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5E" w:rsidRPr="00241589" w:rsidRDefault="006C2C5E" w:rsidP="00241589">
      <w:pPr>
        <w:pStyle w:val="a4"/>
        <w:jc w:val="center"/>
        <w:rPr>
          <w:rFonts w:ascii="Times New Roman" w:hAnsi="Times New Roman"/>
        </w:rPr>
      </w:pPr>
      <w:r w:rsidRPr="00241589">
        <w:rPr>
          <w:rFonts w:ascii="Times New Roman" w:hAnsi="Times New Roman"/>
        </w:rPr>
        <w:t xml:space="preserve">Муниципальное </w:t>
      </w:r>
      <w:r w:rsidR="00241589" w:rsidRPr="00241589">
        <w:rPr>
          <w:rFonts w:ascii="Times New Roman" w:hAnsi="Times New Roman"/>
        </w:rPr>
        <w:t>обще</w:t>
      </w:r>
      <w:r w:rsidRPr="00241589">
        <w:rPr>
          <w:rFonts w:ascii="Times New Roman" w:hAnsi="Times New Roman"/>
        </w:rPr>
        <w:t>образовательное учреждение</w:t>
      </w:r>
    </w:p>
    <w:p w:rsidR="006C2C5E" w:rsidRDefault="00241589" w:rsidP="00241589">
      <w:pPr>
        <w:pStyle w:val="a4"/>
        <w:jc w:val="center"/>
        <w:rPr>
          <w:rFonts w:ascii="Times New Roman" w:hAnsi="Times New Roman"/>
        </w:rPr>
      </w:pPr>
      <w:r>
        <w:rPr>
          <w:rFonts w:ascii="Times New Roman" w:hAnsi="Times New Roman"/>
        </w:rPr>
        <w:t>«</w:t>
      </w:r>
      <w:r w:rsidR="006C2C5E" w:rsidRPr="00241589">
        <w:rPr>
          <w:rFonts w:ascii="Times New Roman" w:hAnsi="Times New Roman"/>
        </w:rPr>
        <w:t>Козьмодемьянская основная школа</w:t>
      </w:r>
      <w:r>
        <w:rPr>
          <w:rFonts w:ascii="Times New Roman" w:hAnsi="Times New Roman"/>
        </w:rPr>
        <w:t>»</w:t>
      </w:r>
    </w:p>
    <w:p w:rsidR="00241589" w:rsidRPr="00241589" w:rsidRDefault="00241589" w:rsidP="00241589">
      <w:pPr>
        <w:pStyle w:val="a4"/>
        <w:jc w:val="center"/>
        <w:rPr>
          <w:rFonts w:ascii="Times New Roman" w:hAnsi="Times New Roman"/>
        </w:rPr>
      </w:pPr>
      <w:r>
        <w:rPr>
          <w:rFonts w:ascii="Times New Roman" w:hAnsi="Times New Roman"/>
        </w:rPr>
        <w:t>Ярославского муниципального района</w:t>
      </w:r>
    </w:p>
    <w:p w:rsidR="006C2C5E" w:rsidRPr="00241589" w:rsidRDefault="006C2C5E" w:rsidP="00241589">
      <w:pPr>
        <w:pStyle w:val="a4"/>
        <w:jc w:val="center"/>
        <w:rPr>
          <w:rFonts w:ascii="Times New Roman" w:hAnsi="Times New Roman"/>
        </w:rPr>
      </w:pPr>
    </w:p>
    <w:p w:rsidR="006C2C5E" w:rsidRPr="00241589" w:rsidRDefault="006C2C5E" w:rsidP="00241589">
      <w:pPr>
        <w:pStyle w:val="a4"/>
        <w:jc w:val="center"/>
        <w:rPr>
          <w:rFonts w:ascii="Times New Roman" w:hAnsi="Times New Roman"/>
        </w:rPr>
      </w:pPr>
    </w:p>
    <w:p w:rsidR="006C2C5E" w:rsidRPr="00241589" w:rsidRDefault="006C2C5E" w:rsidP="00241589">
      <w:pPr>
        <w:pStyle w:val="a4"/>
        <w:jc w:val="right"/>
        <w:rPr>
          <w:rFonts w:ascii="Times New Roman" w:hAnsi="Times New Roman"/>
        </w:rPr>
      </w:pPr>
      <w:r w:rsidRPr="00241589">
        <w:rPr>
          <w:rFonts w:ascii="Times New Roman" w:hAnsi="Times New Roman"/>
        </w:rPr>
        <w:t>Утверждаю</w:t>
      </w:r>
    </w:p>
    <w:p w:rsidR="006C2C5E" w:rsidRPr="00241589" w:rsidRDefault="006C2C5E" w:rsidP="00241589">
      <w:pPr>
        <w:pStyle w:val="a4"/>
        <w:jc w:val="right"/>
        <w:rPr>
          <w:rFonts w:ascii="Times New Roman" w:hAnsi="Times New Roman"/>
        </w:rPr>
      </w:pPr>
      <w:r w:rsidRPr="00241589">
        <w:rPr>
          <w:rFonts w:ascii="Times New Roman" w:hAnsi="Times New Roman"/>
        </w:rPr>
        <w:t>Директор школы______А.В.Лежнина</w:t>
      </w:r>
    </w:p>
    <w:p w:rsidR="006C2C5E" w:rsidRPr="00241589" w:rsidRDefault="006C2C5E" w:rsidP="00241589">
      <w:pPr>
        <w:pStyle w:val="a4"/>
        <w:jc w:val="right"/>
        <w:rPr>
          <w:rFonts w:ascii="Times New Roman" w:hAnsi="Times New Roman"/>
        </w:rPr>
      </w:pPr>
      <w:r w:rsidRPr="00241589">
        <w:rPr>
          <w:rFonts w:ascii="Times New Roman" w:hAnsi="Times New Roman"/>
        </w:rPr>
        <w:t>Приказ_______от_________</w:t>
      </w:r>
    </w:p>
    <w:p w:rsidR="006C2C5E" w:rsidRPr="00241589" w:rsidRDefault="006C2C5E" w:rsidP="00241589">
      <w:pPr>
        <w:pStyle w:val="a4"/>
        <w:jc w:val="center"/>
        <w:rPr>
          <w:rFonts w:ascii="Times New Roman" w:hAnsi="Times New Roman"/>
          <w:sz w:val="40"/>
          <w:szCs w:val="40"/>
        </w:rPr>
      </w:pPr>
    </w:p>
    <w:p w:rsidR="006C2C5E" w:rsidRPr="00241589" w:rsidRDefault="006C2C5E" w:rsidP="00241589">
      <w:pPr>
        <w:pStyle w:val="a4"/>
        <w:jc w:val="center"/>
        <w:rPr>
          <w:rFonts w:ascii="Times New Roman" w:hAnsi="Times New Roman"/>
        </w:rPr>
      </w:pPr>
    </w:p>
    <w:p w:rsidR="006C2C5E" w:rsidRPr="00241589" w:rsidRDefault="006C2C5E" w:rsidP="00241589">
      <w:pPr>
        <w:pStyle w:val="a4"/>
        <w:jc w:val="center"/>
        <w:rPr>
          <w:rFonts w:ascii="Times New Roman" w:hAnsi="Times New Roman"/>
          <w:sz w:val="32"/>
          <w:szCs w:val="32"/>
        </w:rPr>
      </w:pPr>
    </w:p>
    <w:p w:rsidR="006C2C5E" w:rsidRPr="00241589" w:rsidRDefault="006C2C5E" w:rsidP="00241589">
      <w:pPr>
        <w:pStyle w:val="a4"/>
        <w:jc w:val="center"/>
        <w:rPr>
          <w:rFonts w:ascii="Times New Roman" w:hAnsi="Times New Roman"/>
          <w:sz w:val="36"/>
          <w:szCs w:val="36"/>
        </w:rPr>
      </w:pPr>
      <w:r w:rsidRPr="00241589">
        <w:rPr>
          <w:rFonts w:ascii="Times New Roman" w:hAnsi="Times New Roman"/>
          <w:sz w:val="36"/>
          <w:szCs w:val="36"/>
        </w:rPr>
        <w:t>РАБОЧАЯ      ПРОГРАММА</w:t>
      </w:r>
    </w:p>
    <w:p w:rsidR="006C2C5E" w:rsidRPr="00241589" w:rsidRDefault="006C2C5E" w:rsidP="00241589">
      <w:pPr>
        <w:pStyle w:val="a4"/>
        <w:jc w:val="center"/>
        <w:rPr>
          <w:rFonts w:ascii="Times New Roman" w:hAnsi="Times New Roman"/>
          <w:sz w:val="36"/>
          <w:szCs w:val="36"/>
        </w:rPr>
      </w:pPr>
      <w:r w:rsidRPr="00241589">
        <w:rPr>
          <w:rFonts w:ascii="Times New Roman" w:hAnsi="Times New Roman"/>
          <w:sz w:val="36"/>
          <w:szCs w:val="36"/>
        </w:rPr>
        <w:t>ПО ПРЕДМЕТУ</w:t>
      </w:r>
    </w:p>
    <w:p w:rsidR="006C2C5E" w:rsidRPr="00241589" w:rsidRDefault="006C2C5E" w:rsidP="00241589">
      <w:pPr>
        <w:pStyle w:val="a4"/>
        <w:jc w:val="center"/>
        <w:rPr>
          <w:rFonts w:ascii="Times New Roman" w:hAnsi="Times New Roman"/>
          <w:sz w:val="44"/>
          <w:szCs w:val="44"/>
        </w:rPr>
      </w:pPr>
      <w:r w:rsidRPr="00241589">
        <w:rPr>
          <w:rFonts w:ascii="Times New Roman" w:hAnsi="Times New Roman"/>
          <w:sz w:val="44"/>
          <w:szCs w:val="44"/>
        </w:rPr>
        <w:t>«ТЕХНОЛОГИЯ»</w:t>
      </w:r>
    </w:p>
    <w:p w:rsidR="006C2C5E" w:rsidRPr="00241589" w:rsidRDefault="002525FE" w:rsidP="00241589">
      <w:pPr>
        <w:pStyle w:val="a4"/>
        <w:jc w:val="center"/>
        <w:rPr>
          <w:rFonts w:ascii="Times New Roman" w:hAnsi="Times New Roman"/>
          <w:sz w:val="40"/>
          <w:szCs w:val="40"/>
        </w:rPr>
      </w:pPr>
      <w:r>
        <w:rPr>
          <w:rFonts w:ascii="Times New Roman" w:hAnsi="Times New Roman"/>
          <w:sz w:val="40"/>
          <w:szCs w:val="40"/>
        </w:rPr>
        <w:t>в 5</w:t>
      </w:r>
      <w:r w:rsidR="006C2C5E" w:rsidRPr="00241589">
        <w:rPr>
          <w:rFonts w:ascii="Times New Roman" w:hAnsi="Times New Roman"/>
          <w:sz w:val="40"/>
          <w:szCs w:val="40"/>
        </w:rPr>
        <w:t xml:space="preserve"> классе</w:t>
      </w:r>
    </w:p>
    <w:p w:rsidR="006C2C5E" w:rsidRPr="00241589" w:rsidRDefault="006C2C5E" w:rsidP="00241589">
      <w:pPr>
        <w:pStyle w:val="a4"/>
        <w:jc w:val="center"/>
        <w:rPr>
          <w:rFonts w:ascii="Times New Roman" w:hAnsi="Times New Roman"/>
          <w:sz w:val="40"/>
          <w:szCs w:val="40"/>
        </w:rPr>
      </w:pPr>
    </w:p>
    <w:p w:rsidR="006C2C5E" w:rsidRPr="00241589" w:rsidRDefault="006C2C5E" w:rsidP="00241589">
      <w:pPr>
        <w:pStyle w:val="a4"/>
        <w:jc w:val="center"/>
        <w:rPr>
          <w:rFonts w:ascii="Times New Roman" w:hAnsi="Times New Roman"/>
          <w:sz w:val="40"/>
          <w:szCs w:val="40"/>
        </w:rPr>
      </w:pPr>
    </w:p>
    <w:p w:rsidR="006C2C5E" w:rsidRPr="00241589" w:rsidRDefault="006C2C5E" w:rsidP="00241589">
      <w:pPr>
        <w:pStyle w:val="a4"/>
        <w:jc w:val="center"/>
        <w:rPr>
          <w:rFonts w:ascii="Times New Roman" w:hAnsi="Times New Roman"/>
          <w:sz w:val="40"/>
          <w:szCs w:val="40"/>
        </w:rPr>
      </w:pPr>
    </w:p>
    <w:p w:rsidR="006C2C5E" w:rsidRPr="00241589" w:rsidRDefault="006C2C5E" w:rsidP="00241589">
      <w:pPr>
        <w:pStyle w:val="a4"/>
        <w:jc w:val="center"/>
        <w:rPr>
          <w:rFonts w:ascii="Times New Roman" w:hAnsi="Times New Roman"/>
          <w:sz w:val="40"/>
          <w:szCs w:val="40"/>
        </w:rPr>
      </w:pPr>
    </w:p>
    <w:p w:rsidR="006C2C5E" w:rsidRPr="00241589" w:rsidRDefault="006C2C5E" w:rsidP="00241589">
      <w:pPr>
        <w:pStyle w:val="a4"/>
        <w:jc w:val="center"/>
        <w:rPr>
          <w:rFonts w:ascii="Times New Roman" w:hAnsi="Times New Roman"/>
          <w:sz w:val="40"/>
          <w:szCs w:val="40"/>
        </w:rPr>
      </w:pPr>
    </w:p>
    <w:p w:rsidR="006C2C5E" w:rsidRPr="00241589" w:rsidRDefault="006C2C5E" w:rsidP="00241589">
      <w:pPr>
        <w:pStyle w:val="a4"/>
        <w:jc w:val="center"/>
        <w:rPr>
          <w:rFonts w:ascii="Times New Roman" w:hAnsi="Times New Roman"/>
          <w:sz w:val="40"/>
          <w:szCs w:val="40"/>
        </w:rPr>
      </w:pPr>
    </w:p>
    <w:p w:rsidR="006C2C5E" w:rsidRPr="00241589" w:rsidRDefault="006C2C5E" w:rsidP="00241589">
      <w:pPr>
        <w:pStyle w:val="a4"/>
        <w:jc w:val="right"/>
        <w:rPr>
          <w:rFonts w:ascii="Times New Roman" w:hAnsi="Times New Roman"/>
        </w:rPr>
      </w:pPr>
      <w:r w:rsidRPr="00241589">
        <w:rPr>
          <w:rFonts w:ascii="Times New Roman" w:hAnsi="Times New Roman"/>
        </w:rPr>
        <w:t>Учитель технологии</w:t>
      </w:r>
    </w:p>
    <w:p w:rsidR="006C2C5E" w:rsidRPr="00241589" w:rsidRDefault="006C2C5E" w:rsidP="00241589">
      <w:pPr>
        <w:pStyle w:val="a4"/>
        <w:jc w:val="right"/>
        <w:rPr>
          <w:rFonts w:ascii="Times New Roman" w:hAnsi="Times New Roman"/>
        </w:rPr>
      </w:pPr>
      <w:r w:rsidRPr="00241589">
        <w:rPr>
          <w:rFonts w:ascii="Times New Roman" w:hAnsi="Times New Roman"/>
        </w:rPr>
        <w:t>Новикова Светлана Владимировна</w:t>
      </w:r>
    </w:p>
    <w:p w:rsidR="006C2C5E" w:rsidRPr="00241589" w:rsidRDefault="00D94716" w:rsidP="00241589">
      <w:pPr>
        <w:pStyle w:val="a4"/>
        <w:jc w:val="right"/>
        <w:rPr>
          <w:rFonts w:ascii="Times New Roman" w:hAnsi="Times New Roman"/>
        </w:rPr>
      </w:pPr>
      <w:r>
        <w:rPr>
          <w:rFonts w:ascii="Times New Roman" w:hAnsi="Times New Roman"/>
        </w:rPr>
        <w:t>Первой Квалификационной категории</w:t>
      </w:r>
    </w:p>
    <w:p w:rsidR="006C2C5E" w:rsidRPr="00241589" w:rsidRDefault="006C2C5E" w:rsidP="00241589">
      <w:pPr>
        <w:pStyle w:val="a4"/>
        <w:jc w:val="right"/>
        <w:rPr>
          <w:rFonts w:ascii="Times New Roman" w:hAnsi="Times New Roman"/>
        </w:rPr>
      </w:pPr>
    </w:p>
    <w:p w:rsidR="006C2C5E" w:rsidRDefault="006C2C5E" w:rsidP="00241589">
      <w:pPr>
        <w:pStyle w:val="a4"/>
        <w:jc w:val="center"/>
        <w:rPr>
          <w:rFonts w:ascii="Times New Roman" w:hAnsi="Times New Roman"/>
        </w:rPr>
      </w:pPr>
    </w:p>
    <w:p w:rsidR="00241589" w:rsidRDefault="00241589" w:rsidP="00241589">
      <w:pPr>
        <w:pStyle w:val="a4"/>
        <w:jc w:val="center"/>
        <w:rPr>
          <w:rFonts w:ascii="Times New Roman" w:hAnsi="Times New Roman"/>
        </w:rPr>
      </w:pPr>
    </w:p>
    <w:p w:rsidR="00241589" w:rsidRDefault="00241589" w:rsidP="00241589">
      <w:pPr>
        <w:pStyle w:val="a4"/>
        <w:jc w:val="center"/>
        <w:rPr>
          <w:rFonts w:ascii="Times New Roman" w:hAnsi="Times New Roman"/>
        </w:rPr>
      </w:pPr>
    </w:p>
    <w:p w:rsidR="00241589" w:rsidRDefault="00241589" w:rsidP="00241589">
      <w:pPr>
        <w:pStyle w:val="a4"/>
        <w:jc w:val="center"/>
        <w:rPr>
          <w:rFonts w:ascii="Times New Roman" w:hAnsi="Times New Roman"/>
        </w:rPr>
      </w:pPr>
    </w:p>
    <w:p w:rsidR="00241589" w:rsidRPr="00241589" w:rsidRDefault="00241589" w:rsidP="00241589">
      <w:pPr>
        <w:pStyle w:val="a4"/>
        <w:jc w:val="center"/>
        <w:rPr>
          <w:rFonts w:ascii="Times New Roman" w:hAnsi="Times New Roman"/>
        </w:rPr>
      </w:pPr>
    </w:p>
    <w:p w:rsidR="006C2C5E" w:rsidRDefault="008C2301" w:rsidP="00241589">
      <w:pPr>
        <w:pStyle w:val="a4"/>
        <w:jc w:val="center"/>
        <w:rPr>
          <w:rFonts w:ascii="Times New Roman" w:hAnsi="Times New Roman"/>
        </w:rPr>
      </w:pPr>
      <w:r>
        <w:rPr>
          <w:rFonts w:ascii="Times New Roman" w:hAnsi="Times New Roman"/>
        </w:rPr>
        <w:t>2015-2016</w:t>
      </w:r>
      <w:r w:rsidR="00790C6F" w:rsidRPr="00241589">
        <w:rPr>
          <w:rFonts w:ascii="Times New Roman" w:hAnsi="Times New Roman"/>
        </w:rPr>
        <w:t xml:space="preserve"> учебный  год</w:t>
      </w:r>
    </w:p>
    <w:p w:rsidR="00241589" w:rsidRPr="00241589" w:rsidRDefault="00241589" w:rsidP="00241589">
      <w:pPr>
        <w:pStyle w:val="a4"/>
        <w:jc w:val="center"/>
        <w:rPr>
          <w:rFonts w:ascii="Times New Roman" w:hAnsi="Times New Roman"/>
        </w:rPr>
      </w:pPr>
    </w:p>
    <w:p w:rsidR="00241589" w:rsidRPr="00241589" w:rsidRDefault="00241589" w:rsidP="00241589">
      <w:pPr>
        <w:shd w:val="clear" w:color="auto" w:fill="FFFFFF"/>
        <w:tabs>
          <w:tab w:val="left" w:pos="2205"/>
        </w:tabs>
        <w:spacing w:after="0" w:line="317" w:lineRule="exact"/>
        <w:jc w:val="center"/>
        <w:rPr>
          <w:rFonts w:ascii="Times New Roman" w:hAnsi="Times New Roman"/>
          <w:b/>
          <w:sz w:val="28"/>
          <w:szCs w:val="28"/>
        </w:rPr>
      </w:pPr>
      <w:r w:rsidRPr="006641E2">
        <w:rPr>
          <w:rFonts w:ascii="Times New Roman" w:hAnsi="Times New Roman"/>
          <w:b/>
          <w:sz w:val="28"/>
          <w:szCs w:val="28"/>
        </w:rPr>
        <w:lastRenderedPageBreak/>
        <w:t>Пояснительная записка</w:t>
      </w:r>
    </w:p>
    <w:p w:rsidR="00241589" w:rsidRPr="006414E2" w:rsidRDefault="00241589" w:rsidP="006414E2">
      <w:pPr>
        <w:pStyle w:val="a7"/>
        <w:spacing w:line="240" w:lineRule="auto"/>
        <w:rPr>
          <w:rFonts w:ascii="Times New Roman" w:hAnsi="Times New Roman"/>
          <w:sz w:val="22"/>
          <w:szCs w:val="22"/>
          <w:shd w:val="clear" w:color="auto" w:fill="FFFFFF"/>
        </w:rPr>
      </w:pPr>
      <w:r w:rsidRPr="006414E2">
        <w:rPr>
          <w:rFonts w:ascii="Times New Roman" w:hAnsi="Times New Roman"/>
          <w:sz w:val="22"/>
          <w:szCs w:val="22"/>
        </w:rPr>
        <w:t xml:space="preserve">        Данная рабочая программа по технологии для 5-х неделимых класов (универсальная линия) разработана на основе </w:t>
      </w:r>
      <w:r w:rsidR="00AE1FA1" w:rsidRPr="006414E2">
        <w:rPr>
          <w:rFonts w:ascii="Times New Roman" w:hAnsi="Times New Roman"/>
          <w:sz w:val="22"/>
          <w:szCs w:val="22"/>
        </w:rPr>
        <w:t>федерального государственного</w:t>
      </w:r>
      <w:r w:rsidRPr="006414E2">
        <w:rPr>
          <w:rFonts w:ascii="Times New Roman" w:hAnsi="Times New Roman"/>
          <w:sz w:val="22"/>
          <w:szCs w:val="22"/>
        </w:rPr>
        <w:t xml:space="preserve"> обр</w:t>
      </w:r>
      <w:r w:rsidR="00AE1FA1" w:rsidRPr="006414E2">
        <w:rPr>
          <w:rFonts w:ascii="Times New Roman" w:hAnsi="Times New Roman"/>
          <w:sz w:val="22"/>
          <w:szCs w:val="22"/>
        </w:rPr>
        <w:t>азовательного стандарта</w:t>
      </w:r>
      <w:r w:rsidRPr="006414E2">
        <w:rPr>
          <w:rFonts w:ascii="Times New Roman" w:hAnsi="Times New Roman"/>
          <w:sz w:val="22"/>
          <w:szCs w:val="22"/>
        </w:rPr>
        <w:t xml:space="preserve"> основного общего образования</w:t>
      </w:r>
      <w:r w:rsidR="00AE1FA1" w:rsidRPr="006414E2">
        <w:rPr>
          <w:rFonts w:ascii="Times New Roman" w:hAnsi="Times New Roman"/>
          <w:sz w:val="22"/>
          <w:szCs w:val="22"/>
        </w:rPr>
        <w:t>,</w:t>
      </w:r>
      <w:r w:rsidRPr="006414E2">
        <w:rPr>
          <w:rFonts w:ascii="Times New Roman" w:hAnsi="Times New Roman"/>
          <w:sz w:val="22"/>
          <w:szCs w:val="22"/>
        </w:rPr>
        <w:t xml:space="preserve"> второго поколения, примерной программы по предмету «Технология», (издательство «Просвещение», 2010 г.)  и авторской программы </w:t>
      </w:r>
      <w:r w:rsidRPr="006414E2">
        <w:rPr>
          <w:rFonts w:ascii="Times New Roman" w:hAnsi="Times New Roman"/>
          <w:sz w:val="22"/>
          <w:szCs w:val="22"/>
          <w:shd w:val="clear" w:color="auto" w:fill="FFFFFF"/>
        </w:rPr>
        <w:t xml:space="preserve">"Технология" для 5-8(9) классов общеобразовательных учреждений </w:t>
      </w:r>
      <w:r w:rsidRPr="006414E2">
        <w:rPr>
          <w:rFonts w:ascii="Times New Roman" w:hAnsi="Times New Roman"/>
          <w:sz w:val="22"/>
          <w:szCs w:val="22"/>
        </w:rPr>
        <w:t xml:space="preserve">(авторы  Н.В. Синица. П.С.Самородский,), </w:t>
      </w:r>
      <w:r w:rsidR="00AE1FA1" w:rsidRPr="006414E2">
        <w:rPr>
          <w:rFonts w:ascii="Times New Roman" w:hAnsi="Times New Roman"/>
          <w:sz w:val="22"/>
          <w:szCs w:val="22"/>
          <w:shd w:val="clear" w:color="auto" w:fill="FFFFFF"/>
        </w:rPr>
        <w:t xml:space="preserve"> М.: «Вентана-Граф», 2013г.</w:t>
      </w:r>
    </w:p>
    <w:p w:rsidR="008C2301" w:rsidRPr="006414E2" w:rsidRDefault="00AE1FA1" w:rsidP="006414E2">
      <w:pPr>
        <w:pStyle w:val="a7"/>
        <w:spacing w:line="240" w:lineRule="auto"/>
        <w:rPr>
          <w:rFonts w:ascii="Times New Roman" w:hAnsi="Times New Roman"/>
          <w:b/>
          <w:bCs/>
          <w:sz w:val="22"/>
          <w:szCs w:val="22"/>
          <w:u w:val="single"/>
        </w:rPr>
      </w:pPr>
      <w:r w:rsidRPr="006414E2">
        <w:rPr>
          <w:rFonts w:ascii="Times New Roman" w:hAnsi="Times New Roman"/>
          <w:b/>
          <w:sz w:val="22"/>
          <w:szCs w:val="22"/>
        </w:rPr>
        <w:t>Преподавание технологии осуществляется  в соответствии со следующими нормативно-правовыми документами:</w:t>
      </w:r>
      <w:r w:rsidR="008C2301" w:rsidRPr="006414E2">
        <w:rPr>
          <w:rFonts w:ascii="Times New Roman" w:hAnsi="Times New Roman"/>
          <w:sz w:val="22"/>
          <w:szCs w:val="22"/>
        </w:rPr>
        <w:t xml:space="preserve"> Конституция Российской Федерации.</w:t>
      </w:r>
    </w:p>
    <w:p w:rsidR="008C2301" w:rsidRPr="006414E2" w:rsidRDefault="008C2301" w:rsidP="006414E2">
      <w:pPr>
        <w:pStyle w:val="a7"/>
        <w:spacing w:line="240" w:lineRule="auto"/>
        <w:rPr>
          <w:rFonts w:ascii="Times New Roman" w:hAnsi="Times New Roman"/>
          <w:b/>
          <w:bCs/>
          <w:sz w:val="22"/>
          <w:szCs w:val="22"/>
          <w:u w:val="single"/>
        </w:rPr>
      </w:pPr>
      <w:r w:rsidRPr="006414E2">
        <w:rPr>
          <w:rFonts w:ascii="Times New Roman" w:hAnsi="Times New Roman"/>
          <w:sz w:val="22"/>
          <w:szCs w:val="22"/>
        </w:rPr>
        <w:t>Закон об образовании №273 от 28.12.2012г</w:t>
      </w:r>
    </w:p>
    <w:p w:rsidR="008C2301" w:rsidRPr="006414E2" w:rsidRDefault="008C2301" w:rsidP="006414E2">
      <w:pPr>
        <w:pStyle w:val="a7"/>
        <w:spacing w:line="240" w:lineRule="auto"/>
        <w:rPr>
          <w:rFonts w:ascii="Times New Roman" w:hAnsi="Times New Roman"/>
          <w:sz w:val="22"/>
          <w:szCs w:val="22"/>
        </w:rPr>
      </w:pPr>
      <w:r w:rsidRPr="006414E2">
        <w:rPr>
          <w:rFonts w:ascii="Times New Roman" w:hAnsi="Times New Roman"/>
          <w:sz w:val="22"/>
          <w:szCs w:val="22"/>
        </w:rPr>
        <w:t>Приказ Министерства образования и науки РФ от 17 декабря 2010г. №1897 «Об утверждении федерального компонента государственных образовательных стандартов»</w:t>
      </w:r>
    </w:p>
    <w:p w:rsidR="008C2301" w:rsidRPr="006414E2" w:rsidRDefault="008C2301" w:rsidP="006414E2">
      <w:pPr>
        <w:pStyle w:val="a7"/>
        <w:spacing w:line="240" w:lineRule="auto"/>
        <w:rPr>
          <w:rFonts w:ascii="Times New Roman" w:hAnsi="Times New Roman"/>
          <w:sz w:val="22"/>
          <w:szCs w:val="22"/>
        </w:rPr>
      </w:pPr>
      <w:r w:rsidRPr="006414E2">
        <w:rPr>
          <w:rFonts w:ascii="Times New Roman" w:hAnsi="Times New Roman"/>
          <w:sz w:val="22"/>
          <w:szCs w:val="22"/>
        </w:rPr>
        <w:t xml:space="preserve">        Фундаментальное ядро содержания общего образования Под ред. В.В.Козлова, А.М.Кондакова –М.: Просвещение, 2010 (Стандарты второго поколения)</w:t>
      </w:r>
    </w:p>
    <w:p w:rsidR="008C2301" w:rsidRPr="006414E2" w:rsidRDefault="008C2301" w:rsidP="006414E2">
      <w:pPr>
        <w:pStyle w:val="a7"/>
        <w:spacing w:line="240" w:lineRule="auto"/>
        <w:rPr>
          <w:rFonts w:ascii="Times New Roman" w:hAnsi="Times New Roman"/>
          <w:bCs/>
          <w:sz w:val="22"/>
          <w:szCs w:val="22"/>
        </w:rPr>
      </w:pPr>
      <w:r w:rsidRPr="006414E2">
        <w:rPr>
          <w:rFonts w:ascii="Times New Roman" w:hAnsi="Times New Roman"/>
          <w:bCs/>
          <w:sz w:val="22"/>
          <w:szCs w:val="22"/>
        </w:rPr>
        <w:t>Письмо Министерства образования и науки Российской Федерации 07.05. 2015г. №НТ-530/08 «О примерных основных образовательных программах»</w:t>
      </w:r>
    </w:p>
    <w:p w:rsidR="008C2301" w:rsidRPr="006414E2" w:rsidRDefault="008C2301" w:rsidP="006414E2">
      <w:pPr>
        <w:pStyle w:val="a7"/>
        <w:spacing w:line="240" w:lineRule="auto"/>
        <w:rPr>
          <w:rFonts w:ascii="Times New Roman" w:hAnsi="Times New Roman"/>
          <w:bCs/>
          <w:sz w:val="22"/>
          <w:szCs w:val="22"/>
        </w:rPr>
      </w:pPr>
      <w:r w:rsidRPr="006414E2">
        <w:rPr>
          <w:rFonts w:ascii="Times New Roman" w:hAnsi="Times New Roman"/>
          <w:bCs/>
          <w:sz w:val="22"/>
          <w:szCs w:val="22"/>
        </w:rPr>
        <w:t>Письмо Департамента образования Ярославской области от 11.06.2015 №1031/01-10</w:t>
      </w:r>
    </w:p>
    <w:p w:rsidR="008C2301" w:rsidRPr="006414E2" w:rsidRDefault="008C2301" w:rsidP="006414E2">
      <w:pPr>
        <w:pStyle w:val="a7"/>
        <w:spacing w:line="240" w:lineRule="auto"/>
        <w:rPr>
          <w:rFonts w:ascii="Times New Roman" w:hAnsi="Times New Roman"/>
          <w:sz w:val="22"/>
          <w:szCs w:val="22"/>
        </w:rPr>
      </w:pPr>
      <w:r w:rsidRPr="006414E2">
        <w:rPr>
          <w:rFonts w:ascii="Times New Roman" w:hAnsi="Times New Roman"/>
          <w:sz w:val="22"/>
          <w:szCs w:val="22"/>
        </w:rPr>
        <w:t xml:space="preserve">Инструктивно-методическое письмо о приведении основных образовательных программ, реализуемых образовательными организациями Ярославской области в 2015-2016 учебном году, в соответствие с требованиями ФГОС с учётом последних изменений и примерных образовательных программ, включённых в реестр примерных образовательных программ. </w:t>
      </w:r>
      <w:hyperlink r:id="rId6" w:history="1">
        <w:r w:rsidRPr="006414E2">
          <w:rPr>
            <w:rStyle w:val="a6"/>
            <w:rFonts w:ascii="Times New Roman" w:hAnsi="Times New Roman"/>
            <w:sz w:val="22"/>
            <w:szCs w:val="22"/>
          </w:rPr>
          <w:t>http://www.iro.yar.ru/index.php?id=1317</w:t>
        </w:r>
      </w:hyperlink>
    </w:p>
    <w:p w:rsidR="008C2301" w:rsidRPr="006414E2" w:rsidRDefault="008C2301" w:rsidP="006414E2">
      <w:pPr>
        <w:pStyle w:val="a7"/>
        <w:spacing w:line="240" w:lineRule="auto"/>
        <w:rPr>
          <w:rFonts w:ascii="Times New Roman" w:hAnsi="Times New Roman"/>
          <w:sz w:val="22"/>
          <w:szCs w:val="22"/>
        </w:rPr>
      </w:pPr>
      <w:r w:rsidRPr="006414E2">
        <w:rPr>
          <w:rFonts w:ascii="Times New Roman" w:hAnsi="Times New Roman"/>
          <w:sz w:val="22"/>
          <w:szCs w:val="22"/>
        </w:rPr>
        <w:t>Приказ Министерства образования и науки Российской Федерации от 31 марта 2014г.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основного общего образования.</w:t>
      </w:r>
    </w:p>
    <w:p w:rsidR="008C2301" w:rsidRPr="006414E2" w:rsidRDefault="008C2301" w:rsidP="006414E2">
      <w:pPr>
        <w:pStyle w:val="a7"/>
        <w:spacing w:line="240" w:lineRule="auto"/>
        <w:rPr>
          <w:rFonts w:ascii="Times New Roman" w:hAnsi="Times New Roman"/>
          <w:sz w:val="22"/>
          <w:szCs w:val="22"/>
        </w:rPr>
      </w:pPr>
      <w:r w:rsidRPr="006414E2">
        <w:rPr>
          <w:rFonts w:ascii="Times New Roman" w:hAnsi="Times New Roman"/>
          <w:sz w:val="22"/>
          <w:szCs w:val="22"/>
        </w:rPr>
        <w:t>Приказ Министерства образования и науки РФ от 28.12.2010г. №189 «Об утверждении федеральных требований к образовательным учреждениям в части охраны здоровья обучающихся»</w:t>
      </w:r>
    </w:p>
    <w:p w:rsidR="008C2301" w:rsidRPr="006414E2" w:rsidRDefault="008C2301" w:rsidP="006414E2">
      <w:pPr>
        <w:pStyle w:val="a7"/>
        <w:spacing w:line="240" w:lineRule="auto"/>
        <w:rPr>
          <w:rFonts w:ascii="Times New Roman" w:hAnsi="Times New Roman"/>
          <w:sz w:val="22"/>
          <w:szCs w:val="22"/>
        </w:rPr>
      </w:pPr>
      <w:r w:rsidRPr="006414E2">
        <w:rPr>
          <w:rFonts w:ascii="Times New Roman" w:hAnsi="Times New Roman"/>
          <w:sz w:val="22"/>
          <w:szCs w:val="22"/>
        </w:rPr>
        <w:t>Приказ Министерства образования и науки Российской Федерации  от 04.10.2010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8C2301" w:rsidRPr="006414E2" w:rsidRDefault="008C2301" w:rsidP="006414E2">
      <w:pPr>
        <w:pStyle w:val="a7"/>
        <w:spacing w:line="240" w:lineRule="auto"/>
        <w:rPr>
          <w:rFonts w:ascii="Times New Roman" w:hAnsi="Times New Roman"/>
          <w:sz w:val="22"/>
          <w:szCs w:val="22"/>
        </w:rPr>
      </w:pPr>
      <w:r w:rsidRPr="006414E2">
        <w:rPr>
          <w:rFonts w:ascii="Times New Roman" w:hAnsi="Times New Roman"/>
          <w:sz w:val="22"/>
          <w:szCs w:val="22"/>
        </w:rPr>
        <w:t>Постановление Главного государственного санитарного врача РФ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C2301" w:rsidRPr="006414E2" w:rsidRDefault="008C2301" w:rsidP="006414E2">
      <w:pPr>
        <w:pStyle w:val="a7"/>
        <w:spacing w:line="240" w:lineRule="auto"/>
        <w:rPr>
          <w:rFonts w:ascii="Times New Roman" w:hAnsi="Times New Roman"/>
          <w:sz w:val="22"/>
          <w:szCs w:val="22"/>
        </w:rPr>
      </w:pPr>
      <w:r w:rsidRPr="006414E2">
        <w:rPr>
          <w:rFonts w:ascii="Times New Roman" w:hAnsi="Times New Roman"/>
          <w:sz w:val="22"/>
          <w:szCs w:val="22"/>
        </w:rPr>
        <w:t>примерная программа</w:t>
      </w:r>
    </w:p>
    <w:p w:rsidR="008C2301" w:rsidRPr="006414E2" w:rsidRDefault="008C2301" w:rsidP="006414E2">
      <w:pPr>
        <w:pStyle w:val="a7"/>
        <w:spacing w:line="240" w:lineRule="auto"/>
        <w:rPr>
          <w:rFonts w:ascii="Times New Roman" w:hAnsi="Times New Roman"/>
          <w:bCs/>
          <w:sz w:val="22"/>
          <w:szCs w:val="22"/>
        </w:rPr>
      </w:pPr>
      <w:r w:rsidRPr="006414E2">
        <w:rPr>
          <w:rFonts w:ascii="Times New Roman" w:hAnsi="Times New Roman"/>
          <w:bCs/>
          <w:sz w:val="22"/>
          <w:szCs w:val="22"/>
        </w:rPr>
        <w:t xml:space="preserve"> Примерная основная образовательная программа основного общего образования {электронный ресурс}. Реестр примерных основных общеобразовательных программ МОН РФ Москва «Просвещение» 2011г. </w:t>
      </w:r>
      <w:hyperlink r:id="rId7" w:history="1">
        <w:r w:rsidRPr="006414E2">
          <w:rPr>
            <w:rStyle w:val="a6"/>
            <w:rFonts w:ascii="Times New Roman" w:hAnsi="Times New Roman"/>
            <w:sz w:val="22"/>
            <w:szCs w:val="22"/>
          </w:rPr>
          <w:t>http://fgosreestr.ru/node/2068</w:t>
        </w:r>
      </w:hyperlink>
    </w:p>
    <w:p w:rsidR="008C2301" w:rsidRPr="006414E2" w:rsidRDefault="008C2301" w:rsidP="006414E2">
      <w:pPr>
        <w:pStyle w:val="a7"/>
        <w:spacing w:line="240" w:lineRule="auto"/>
        <w:rPr>
          <w:rFonts w:ascii="Times New Roman" w:hAnsi="Times New Roman"/>
          <w:sz w:val="22"/>
          <w:szCs w:val="22"/>
        </w:rPr>
      </w:pPr>
      <w:r w:rsidRPr="006414E2">
        <w:rPr>
          <w:rFonts w:ascii="Times New Roman" w:hAnsi="Times New Roman"/>
          <w:sz w:val="22"/>
          <w:szCs w:val="22"/>
          <w:u w:val="single"/>
        </w:rPr>
        <w:t>Авторская  программа</w:t>
      </w:r>
      <w:r w:rsidRPr="006414E2">
        <w:rPr>
          <w:rFonts w:ascii="Times New Roman" w:hAnsi="Times New Roman"/>
          <w:sz w:val="22"/>
          <w:szCs w:val="22"/>
        </w:rPr>
        <w:t xml:space="preserve"> для общеобразовательных  школ по предмету технология , авторы., Н.В.Синица, П.С.Самородский.. Технология 5-8(9) классы. – М.:Вентана-Граф, 2013 г.</w:t>
      </w:r>
    </w:p>
    <w:p w:rsidR="008C2301" w:rsidRPr="006414E2" w:rsidRDefault="008C2301" w:rsidP="006414E2">
      <w:pPr>
        <w:pStyle w:val="a7"/>
        <w:spacing w:line="240" w:lineRule="auto"/>
        <w:rPr>
          <w:rFonts w:ascii="Times New Roman" w:hAnsi="Times New Roman"/>
          <w:bCs/>
          <w:sz w:val="22"/>
          <w:szCs w:val="22"/>
        </w:rPr>
      </w:pPr>
      <w:r w:rsidRPr="006414E2">
        <w:rPr>
          <w:rFonts w:ascii="Times New Roman" w:hAnsi="Times New Roman"/>
          <w:sz w:val="22"/>
          <w:szCs w:val="22"/>
        </w:rPr>
        <w:t>Основная образовательная программа основного (начального) общего образовангия МОУ «Козьмодемьянская ООШ» ЯМР.</w:t>
      </w:r>
    </w:p>
    <w:p w:rsidR="008C2301" w:rsidRPr="006414E2" w:rsidRDefault="008C2301" w:rsidP="006414E2">
      <w:pPr>
        <w:pStyle w:val="a7"/>
        <w:spacing w:line="240" w:lineRule="auto"/>
        <w:rPr>
          <w:rFonts w:ascii="Times New Roman" w:hAnsi="Times New Roman"/>
          <w:bCs/>
          <w:sz w:val="22"/>
          <w:szCs w:val="22"/>
        </w:rPr>
      </w:pPr>
      <w:r w:rsidRPr="006414E2">
        <w:rPr>
          <w:rFonts w:ascii="Times New Roman" w:hAnsi="Times New Roman"/>
          <w:sz w:val="22"/>
          <w:szCs w:val="22"/>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8C2301" w:rsidRPr="006414E2" w:rsidRDefault="008C2301" w:rsidP="006414E2">
      <w:pPr>
        <w:pStyle w:val="a7"/>
        <w:spacing w:line="240" w:lineRule="auto"/>
        <w:rPr>
          <w:rFonts w:ascii="Times New Roman" w:hAnsi="Times New Roman"/>
          <w:bCs/>
          <w:sz w:val="22"/>
          <w:szCs w:val="22"/>
        </w:rPr>
      </w:pPr>
      <w:r w:rsidRPr="006414E2">
        <w:rPr>
          <w:rFonts w:ascii="Times New Roman" w:hAnsi="Times New Roman"/>
          <w:bCs/>
          <w:sz w:val="22"/>
          <w:szCs w:val="22"/>
        </w:rPr>
        <w:t>Методическое письмо «О преподавании учебного предмета «Технология» в общеобразовательных учреждениях Ярославской области в 2013-2014 уч. г.</w:t>
      </w:r>
    </w:p>
    <w:p w:rsidR="008C2301" w:rsidRPr="006414E2" w:rsidRDefault="008C2301" w:rsidP="006414E2">
      <w:pPr>
        <w:pStyle w:val="a7"/>
        <w:spacing w:line="240" w:lineRule="auto"/>
        <w:rPr>
          <w:rFonts w:ascii="Times New Roman" w:hAnsi="Times New Roman"/>
          <w:bCs/>
          <w:sz w:val="22"/>
          <w:szCs w:val="22"/>
        </w:rPr>
      </w:pPr>
      <w:r w:rsidRPr="006414E2">
        <w:rPr>
          <w:rFonts w:ascii="Times New Roman" w:hAnsi="Times New Roman"/>
          <w:bCs/>
          <w:sz w:val="22"/>
          <w:szCs w:val="22"/>
        </w:rPr>
        <w:t>Методическое письмо «О преподавании учебного предмета «Технология» в общеобразовательных учреждениях Ярославской области в 2014-2015 уч. г.</w:t>
      </w:r>
    </w:p>
    <w:p w:rsidR="008C2301" w:rsidRPr="006414E2" w:rsidRDefault="008C2301" w:rsidP="006414E2">
      <w:pPr>
        <w:pStyle w:val="a7"/>
        <w:spacing w:line="240" w:lineRule="auto"/>
        <w:rPr>
          <w:rFonts w:ascii="Times New Roman" w:hAnsi="Times New Roman"/>
          <w:bCs/>
          <w:sz w:val="22"/>
          <w:szCs w:val="22"/>
        </w:rPr>
      </w:pPr>
      <w:r w:rsidRPr="006414E2">
        <w:rPr>
          <w:rFonts w:ascii="Times New Roman" w:hAnsi="Times New Roman"/>
          <w:bCs/>
          <w:sz w:val="22"/>
          <w:szCs w:val="22"/>
        </w:rPr>
        <w:t>Методическое письмо «О преподавании учебного предмета «Технология» в общеобразовательных учреждениях Ярославской области в 2015-2016 уч. г.</w:t>
      </w:r>
    </w:p>
    <w:p w:rsidR="00241589" w:rsidRPr="006414E2" w:rsidRDefault="008C2301" w:rsidP="006414E2">
      <w:pPr>
        <w:pStyle w:val="a7"/>
        <w:spacing w:line="240" w:lineRule="auto"/>
        <w:rPr>
          <w:rFonts w:ascii="Times New Roman" w:hAnsi="Times New Roman"/>
          <w:sz w:val="22"/>
          <w:szCs w:val="22"/>
        </w:rPr>
      </w:pPr>
      <w:r w:rsidRPr="006414E2">
        <w:rPr>
          <w:rFonts w:ascii="Times New Roman" w:hAnsi="Times New Roman"/>
          <w:b/>
          <w:sz w:val="22"/>
          <w:szCs w:val="22"/>
        </w:rPr>
        <w:t xml:space="preserve">     </w:t>
      </w:r>
      <w:r w:rsidRPr="006414E2">
        <w:rPr>
          <w:rFonts w:ascii="Times New Roman" w:hAnsi="Times New Roman"/>
          <w:sz w:val="22"/>
          <w:szCs w:val="22"/>
        </w:rPr>
        <w:t xml:space="preserve">Учебная программа составлена с учётом возрастных особенностей детей 11-12 лет. </w:t>
      </w:r>
      <w:r w:rsidR="00241589" w:rsidRPr="006414E2">
        <w:rPr>
          <w:rFonts w:ascii="Times New Roman" w:hAnsi="Times New Roman"/>
          <w:spacing w:val="3"/>
          <w:sz w:val="22"/>
          <w:szCs w:val="22"/>
        </w:rPr>
        <w:t>В ней также учи</w:t>
      </w:r>
      <w:r w:rsidR="00241589" w:rsidRPr="006414E2">
        <w:rPr>
          <w:rFonts w:ascii="Times New Roman" w:hAnsi="Times New Roman"/>
          <w:spacing w:val="1"/>
          <w:sz w:val="22"/>
          <w:szCs w:val="22"/>
        </w:rPr>
        <w:t xml:space="preserve">тываются основные идеи и положения программы </w:t>
      </w:r>
      <w:r w:rsidR="00241589" w:rsidRPr="006414E2">
        <w:rPr>
          <w:rFonts w:ascii="Times New Roman" w:hAnsi="Times New Roman"/>
          <w:spacing w:val="5"/>
          <w:sz w:val="22"/>
          <w:szCs w:val="22"/>
        </w:rPr>
        <w:t>развития и формирования универсальных учеб</w:t>
      </w:r>
      <w:r w:rsidR="00241589" w:rsidRPr="006414E2">
        <w:rPr>
          <w:rFonts w:ascii="Times New Roman" w:hAnsi="Times New Roman"/>
          <w:spacing w:val="2"/>
          <w:sz w:val="22"/>
          <w:szCs w:val="22"/>
        </w:rPr>
        <w:t>ных действий для общего образования, соблюда</w:t>
      </w:r>
      <w:r w:rsidR="00241589" w:rsidRPr="006414E2">
        <w:rPr>
          <w:rFonts w:ascii="Times New Roman" w:hAnsi="Times New Roman"/>
          <w:spacing w:val="4"/>
          <w:sz w:val="22"/>
          <w:szCs w:val="22"/>
        </w:rPr>
        <w:t>ется преемственность с примерными программами начального общего образования.</w:t>
      </w:r>
      <w:r w:rsidR="00241589" w:rsidRPr="006414E2">
        <w:rPr>
          <w:rFonts w:ascii="Times New Roman" w:hAnsi="Times New Roman"/>
          <w:sz w:val="22"/>
          <w:szCs w:val="22"/>
        </w:rPr>
        <w:t xml:space="preserve"> </w:t>
      </w:r>
    </w:p>
    <w:p w:rsidR="00241589" w:rsidRPr="006414E2" w:rsidRDefault="00241589" w:rsidP="006414E2">
      <w:pPr>
        <w:pStyle w:val="a7"/>
        <w:spacing w:line="240" w:lineRule="auto"/>
        <w:rPr>
          <w:rFonts w:ascii="Times New Roman" w:hAnsi="Times New Roman"/>
          <w:sz w:val="22"/>
          <w:szCs w:val="22"/>
        </w:rPr>
      </w:pPr>
      <w:r w:rsidRPr="006414E2">
        <w:rPr>
          <w:rFonts w:ascii="Times New Roman" w:hAnsi="Times New Roman"/>
          <w:sz w:val="22"/>
          <w:szCs w:val="22"/>
        </w:rPr>
        <w:t xml:space="preserve">Программа учебного предмета «технология» составлена с учётом полученных детьми при обучении в начальной школе технологических знаний и опыта трудовой деятельности. При этом программа указывает направленность на формирование личностных, метапредметных и предметных результатов освоения данного курса. Предлагаемая рабочая программа реализуется в учебниках технологии и учебно-методических пособиях, созданных коллективом авторов под </w:t>
      </w:r>
      <w:r w:rsidRPr="006414E2">
        <w:rPr>
          <w:rFonts w:ascii="Times New Roman" w:hAnsi="Times New Roman"/>
          <w:sz w:val="22"/>
          <w:szCs w:val="22"/>
        </w:rPr>
        <w:lastRenderedPageBreak/>
        <w:t>руководством Н.В.Синица. П.С.Самородский, В.Д.Симоненко, О.В.Яковенко. О.П. Очинин, И.В.Матяш (включенным в Федеральный перечень УМК, рекомендованных к использованию в общеобразовательных учреждениях в 2014-2015 уч.г.)</w:t>
      </w:r>
    </w:p>
    <w:p w:rsidR="00241589" w:rsidRPr="006414E2" w:rsidRDefault="00241589" w:rsidP="006414E2">
      <w:pPr>
        <w:pStyle w:val="a7"/>
        <w:spacing w:line="240" w:lineRule="auto"/>
        <w:rPr>
          <w:rFonts w:ascii="Times New Roman" w:hAnsi="Times New Roman"/>
          <w:sz w:val="22"/>
          <w:szCs w:val="22"/>
        </w:rPr>
      </w:pPr>
      <w:r w:rsidRPr="006414E2">
        <w:rPr>
          <w:rFonts w:ascii="Times New Roman" w:hAnsi="Times New Roman"/>
          <w:sz w:val="22"/>
          <w:szCs w:val="22"/>
        </w:rPr>
        <w:t xml:space="preserve"> Содержание программы направлено на освоение учащимися знаний, умений и навыков на базовом уровне, что соответствует образовательной программе школы. </w:t>
      </w:r>
    </w:p>
    <w:p w:rsidR="00241589" w:rsidRPr="006414E2" w:rsidRDefault="00241589" w:rsidP="006414E2">
      <w:pPr>
        <w:pStyle w:val="a7"/>
        <w:spacing w:line="240" w:lineRule="auto"/>
        <w:rPr>
          <w:rFonts w:ascii="Times New Roman" w:hAnsi="Times New Roman"/>
          <w:sz w:val="22"/>
          <w:szCs w:val="22"/>
        </w:rPr>
      </w:pPr>
      <w:r w:rsidRPr="006414E2">
        <w:rPr>
          <w:rFonts w:ascii="Times New Roman" w:hAnsi="Times New Roman"/>
          <w:sz w:val="22"/>
          <w:szCs w:val="22"/>
        </w:rPr>
        <w:t xml:space="preserve"> Программа имеет собственную структуру в построении учебного материала. Кроме того, программа предполагает организацию самостоятельной работы школьников по выполнению творческих проектов в ходе учебного процесса. Поэтому на раздел «Творческие проектные работы» отводится 4 часа – на оформление пояснительной записки и защиту проекта, 7 часов на создание проектов. Программа включает в себя раздел «Агротехнологии», на него отводится 16 часов учебного времени.</w:t>
      </w:r>
    </w:p>
    <w:p w:rsidR="00241589" w:rsidRPr="006414E2" w:rsidRDefault="00241589" w:rsidP="006414E2">
      <w:pPr>
        <w:pStyle w:val="a7"/>
        <w:spacing w:line="240" w:lineRule="auto"/>
        <w:rPr>
          <w:rFonts w:ascii="Times New Roman" w:hAnsi="Times New Roman"/>
          <w:sz w:val="22"/>
          <w:szCs w:val="22"/>
        </w:rPr>
      </w:pPr>
      <w:r w:rsidRPr="006414E2">
        <w:rPr>
          <w:rFonts w:ascii="Times New Roman" w:hAnsi="Times New Roman"/>
          <w:sz w:val="22"/>
          <w:szCs w:val="22"/>
        </w:rPr>
        <w:t xml:space="preserve"> Изучение предметной области «Технология» должно обеспечить развитие инновационной творческой деятельности обучающихся в процессе решения прикладных учебных задач; активное использование знаний. Полученных при изучении других учебных предметов, сформированных универсальных учебных действий; совершенствование умений осуществлять учебно-исследовательскую и проектную деятельность</w:t>
      </w:r>
      <w:r w:rsidR="00F610AF" w:rsidRPr="006414E2">
        <w:rPr>
          <w:rFonts w:ascii="Times New Roman" w:hAnsi="Times New Roman"/>
          <w:sz w:val="22"/>
          <w:szCs w:val="22"/>
        </w:rPr>
        <w:t>.</w:t>
      </w:r>
      <w:r w:rsidRPr="006414E2">
        <w:rPr>
          <w:rFonts w:ascii="Times New Roman" w:hAnsi="Times New Roman"/>
          <w:sz w:val="22"/>
          <w:szCs w:val="22"/>
        </w:rPr>
        <w:t xml:space="preserve"> </w:t>
      </w:r>
    </w:p>
    <w:p w:rsidR="00F610AF" w:rsidRPr="006414E2" w:rsidRDefault="00F610AF" w:rsidP="006414E2">
      <w:pPr>
        <w:pStyle w:val="a7"/>
        <w:spacing w:line="240" w:lineRule="auto"/>
        <w:jc w:val="center"/>
        <w:rPr>
          <w:rFonts w:ascii="Times New Roman" w:hAnsi="Times New Roman"/>
          <w:b/>
          <w:sz w:val="22"/>
          <w:szCs w:val="22"/>
          <w:u w:val="single"/>
        </w:rPr>
      </w:pPr>
      <w:r w:rsidRPr="006414E2">
        <w:rPr>
          <w:rFonts w:ascii="Times New Roman" w:hAnsi="Times New Roman"/>
          <w:b/>
          <w:sz w:val="22"/>
          <w:szCs w:val="22"/>
          <w:u w:val="single"/>
        </w:rPr>
        <w:t>Изучение технологии в 6 классе направлено на достижение следующих целей</w:t>
      </w:r>
    </w:p>
    <w:p w:rsidR="00241589" w:rsidRPr="006414E2" w:rsidRDefault="00F610AF" w:rsidP="006414E2">
      <w:pPr>
        <w:pStyle w:val="a7"/>
        <w:spacing w:line="240" w:lineRule="auto"/>
        <w:rPr>
          <w:rFonts w:ascii="Times New Roman" w:hAnsi="Times New Roman"/>
          <w:sz w:val="22"/>
          <w:szCs w:val="22"/>
        </w:rPr>
      </w:pPr>
      <w:r w:rsidRPr="006414E2">
        <w:rPr>
          <w:rFonts w:ascii="Times New Roman" w:hAnsi="Times New Roman"/>
          <w:b/>
          <w:sz w:val="22"/>
          <w:szCs w:val="22"/>
        </w:rPr>
        <w:t>Ф</w:t>
      </w:r>
      <w:r w:rsidR="00241589" w:rsidRPr="006414E2">
        <w:rPr>
          <w:rFonts w:ascii="Times New Roman" w:hAnsi="Times New Roman"/>
          <w:b/>
          <w:sz w:val="22"/>
          <w:szCs w:val="22"/>
        </w:rPr>
        <w:t>ормирование</w:t>
      </w:r>
      <w:r w:rsidR="00241589" w:rsidRPr="006414E2">
        <w:rPr>
          <w:rFonts w:ascii="Times New Roman" w:hAnsi="Times New Roman"/>
          <w:sz w:val="22"/>
          <w:szCs w:val="22"/>
        </w:rPr>
        <w:t xml:space="preserve"> представлений о составляющих техносферы, о современном производстве и распространённых в нём технологиях; представлений о технологической культуре производства. Развитие культуры труда подрастающих поколений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241589" w:rsidRPr="006414E2" w:rsidRDefault="00F610AF" w:rsidP="006414E2">
      <w:pPr>
        <w:pStyle w:val="a7"/>
        <w:spacing w:line="240" w:lineRule="auto"/>
        <w:rPr>
          <w:rFonts w:ascii="Times New Roman" w:hAnsi="Times New Roman"/>
          <w:i/>
          <w:sz w:val="22"/>
          <w:szCs w:val="22"/>
        </w:rPr>
      </w:pPr>
      <w:r w:rsidRPr="006414E2">
        <w:rPr>
          <w:rFonts w:ascii="Times New Roman" w:hAnsi="Times New Roman"/>
          <w:b/>
          <w:sz w:val="22"/>
          <w:szCs w:val="22"/>
        </w:rPr>
        <w:t>О</w:t>
      </w:r>
      <w:r w:rsidR="00241589" w:rsidRPr="006414E2">
        <w:rPr>
          <w:rFonts w:ascii="Times New Roman" w:hAnsi="Times New Roman"/>
          <w:b/>
          <w:sz w:val="22"/>
          <w:szCs w:val="22"/>
        </w:rPr>
        <w:t xml:space="preserve">своение </w:t>
      </w:r>
      <w:r w:rsidR="00241589" w:rsidRPr="006414E2">
        <w:rPr>
          <w:rFonts w:ascii="Times New Roman" w:hAnsi="Times New Roman"/>
          <w:sz w:val="22"/>
          <w:szCs w:val="22"/>
        </w:rPr>
        <w:t>технологического подхода  как универсального алгоритма преобразующей и созидательной деятельности;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241589" w:rsidRPr="006414E2" w:rsidRDefault="00F610AF" w:rsidP="006414E2">
      <w:pPr>
        <w:pStyle w:val="a7"/>
        <w:spacing w:line="240" w:lineRule="auto"/>
        <w:rPr>
          <w:rFonts w:ascii="Times New Roman" w:hAnsi="Times New Roman"/>
          <w:sz w:val="22"/>
          <w:szCs w:val="22"/>
        </w:rPr>
      </w:pPr>
      <w:r w:rsidRPr="006414E2">
        <w:rPr>
          <w:rFonts w:ascii="Times New Roman" w:hAnsi="Times New Roman"/>
          <w:b/>
          <w:sz w:val="22"/>
          <w:szCs w:val="22"/>
        </w:rPr>
        <w:t>О</w:t>
      </w:r>
      <w:r w:rsidR="00241589" w:rsidRPr="006414E2">
        <w:rPr>
          <w:rFonts w:ascii="Times New Roman" w:hAnsi="Times New Roman"/>
          <w:b/>
          <w:sz w:val="22"/>
          <w:szCs w:val="22"/>
        </w:rPr>
        <w:t>владение</w:t>
      </w:r>
      <w:r w:rsidR="00241589" w:rsidRPr="006414E2">
        <w:rPr>
          <w:rFonts w:ascii="Times New Roman" w:hAnsi="Times New Roman"/>
          <w:sz w:val="22"/>
          <w:szCs w:val="22"/>
        </w:rPr>
        <w:t xml:space="preserve">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241589" w:rsidRPr="006414E2" w:rsidRDefault="00241589" w:rsidP="006414E2">
      <w:pPr>
        <w:pStyle w:val="a7"/>
        <w:spacing w:line="240" w:lineRule="auto"/>
        <w:rPr>
          <w:rFonts w:ascii="Times New Roman" w:hAnsi="Times New Roman"/>
          <w:sz w:val="22"/>
          <w:szCs w:val="22"/>
        </w:rPr>
      </w:pPr>
      <w:r w:rsidRPr="006414E2">
        <w:rPr>
          <w:rFonts w:ascii="Times New Roman" w:hAnsi="Times New Roman"/>
          <w:sz w:val="22"/>
          <w:szCs w:val="22"/>
        </w:rPr>
        <w:t>общетрудовыми и специальными умениями, необходимыми для проектирования и создания продуктов труда, ведения домашнего хозяйства;</w:t>
      </w:r>
    </w:p>
    <w:p w:rsidR="00241589" w:rsidRPr="006414E2" w:rsidRDefault="00F610AF" w:rsidP="006414E2">
      <w:pPr>
        <w:pStyle w:val="a7"/>
        <w:spacing w:line="240" w:lineRule="auto"/>
        <w:rPr>
          <w:rFonts w:ascii="Times New Roman" w:hAnsi="Times New Roman"/>
          <w:sz w:val="22"/>
          <w:szCs w:val="22"/>
        </w:rPr>
      </w:pPr>
      <w:r w:rsidRPr="006414E2">
        <w:rPr>
          <w:rFonts w:ascii="Times New Roman" w:hAnsi="Times New Roman"/>
          <w:b/>
          <w:sz w:val="22"/>
          <w:szCs w:val="22"/>
        </w:rPr>
        <w:t>Р</w:t>
      </w:r>
      <w:r w:rsidR="00241589" w:rsidRPr="006414E2">
        <w:rPr>
          <w:rFonts w:ascii="Times New Roman" w:hAnsi="Times New Roman"/>
          <w:b/>
          <w:sz w:val="22"/>
          <w:szCs w:val="22"/>
        </w:rPr>
        <w:t>азвитие</w:t>
      </w:r>
      <w:r w:rsidR="00241589" w:rsidRPr="006414E2">
        <w:rPr>
          <w:rFonts w:ascii="Times New Roman" w:hAnsi="Times New Roman"/>
          <w:sz w:val="22"/>
          <w:szCs w:val="22"/>
        </w:rPr>
        <w:t xml:space="preserve"> у учащихся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241589" w:rsidRPr="006414E2" w:rsidRDefault="00241589" w:rsidP="006414E2">
      <w:pPr>
        <w:pStyle w:val="a7"/>
        <w:spacing w:line="240" w:lineRule="auto"/>
        <w:rPr>
          <w:rFonts w:ascii="Times New Roman" w:hAnsi="Times New Roman"/>
          <w:sz w:val="22"/>
          <w:szCs w:val="22"/>
        </w:rPr>
      </w:pPr>
      <w:r w:rsidRPr="006414E2">
        <w:rPr>
          <w:rFonts w:ascii="Times New Roman" w:hAnsi="Times New Roman"/>
          <w:sz w:val="22"/>
          <w:szCs w:val="22"/>
        </w:rPr>
        <w:t>формирование у учащихся опыта самостоятельной проектно-исследовательской деятельности;</w:t>
      </w:r>
    </w:p>
    <w:p w:rsidR="00241589" w:rsidRPr="006414E2" w:rsidRDefault="00F610AF" w:rsidP="006414E2">
      <w:pPr>
        <w:pStyle w:val="a7"/>
        <w:spacing w:line="240" w:lineRule="auto"/>
        <w:rPr>
          <w:rFonts w:ascii="Times New Roman" w:hAnsi="Times New Roman"/>
          <w:b/>
          <w:sz w:val="22"/>
          <w:szCs w:val="22"/>
        </w:rPr>
      </w:pPr>
      <w:r w:rsidRPr="006414E2">
        <w:rPr>
          <w:rFonts w:ascii="Times New Roman" w:hAnsi="Times New Roman"/>
          <w:b/>
          <w:sz w:val="22"/>
          <w:szCs w:val="22"/>
        </w:rPr>
        <w:t>В</w:t>
      </w:r>
      <w:r w:rsidR="00241589" w:rsidRPr="006414E2">
        <w:rPr>
          <w:rFonts w:ascii="Times New Roman" w:hAnsi="Times New Roman"/>
          <w:b/>
          <w:sz w:val="22"/>
          <w:szCs w:val="22"/>
        </w:rPr>
        <w:t>оспитание</w:t>
      </w:r>
      <w:r w:rsidR="00241589" w:rsidRPr="006414E2">
        <w:rPr>
          <w:rFonts w:ascii="Times New Roman" w:hAnsi="Times New Roman"/>
          <w:sz w:val="22"/>
          <w:szCs w:val="22"/>
        </w:rPr>
        <w:t xml:space="preserve">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241589" w:rsidRPr="006414E2" w:rsidRDefault="00F610AF" w:rsidP="006414E2">
      <w:pPr>
        <w:pStyle w:val="a7"/>
        <w:spacing w:line="240" w:lineRule="auto"/>
        <w:rPr>
          <w:rFonts w:ascii="Times New Roman" w:hAnsi="Times New Roman"/>
          <w:sz w:val="22"/>
          <w:szCs w:val="22"/>
        </w:rPr>
      </w:pPr>
      <w:r w:rsidRPr="006414E2">
        <w:rPr>
          <w:rFonts w:ascii="Times New Roman" w:hAnsi="Times New Roman"/>
          <w:b/>
          <w:sz w:val="22"/>
          <w:szCs w:val="22"/>
        </w:rPr>
        <w:t>Формирование</w:t>
      </w:r>
      <w:r w:rsidRPr="006414E2">
        <w:rPr>
          <w:rFonts w:ascii="Times New Roman" w:hAnsi="Times New Roman"/>
          <w:sz w:val="22"/>
          <w:szCs w:val="22"/>
        </w:rPr>
        <w:t xml:space="preserve"> гуманистически и прагматически ориентированного мировоззрения, социально обоснованных ценностных ориентаций; профессионального самоопределения</w:t>
      </w:r>
      <w:r w:rsidR="00241589" w:rsidRPr="006414E2">
        <w:rPr>
          <w:rFonts w:ascii="Times New Roman" w:hAnsi="Times New Roman"/>
          <w:sz w:val="22"/>
          <w:szCs w:val="22"/>
        </w:rPr>
        <w:t xml:space="preserve"> шко</w:t>
      </w:r>
      <w:r w:rsidRPr="006414E2">
        <w:rPr>
          <w:rFonts w:ascii="Times New Roman" w:hAnsi="Times New Roman"/>
          <w:sz w:val="22"/>
          <w:szCs w:val="22"/>
        </w:rPr>
        <w:t>льников в условиях рынка труда;</w:t>
      </w:r>
    </w:p>
    <w:p w:rsidR="00241589" w:rsidRPr="006414E2" w:rsidRDefault="00F610AF" w:rsidP="006414E2">
      <w:pPr>
        <w:pStyle w:val="a7"/>
        <w:spacing w:line="240" w:lineRule="auto"/>
        <w:rPr>
          <w:rFonts w:ascii="Times New Roman" w:eastAsia="Times New Roman" w:hAnsi="Times New Roman"/>
          <w:sz w:val="22"/>
          <w:szCs w:val="22"/>
        </w:rPr>
      </w:pPr>
      <w:r w:rsidRPr="006414E2">
        <w:rPr>
          <w:rFonts w:ascii="Times New Roman" w:hAnsi="Times New Roman"/>
          <w:b/>
          <w:sz w:val="22"/>
          <w:szCs w:val="22"/>
        </w:rPr>
        <w:t xml:space="preserve">Получение </w:t>
      </w:r>
      <w:r w:rsidRPr="006414E2">
        <w:rPr>
          <w:rFonts w:ascii="Times New Roman" w:hAnsi="Times New Roman"/>
          <w:sz w:val="22"/>
          <w:szCs w:val="22"/>
        </w:rPr>
        <w:t>опыта применения политехнических и технологических знаний и умений в самостоятельной практической деятельности.</w:t>
      </w:r>
    </w:p>
    <w:p w:rsidR="00241589" w:rsidRPr="006414E2" w:rsidRDefault="00241589" w:rsidP="006414E2">
      <w:pPr>
        <w:pStyle w:val="a7"/>
        <w:spacing w:line="240" w:lineRule="auto"/>
        <w:jc w:val="center"/>
        <w:rPr>
          <w:rFonts w:ascii="Times New Roman" w:hAnsi="Times New Roman"/>
          <w:sz w:val="22"/>
          <w:szCs w:val="22"/>
          <w:u w:val="single"/>
        </w:rPr>
      </w:pPr>
      <w:r w:rsidRPr="006414E2">
        <w:rPr>
          <w:rFonts w:ascii="Times New Roman" w:hAnsi="Times New Roman"/>
          <w:b/>
          <w:sz w:val="22"/>
          <w:szCs w:val="22"/>
          <w:u w:val="single"/>
        </w:rPr>
        <w:t>Общая характеристика учебного предмета:</w:t>
      </w:r>
    </w:p>
    <w:p w:rsidR="00241589" w:rsidRPr="006414E2" w:rsidRDefault="00241589" w:rsidP="006414E2">
      <w:pPr>
        <w:pStyle w:val="a7"/>
        <w:spacing w:line="240" w:lineRule="auto"/>
        <w:rPr>
          <w:rFonts w:ascii="Times New Roman" w:hAnsi="Times New Roman"/>
          <w:sz w:val="22"/>
          <w:szCs w:val="22"/>
        </w:rPr>
      </w:pPr>
      <w:r w:rsidRPr="006414E2">
        <w:rPr>
          <w:rFonts w:ascii="Times New Roman" w:hAnsi="Times New Roman"/>
          <w:sz w:val="22"/>
          <w:szCs w:val="22"/>
        </w:rPr>
        <w:t xml:space="preserve">Обучение школьников технологии строится на основе освоения конкретных процессов преобразования и использования материалов, информации, объектов природной среды. </w:t>
      </w:r>
      <w:r w:rsidR="006414E2" w:rsidRPr="006414E2">
        <w:rPr>
          <w:rFonts w:ascii="Times New Roman" w:hAnsi="Times New Roman"/>
          <w:sz w:val="22"/>
          <w:szCs w:val="22"/>
        </w:rPr>
        <w:t xml:space="preserve"> Так как в 5 классе  совместное обучение мальчиков и девочек базовыми в данной программе являются разделы:</w:t>
      </w:r>
    </w:p>
    <w:p w:rsidR="00EC1290" w:rsidRPr="00EC1290" w:rsidRDefault="00EC1290" w:rsidP="00EC1290">
      <w:pPr>
        <w:pStyle w:val="a7"/>
        <w:spacing w:line="240" w:lineRule="auto"/>
        <w:rPr>
          <w:rFonts w:ascii="Times New Roman" w:hAnsi="Times New Roman"/>
          <w:sz w:val="22"/>
          <w:szCs w:val="22"/>
        </w:rPr>
      </w:pPr>
      <w:r w:rsidRPr="00EC1290">
        <w:rPr>
          <w:rFonts w:ascii="Times New Roman" w:hAnsi="Times New Roman"/>
          <w:sz w:val="22"/>
          <w:szCs w:val="22"/>
        </w:rPr>
        <w:t>Программа используется в работе без изменения содержания материала, но с перераспределением часов.</w:t>
      </w:r>
    </w:p>
    <w:p w:rsidR="00EC1290" w:rsidRPr="00EC1290" w:rsidRDefault="00EC1290" w:rsidP="00EC1290">
      <w:pPr>
        <w:pStyle w:val="a7"/>
        <w:spacing w:line="240" w:lineRule="auto"/>
        <w:rPr>
          <w:rFonts w:ascii="Times New Roman" w:hAnsi="Times New Roman"/>
          <w:sz w:val="22"/>
          <w:szCs w:val="22"/>
        </w:rPr>
      </w:pPr>
      <w:r w:rsidRPr="00EC1290">
        <w:rPr>
          <w:rFonts w:ascii="Times New Roman" w:hAnsi="Times New Roman"/>
          <w:sz w:val="22"/>
          <w:szCs w:val="22"/>
        </w:rPr>
        <w:t xml:space="preserve">Данная рабочая программа является комплексной. </w:t>
      </w:r>
      <w:r w:rsidRPr="00EC1290">
        <w:rPr>
          <w:rFonts w:ascii="Times New Roman" w:hAnsi="Times New Roman"/>
          <w:b/>
          <w:sz w:val="22"/>
          <w:szCs w:val="22"/>
        </w:rPr>
        <w:t>В нее включены разделы по сельскохозяйственному труду:</w:t>
      </w:r>
      <w:r w:rsidRPr="00EC1290">
        <w:rPr>
          <w:rFonts w:ascii="Times New Roman" w:hAnsi="Times New Roman"/>
          <w:sz w:val="22"/>
          <w:szCs w:val="22"/>
        </w:rPr>
        <w:t xml:space="preserve"> </w:t>
      </w:r>
    </w:p>
    <w:p w:rsidR="00EC1290" w:rsidRPr="00EC1290" w:rsidRDefault="00EC1290" w:rsidP="00EC1290">
      <w:pPr>
        <w:pStyle w:val="a7"/>
        <w:spacing w:line="240" w:lineRule="auto"/>
        <w:rPr>
          <w:rFonts w:ascii="Times New Roman" w:hAnsi="Times New Roman"/>
          <w:sz w:val="22"/>
          <w:szCs w:val="22"/>
        </w:rPr>
      </w:pPr>
      <w:r w:rsidRPr="00EC1290">
        <w:rPr>
          <w:rFonts w:ascii="Times New Roman" w:hAnsi="Times New Roman"/>
          <w:b/>
          <w:sz w:val="22"/>
          <w:szCs w:val="22"/>
        </w:rPr>
        <w:t>«Растениеводство»</w:t>
      </w:r>
      <w:r w:rsidRPr="00EC1290">
        <w:rPr>
          <w:rFonts w:ascii="Times New Roman" w:hAnsi="Times New Roman"/>
          <w:sz w:val="22"/>
          <w:szCs w:val="22"/>
        </w:rPr>
        <w:t xml:space="preserve">-14 часов. </w:t>
      </w:r>
    </w:p>
    <w:p w:rsidR="00EC1290" w:rsidRPr="00EC1290" w:rsidRDefault="00EC1290" w:rsidP="00EC1290">
      <w:pPr>
        <w:pStyle w:val="a7"/>
        <w:spacing w:line="240" w:lineRule="auto"/>
        <w:rPr>
          <w:rFonts w:ascii="Times New Roman" w:hAnsi="Times New Roman"/>
          <w:sz w:val="22"/>
          <w:szCs w:val="22"/>
        </w:rPr>
      </w:pPr>
      <w:r w:rsidRPr="00EC1290">
        <w:rPr>
          <w:rFonts w:ascii="Times New Roman" w:hAnsi="Times New Roman"/>
          <w:b/>
          <w:sz w:val="22"/>
          <w:szCs w:val="22"/>
        </w:rPr>
        <w:t>«Животноводство»-</w:t>
      </w:r>
      <w:r w:rsidRPr="00EC1290">
        <w:rPr>
          <w:rFonts w:ascii="Times New Roman" w:hAnsi="Times New Roman"/>
          <w:sz w:val="22"/>
          <w:szCs w:val="22"/>
        </w:rPr>
        <w:t>2 часа.</w:t>
      </w:r>
    </w:p>
    <w:p w:rsidR="00EC1290" w:rsidRPr="00EC1290" w:rsidRDefault="00EC1290" w:rsidP="00EC1290">
      <w:pPr>
        <w:pStyle w:val="a7"/>
        <w:spacing w:line="240" w:lineRule="auto"/>
        <w:rPr>
          <w:rFonts w:ascii="Times New Roman" w:hAnsi="Times New Roman"/>
          <w:sz w:val="22"/>
          <w:szCs w:val="22"/>
        </w:rPr>
      </w:pPr>
      <w:r w:rsidRPr="00EC1290">
        <w:rPr>
          <w:rFonts w:ascii="Times New Roman" w:hAnsi="Times New Roman"/>
          <w:b/>
          <w:sz w:val="22"/>
          <w:szCs w:val="22"/>
        </w:rPr>
        <w:t>а также базовые разделы по технологиям обслуживающего труда</w:t>
      </w:r>
      <w:r w:rsidRPr="00EC1290">
        <w:rPr>
          <w:rFonts w:ascii="Times New Roman" w:hAnsi="Times New Roman"/>
          <w:sz w:val="22"/>
          <w:szCs w:val="22"/>
        </w:rPr>
        <w:t xml:space="preserve">: </w:t>
      </w:r>
    </w:p>
    <w:p w:rsidR="00EC1290" w:rsidRPr="00EC1290" w:rsidRDefault="00EC1290" w:rsidP="00EC1290">
      <w:pPr>
        <w:pStyle w:val="a7"/>
        <w:spacing w:line="240" w:lineRule="auto"/>
        <w:rPr>
          <w:rFonts w:ascii="Times New Roman" w:hAnsi="Times New Roman"/>
          <w:b/>
          <w:sz w:val="22"/>
          <w:szCs w:val="22"/>
        </w:rPr>
      </w:pPr>
      <w:r w:rsidRPr="00EC1290">
        <w:rPr>
          <w:rFonts w:ascii="Times New Roman" w:hAnsi="Times New Roman"/>
          <w:b/>
          <w:sz w:val="22"/>
          <w:szCs w:val="22"/>
        </w:rPr>
        <w:t xml:space="preserve">  «Кулинария» - 6 часов</w:t>
      </w:r>
      <w:r w:rsidRPr="00EC1290">
        <w:rPr>
          <w:rFonts w:ascii="Times New Roman" w:hAnsi="Times New Roman"/>
          <w:sz w:val="22"/>
          <w:szCs w:val="22"/>
        </w:rPr>
        <w:t xml:space="preserve"> </w:t>
      </w:r>
    </w:p>
    <w:p w:rsidR="00EC1290" w:rsidRPr="00EC1290" w:rsidRDefault="00EC1290" w:rsidP="00EC1290">
      <w:pPr>
        <w:pStyle w:val="a7"/>
        <w:spacing w:line="240" w:lineRule="auto"/>
        <w:rPr>
          <w:rFonts w:ascii="Times New Roman" w:hAnsi="Times New Roman"/>
          <w:b/>
          <w:sz w:val="22"/>
          <w:szCs w:val="22"/>
        </w:rPr>
      </w:pPr>
      <w:r w:rsidRPr="00EC1290">
        <w:rPr>
          <w:rFonts w:ascii="Times New Roman" w:hAnsi="Times New Roman"/>
          <w:b/>
          <w:sz w:val="22"/>
          <w:szCs w:val="22"/>
        </w:rPr>
        <w:t xml:space="preserve"> «Технология домашнего хозяйства» </w:t>
      </w:r>
      <w:r w:rsidRPr="00EC1290">
        <w:rPr>
          <w:rFonts w:ascii="Times New Roman" w:hAnsi="Times New Roman"/>
          <w:sz w:val="22"/>
          <w:szCs w:val="22"/>
        </w:rPr>
        <w:t xml:space="preserve">- </w:t>
      </w:r>
      <w:r>
        <w:rPr>
          <w:rFonts w:ascii="Times New Roman" w:hAnsi="Times New Roman"/>
          <w:b/>
          <w:sz w:val="22"/>
          <w:szCs w:val="22"/>
        </w:rPr>
        <w:t>1</w:t>
      </w:r>
      <w:r w:rsidRPr="00EC1290">
        <w:rPr>
          <w:rFonts w:ascii="Times New Roman" w:hAnsi="Times New Roman"/>
          <w:b/>
          <w:sz w:val="22"/>
          <w:szCs w:val="22"/>
        </w:rPr>
        <w:t xml:space="preserve"> </w:t>
      </w:r>
      <w:r>
        <w:rPr>
          <w:rFonts w:ascii="Times New Roman" w:hAnsi="Times New Roman"/>
          <w:b/>
          <w:sz w:val="22"/>
          <w:szCs w:val="22"/>
        </w:rPr>
        <w:t>час</w:t>
      </w:r>
    </w:p>
    <w:p w:rsidR="00EC1290" w:rsidRPr="00EC1290" w:rsidRDefault="00EC1290" w:rsidP="00EC1290">
      <w:pPr>
        <w:pStyle w:val="a7"/>
        <w:spacing w:line="240" w:lineRule="auto"/>
        <w:rPr>
          <w:rFonts w:ascii="Times New Roman" w:hAnsi="Times New Roman"/>
          <w:b/>
          <w:sz w:val="22"/>
          <w:szCs w:val="22"/>
        </w:rPr>
      </w:pPr>
      <w:r w:rsidRPr="00EC1290">
        <w:rPr>
          <w:rFonts w:ascii="Times New Roman" w:hAnsi="Times New Roman"/>
          <w:b/>
          <w:sz w:val="22"/>
          <w:szCs w:val="22"/>
        </w:rPr>
        <w:t xml:space="preserve">«Создание изделий из текстильных и поделочных материалов» </w:t>
      </w:r>
      <w:r w:rsidRPr="00EC1290">
        <w:rPr>
          <w:rFonts w:ascii="Times New Roman" w:hAnsi="Times New Roman"/>
          <w:sz w:val="22"/>
          <w:szCs w:val="22"/>
        </w:rPr>
        <w:t xml:space="preserve">- </w:t>
      </w:r>
      <w:r w:rsidRPr="00EC1290">
        <w:rPr>
          <w:rFonts w:ascii="Times New Roman" w:hAnsi="Times New Roman"/>
          <w:b/>
          <w:sz w:val="22"/>
          <w:szCs w:val="22"/>
        </w:rPr>
        <w:t xml:space="preserve">18 часов </w:t>
      </w:r>
    </w:p>
    <w:p w:rsidR="00EC1290" w:rsidRPr="00EC1290" w:rsidRDefault="00EC1290" w:rsidP="00EC1290">
      <w:pPr>
        <w:pStyle w:val="a7"/>
        <w:spacing w:line="240" w:lineRule="auto"/>
        <w:rPr>
          <w:rFonts w:ascii="Times New Roman" w:hAnsi="Times New Roman"/>
          <w:b/>
          <w:sz w:val="22"/>
          <w:szCs w:val="22"/>
        </w:rPr>
      </w:pPr>
      <w:r w:rsidRPr="00EC1290">
        <w:rPr>
          <w:rFonts w:ascii="Times New Roman" w:hAnsi="Times New Roman"/>
          <w:b/>
          <w:sz w:val="22"/>
          <w:szCs w:val="22"/>
        </w:rPr>
        <w:t>«Технологии обработки конструкционных материалов» - 1</w:t>
      </w:r>
      <w:r>
        <w:rPr>
          <w:rFonts w:ascii="Times New Roman" w:hAnsi="Times New Roman"/>
          <w:b/>
          <w:sz w:val="22"/>
          <w:szCs w:val="22"/>
        </w:rPr>
        <w:t>8</w:t>
      </w:r>
      <w:r w:rsidRPr="00EC1290">
        <w:rPr>
          <w:rFonts w:ascii="Times New Roman" w:hAnsi="Times New Roman"/>
          <w:b/>
          <w:sz w:val="22"/>
          <w:szCs w:val="22"/>
        </w:rPr>
        <w:t xml:space="preserve"> часов</w:t>
      </w:r>
    </w:p>
    <w:p w:rsidR="00EC1290" w:rsidRPr="00EC1290" w:rsidRDefault="00EC1290" w:rsidP="00EC1290">
      <w:pPr>
        <w:pStyle w:val="a7"/>
        <w:spacing w:line="240" w:lineRule="auto"/>
        <w:rPr>
          <w:rFonts w:ascii="Times New Roman" w:hAnsi="Times New Roman"/>
          <w:b/>
          <w:sz w:val="22"/>
          <w:szCs w:val="22"/>
        </w:rPr>
      </w:pPr>
      <w:r w:rsidRPr="00EC1290">
        <w:rPr>
          <w:rFonts w:ascii="Times New Roman" w:hAnsi="Times New Roman"/>
          <w:b/>
          <w:sz w:val="22"/>
          <w:szCs w:val="22"/>
        </w:rPr>
        <w:t>«Технологии творческой и</w:t>
      </w:r>
      <w:r>
        <w:rPr>
          <w:rFonts w:ascii="Times New Roman" w:hAnsi="Times New Roman"/>
          <w:b/>
          <w:sz w:val="22"/>
          <w:szCs w:val="22"/>
        </w:rPr>
        <w:t xml:space="preserve"> опытнической деятельности» - 11</w:t>
      </w:r>
      <w:r w:rsidRPr="00EC1290">
        <w:rPr>
          <w:rFonts w:ascii="Times New Roman" w:hAnsi="Times New Roman"/>
          <w:b/>
          <w:sz w:val="22"/>
          <w:szCs w:val="22"/>
        </w:rPr>
        <w:t xml:space="preserve"> часов</w:t>
      </w:r>
    </w:p>
    <w:p w:rsidR="00EC1290" w:rsidRPr="00EC1290" w:rsidRDefault="00EC1290" w:rsidP="00EC1290">
      <w:pPr>
        <w:pStyle w:val="a7"/>
        <w:spacing w:line="240" w:lineRule="auto"/>
        <w:rPr>
          <w:rFonts w:ascii="Times New Roman" w:hAnsi="Times New Roman"/>
          <w:sz w:val="22"/>
          <w:szCs w:val="22"/>
        </w:rPr>
      </w:pPr>
      <w:r w:rsidRPr="00EC1290">
        <w:rPr>
          <w:rFonts w:ascii="Times New Roman" w:hAnsi="Times New Roman"/>
          <w:sz w:val="22"/>
          <w:szCs w:val="22"/>
        </w:rPr>
        <w:lastRenderedPageBreak/>
        <w:t xml:space="preserve">Разделы программы </w:t>
      </w:r>
      <w:r w:rsidRPr="00EC1290">
        <w:rPr>
          <w:rFonts w:ascii="Times New Roman" w:hAnsi="Times New Roman"/>
          <w:b/>
          <w:sz w:val="22"/>
          <w:szCs w:val="22"/>
        </w:rPr>
        <w:t xml:space="preserve">«Электротехника» и  «Черчение и графика» </w:t>
      </w:r>
      <w:r w:rsidRPr="00EC1290">
        <w:rPr>
          <w:rFonts w:ascii="Times New Roman" w:hAnsi="Times New Roman"/>
          <w:sz w:val="22"/>
          <w:szCs w:val="22"/>
        </w:rPr>
        <w:t xml:space="preserve"> проводятся в допустимом минимуме и их часы соединены с часами других разделов. </w:t>
      </w:r>
    </w:p>
    <w:p w:rsidR="00EC1290" w:rsidRPr="00EC1290" w:rsidRDefault="00EC1290" w:rsidP="00EC1290">
      <w:pPr>
        <w:pStyle w:val="a7"/>
        <w:spacing w:line="240" w:lineRule="auto"/>
        <w:rPr>
          <w:rFonts w:ascii="Times New Roman" w:hAnsi="Times New Roman"/>
          <w:sz w:val="22"/>
          <w:szCs w:val="22"/>
        </w:rPr>
      </w:pPr>
      <w:r w:rsidRPr="00EC1290">
        <w:rPr>
          <w:rFonts w:ascii="Times New Roman" w:hAnsi="Times New Roman"/>
          <w:sz w:val="22"/>
          <w:szCs w:val="22"/>
        </w:rPr>
        <w:t xml:space="preserve">Раздел </w:t>
      </w:r>
      <w:r w:rsidRPr="00EC1290">
        <w:rPr>
          <w:rFonts w:ascii="Times New Roman" w:hAnsi="Times New Roman"/>
          <w:b/>
          <w:sz w:val="22"/>
          <w:szCs w:val="22"/>
        </w:rPr>
        <w:t>«Основы проектирования</w:t>
      </w:r>
      <w:r w:rsidRPr="00EC1290">
        <w:rPr>
          <w:rFonts w:ascii="Times New Roman" w:hAnsi="Times New Roman"/>
          <w:sz w:val="22"/>
          <w:szCs w:val="22"/>
        </w:rPr>
        <w:t>» ведутся интегрировано в течение всего учебного года.</w:t>
      </w:r>
    </w:p>
    <w:p w:rsidR="00EC1290" w:rsidRPr="00EC1290" w:rsidRDefault="00EC1290" w:rsidP="00EC1290">
      <w:pPr>
        <w:pStyle w:val="a7"/>
        <w:spacing w:line="240" w:lineRule="auto"/>
        <w:rPr>
          <w:rFonts w:ascii="Times New Roman" w:hAnsi="Times New Roman"/>
          <w:sz w:val="22"/>
          <w:szCs w:val="22"/>
        </w:rPr>
      </w:pPr>
      <w:r w:rsidRPr="00EC1290">
        <w:rPr>
          <w:rFonts w:ascii="Times New Roman" w:hAnsi="Times New Roman"/>
          <w:sz w:val="22"/>
          <w:szCs w:val="22"/>
        </w:rPr>
        <w:t xml:space="preserve">    Каждый раздел программы включает в себя основные теоретические сведения, практические работы и рекомендуемые объекты труда.</w:t>
      </w:r>
    </w:p>
    <w:p w:rsidR="00EC1290" w:rsidRPr="00FD5AAE" w:rsidRDefault="00EC1290" w:rsidP="00EC1290">
      <w:pPr>
        <w:pStyle w:val="a7"/>
        <w:spacing w:line="240" w:lineRule="auto"/>
        <w:ind w:firstLine="0"/>
        <w:jc w:val="left"/>
        <w:rPr>
          <w:rFonts w:ascii="Times New Roman" w:hAnsi="Times New Roman"/>
          <w:sz w:val="22"/>
          <w:szCs w:val="22"/>
        </w:rPr>
      </w:pPr>
      <w:r>
        <w:rPr>
          <w:rFonts w:ascii="Times New Roman" w:hAnsi="Times New Roman"/>
          <w:sz w:val="22"/>
          <w:szCs w:val="22"/>
        </w:rPr>
        <w:t xml:space="preserve">   </w:t>
      </w:r>
      <w:r w:rsidRPr="00AB1F17">
        <w:rPr>
          <w:rFonts w:ascii="Times New Roman" w:hAnsi="Times New Roman"/>
          <w:sz w:val="22"/>
          <w:szCs w:val="22"/>
        </w:rPr>
        <w:t xml:space="preserve"> Программа имеет в своем составе все блоки и модули, рекомендованные по предмету   «Технология» Министерством образования и сохранен обязательный минимум содержания основного общего образования заложенных в типовой программе.</w:t>
      </w:r>
    </w:p>
    <w:p w:rsidR="00241589" w:rsidRPr="006414E2" w:rsidRDefault="00EC1290" w:rsidP="00EC1290">
      <w:pPr>
        <w:pStyle w:val="a7"/>
        <w:spacing w:line="240" w:lineRule="auto"/>
        <w:ind w:firstLine="0"/>
        <w:rPr>
          <w:rFonts w:ascii="Times New Roman" w:hAnsi="Times New Roman"/>
          <w:sz w:val="22"/>
          <w:szCs w:val="22"/>
        </w:rPr>
      </w:pPr>
      <w:r>
        <w:rPr>
          <w:rFonts w:ascii="Times New Roman" w:hAnsi="Times New Roman"/>
          <w:sz w:val="22"/>
          <w:szCs w:val="22"/>
        </w:rPr>
        <w:t xml:space="preserve">    </w:t>
      </w:r>
      <w:r w:rsidR="00241589" w:rsidRPr="006414E2">
        <w:rPr>
          <w:rFonts w:ascii="Times New Roman" w:hAnsi="Times New Roman"/>
          <w:sz w:val="22"/>
          <w:szCs w:val="22"/>
        </w:rPr>
        <w:t>Раздел электротехника проводится интегрировано. Каждый раздел предусматривает использование общепедагогических дидактических принципов: связь теории с практикой, научность, сознательность и активность усвоения знаний.</w:t>
      </w:r>
    </w:p>
    <w:p w:rsidR="00241589" w:rsidRDefault="00EC1290" w:rsidP="00EC1290">
      <w:pPr>
        <w:pStyle w:val="a7"/>
        <w:spacing w:line="240" w:lineRule="auto"/>
        <w:ind w:firstLine="0"/>
        <w:rPr>
          <w:rFonts w:ascii="Times New Roman" w:hAnsi="Times New Roman"/>
          <w:sz w:val="22"/>
          <w:szCs w:val="22"/>
        </w:rPr>
      </w:pPr>
      <w:r>
        <w:rPr>
          <w:rFonts w:ascii="Times New Roman" w:hAnsi="Times New Roman"/>
          <w:sz w:val="22"/>
          <w:szCs w:val="22"/>
        </w:rPr>
        <w:t xml:space="preserve">    </w:t>
      </w:r>
      <w:r w:rsidR="00241589" w:rsidRPr="006414E2">
        <w:rPr>
          <w:rFonts w:ascii="Times New Roman" w:hAnsi="Times New Roman"/>
          <w:sz w:val="22"/>
          <w:szCs w:val="22"/>
        </w:rPr>
        <w:t>В связи с распределением времени между разделами комбинированных программ уменьшается объём и сложность практических работ с сохранением всех информационных составляющих минимума содержания обучения технологии.</w:t>
      </w:r>
    </w:p>
    <w:p w:rsidR="00241589" w:rsidRPr="006414E2" w:rsidRDefault="00EC1290" w:rsidP="009C248D">
      <w:pPr>
        <w:pStyle w:val="a7"/>
        <w:spacing w:line="240" w:lineRule="auto"/>
        <w:ind w:firstLine="0"/>
        <w:jc w:val="left"/>
        <w:rPr>
          <w:rFonts w:ascii="Times New Roman" w:hAnsi="Times New Roman"/>
          <w:sz w:val="22"/>
          <w:szCs w:val="22"/>
        </w:rPr>
      </w:pPr>
      <w:r>
        <w:rPr>
          <w:rFonts w:ascii="Times New Roman" w:hAnsi="Times New Roman"/>
          <w:sz w:val="22"/>
          <w:szCs w:val="22"/>
        </w:rPr>
        <w:t xml:space="preserve">    </w:t>
      </w:r>
      <w:r w:rsidR="006414E2">
        <w:rPr>
          <w:rFonts w:ascii="Times New Roman" w:hAnsi="Times New Roman"/>
          <w:sz w:val="22"/>
          <w:szCs w:val="22"/>
        </w:rPr>
        <w:t xml:space="preserve">Каждый компонент программы включает в себя основные теоретические сведения и практические работы. </w:t>
      </w:r>
      <w:r w:rsidR="006414E2" w:rsidRPr="006414E2">
        <w:rPr>
          <w:rFonts w:ascii="Times New Roman" w:hAnsi="Times New Roman"/>
        </w:rPr>
        <w:t xml:space="preserve"> </w:t>
      </w:r>
      <w:r w:rsidR="006414E2" w:rsidRPr="00AB1F17">
        <w:rPr>
          <w:rFonts w:ascii="Times New Roman" w:hAnsi="Times New Roman"/>
          <w:sz w:val="22"/>
          <w:szCs w:val="22"/>
        </w:rPr>
        <w:t>Программа имеет в своем составе все блоки и модули, рекомендованные по предмету   «Технология» Министерством образования и сохранен обязательный минимум содержания основного общего образования заложенных в типовой программе.</w:t>
      </w:r>
      <w:r w:rsidR="009C248D">
        <w:rPr>
          <w:rFonts w:ascii="Times New Roman" w:hAnsi="Times New Roman"/>
          <w:sz w:val="22"/>
          <w:szCs w:val="22"/>
        </w:rPr>
        <w:t xml:space="preserve"> </w:t>
      </w:r>
      <w:r w:rsidR="00241589" w:rsidRPr="006414E2">
        <w:rPr>
          <w:rFonts w:ascii="Times New Roman" w:hAnsi="Times New Roman"/>
          <w:sz w:val="22"/>
          <w:szCs w:val="22"/>
        </w:rPr>
        <w:t>Основным дидактическим средством обучения технологии в основной школе является учебно-практическая деятельность учащихся.</w:t>
      </w:r>
    </w:p>
    <w:p w:rsidR="00241589" w:rsidRDefault="00241589" w:rsidP="009C248D">
      <w:pPr>
        <w:pStyle w:val="a7"/>
        <w:spacing w:line="240" w:lineRule="auto"/>
        <w:jc w:val="left"/>
        <w:rPr>
          <w:rFonts w:ascii="Times New Roman" w:hAnsi="Times New Roman"/>
          <w:sz w:val="22"/>
          <w:szCs w:val="22"/>
        </w:rPr>
      </w:pPr>
      <w:r w:rsidRPr="006414E2">
        <w:rPr>
          <w:rFonts w:ascii="Times New Roman" w:hAnsi="Times New Roman"/>
          <w:sz w:val="22"/>
          <w:szCs w:val="22"/>
        </w:rPr>
        <w:t>Учебный предмет изучается по направлению «Технологии ведения дома». Все разделы программы содержат основные теоретические сведения и лабораторно-практические работы. Предполагается, что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 Программой предусмотрено выполнение обучающимися в каждом учебном году творческого проекта.</w:t>
      </w:r>
    </w:p>
    <w:p w:rsidR="009C248D" w:rsidRPr="009C248D" w:rsidRDefault="009C248D" w:rsidP="009C248D">
      <w:pPr>
        <w:pStyle w:val="a7"/>
        <w:spacing w:line="240" w:lineRule="auto"/>
        <w:jc w:val="left"/>
        <w:rPr>
          <w:rFonts w:ascii="Times New Roman" w:hAnsi="Times New Roman"/>
          <w:sz w:val="22"/>
          <w:szCs w:val="22"/>
        </w:rPr>
      </w:pPr>
      <w:r>
        <w:rPr>
          <w:rFonts w:ascii="Times New Roman" w:hAnsi="Times New Roman"/>
          <w:sz w:val="22"/>
          <w:szCs w:val="22"/>
        </w:rPr>
        <w:t xml:space="preserve">Программа учитывает интересы как девочек, так и мальчиков, давая им возможность получить первичные представления о всех разделах программы и профессиональные знания и умения по широкому кругу профессий, помогающих активизировать и углубить их познавательную деятельность. Главной целью образовательной области «Технология» является подготовка учащихся к самостоятельной трудовой жизни в современном обществе, развитие и воспитание широко образованной, культурной, творческой и инициативной личности. Формирование технологической культуры подразумевает овладение учащимися общетрудовыми и жизненно важными умениями и навыками, так необходимыми в семье, коллективе, современном обществе. </w:t>
      </w:r>
    </w:p>
    <w:p w:rsidR="00241589" w:rsidRPr="006414E2" w:rsidRDefault="00241589" w:rsidP="006414E2">
      <w:pPr>
        <w:pStyle w:val="a7"/>
        <w:spacing w:line="240" w:lineRule="auto"/>
        <w:rPr>
          <w:rFonts w:ascii="Times New Roman" w:hAnsi="Times New Roman"/>
          <w:sz w:val="22"/>
          <w:szCs w:val="22"/>
        </w:rPr>
      </w:pPr>
      <w:r w:rsidRPr="006414E2">
        <w:rPr>
          <w:rFonts w:ascii="Times New Roman" w:hAnsi="Times New Roman"/>
          <w:sz w:val="22"/>
          <w:szCs w:val="22"/>
        </w:rPr>
        <w:tab/>
        <w:t xml:space="preserve">Обучение технологии предполагает широкое использование межпредметных связей: </w:t>
      </w:r>
    </w:p>
    <w:p w:rsidR="00241589" w:rsidRPr="006414E2" w:rsidRDefault="00241589" w:rsidP="006414E2">
      <w:pPr>
        <w:pStyle w:val="a7"/>
        <w:spacing w:line="240" w:lineRule="auto"/>
        <w:rPr>
          <w:rFonts w:ascii="Times New Roman" w:hAnsi="Times New Roman"/>
          <w:sz w:val="22"/>
          <w:szCs w:val="22"/>
        </w:rPr>
      </w:pPr>
      <w:r w:rsidRPr="006414E2">
        <w:rPr>
          <w:rFonts w:ascii="Times New Roman" w:hAnsi="Times New Roman"/>
          <w:sz w:val="22"/>
          <w:szCs w:val="22"/>
        </w:rPr>
        <w:t xml:space="preserve">- с алгеброй и геометрией при проведении расчетных операций и графических построений; </w:t>
      </w:r>
    </w:p>
    <w:p w:rsidR="00241589" w:rsidRPr="006414E2" w:rsidRDefault="00241589" w:rsidP="006414E2">
      <w:pPr>
        <w:pStyle w:val="a7"/>
        <w:spacing w:line="240" w:lineRule="auto"/>
        <w:rPr>
          <w:rFonts w:ascii="Times New Roman" w:hAnsi="Times New Roman"/>
          <w:sz w:val="22"/>
          <w:szCs w:val="22"/>
        </w:rPr>
      </w:pPr>
      <w:r w:rsidRPr="006414E2">
        <w:rPr>
          <w:rFonts w:ascii="Times New Roman" w:hAnsi="Times New Roman"/>
          <w:sz w:val="22"/>
          <w:szCs w:val="22"/>
        </w:rPr>
        <w:t xml:space="preserve">- с химией при изучении свойств конструктивных и текстильных материалов, пищевых продуктов; </w:t>
      </w:r>
    </w:p>
    <w:p w:rsidR="00241589" w:rsidRPr="006414E2" w:rsidRDefault="00241589" w:rsidP="006414E2">
      <w:pPr>
        <w:pStyle w:val="a7"/>
        <w:spacing w:line="240" w:lineRule="auto"/>
        <w:rPr>
          <w:rFonts w:ascii="Times New Roman" w:hAnsi="Times New Roman"/>
          <w:sz w:val="22"/>
          <w:szCs w:val="22"/>
        </w:rPr>
      </w:pPr>
      <w:r w:rsidRPr="006414E2">
        <w:rPr>
          <w:rFonts w:ascii="Times New Roman" w:hAnsi="Times New Roman"/>
          <w:sz w:val="22"/>
          <w:szCs w:val="22"/>
        </w:rPr>
        <w:t>- с физикой при изучении устройства и принципов работы машин, механизмов, приборов;</w:t>
      </w:r>
    </w:p>
    <w:p w:rsidR="00241589" w:rsidRDefault="00241589" w:rsidP="006414E2">
      <w:pPr>
        <w:pStyle w:val="a7"/>
        <w:spacing w:line="240" w:lineRule="auto"/>
        <w:rPr>
          <w:rFonts w:ascii="Times New Roman" w:hAnsi="Times New Roman"/>
          <w:sz w:val="22"/>
          <w:szCs w:val="22"/>
        </w:rPr>
      </w:pPr>
      <w:r w:rsidRPr="006414E2">
        <w:rPr>
          <w:rFonts w:ascii="Times New Roman" w:hAnsi="Times New Roman"/>
          <w:sz w:val="22"/>
          <w:szCs w:val="22"/>
        </w:rPr>
        <w:t>- с историей и искусством при изучении технологий художественно-прикладной обработке материалов.</w:t>
      </w:r>
    </w:p>
    <w:p w:rsidR="00FF3196" w:rsidRPr="00FF3196" w:rsidRDefault="00FF3196" w:rsidP="00FF3196">
      <w:pPr>
        <w:pStyle w:val="a7"/>
        <w:spacing w:line="240" w:lineRule="auto"/>
        <w:jc w:val="center"/>
        <w:rPr>
          <w:rFonts w:ascii="Times New Roman" w:hAnsi="Times New Roman"/>
          <w:b/>
          <w:sz w:val="22"/>
          <w:szCs w:val="22"/>
        </w:rPr>
      </w:pPr>
      <w:r w:rsidRPr="00FF3196">
        <w:rPr>
          <w:rFonts w:ascii="Times New Roman" w:hAnsi="Times New Roman"/>
          <w:b/>
          <w:sz w:val="22"/>
          <w:szCs w:val="22"/>
        </w:rPr>
        <w:t>Содержание учебного предмета</w:t>
      </w:r>
    </w:p>
    <w:p w:rsidR="00FF3196" w:rsidRPr="00FF3196" w:rsidRDefault="00FF3196" w:rsidP="00FF3196">
      <w:pPr>
        <w:pStyle w:val="a7"/>
        <w:spacing w:line="240" w:lineRule="auto"/>
        <w:jc w:val="left"/>
        <w:rPr>
          <w:rFonts w:ascii="Times New Roman" w:hAnsi="Times New Roman"/>
          <w:i/>
          <w:sz w:val="22"/>
          <w:szCs w:val="22"/>
        </w:rPr>
      </w:pPr>
      <w:r w:rsidRPr="00FF3196">
        <w:rPr>
          <w:rFonts w:ascii="Times New Roman" w:hAnsi="Times New Roman"/>
          <w:i/>
          <w:sz w:val="22"/>
          <w:szCs w:val="22"/>
        </w:rPr>
        <w:t xml:space="preserve"> Содержание программы предусматривает освоение материала по следующим сквозным образовательным линиям:</w:t>
      </w:r>
    </w:p>
    <w:p w:rsidR="00FF3196" w:rsidRPr="00FF3196" w:rsidRDefault="00FF3196" w:rsidP="00FF3196">
      <w:pPr>
        <w:pStyle w:val="a7"/>
        <w:spacing w:line="240" w:lineRule="auto"/>
        <w:jc w:val="left"/>
        <w:rPr>
          <w:rFonts w:ascii="Times New Roman" w:hAnsi="Times New Roman"/>
          <w:sz w:val="22"/>
          <w:szCs w:val="22"/>
        </w:rPr>
      </w:pPr>
      <w:r w:rsidRPr="00FF3196">
        <w:rPr>
          <w:rFonts w:ascii="Times New Roman" w:hAnsi="Times New Roman"/>
          <w:sz w:val="22"/>
          <w:szCs w:val="22"/>
        </w:rPr>
        <w:t xml:space="preserve"> -технологическая культура производства,</w:t>
      </w:r>
    </w:p>
    <w:p w:rsidR="00FF3196" w:rsidRPr="00FF3196" w:rsidRDefault="00FF3196" w:rsidP="00FF3196">
      <w:pPr>
        <w:pStyle w:val="a7"/>
        <w:spacing w:line="240" w:lineRule="auto"/>
        <w:jc w:val="left"/>
        <w:rPr>
          <w:rFonts w:ascii="Times New Roman" w:hAnsi="Times New Roman"/>
          <w:sz w:val="22"/>
          <w:szCs w:val="22"/>
        </w:rPr>
      </w:pPr>
      <w:r w:rsidRPr="00FF3196">
        <w:rPr>
          <w:rFonts w:ascii="Times New Roman" w:hAnsi="Times New Roman"/>
          <w:sz w:val="22"/>
          <w:szCs w:val="22"/>
        </w:rPr>
        <w:t>-распространение технологии современного производства;</w:t>
      </w:r>
    </w:p>
    <w:p w:rsidR="00FF3196" w:rsidRPr="00FF3196" w:rsidRDefault="00FF3196" w:rsidP="00FF3196">
      <w:pPr>
        <w:pStyle w:val="a7"/>
        <w:spacing w:line="240" w:lineRule="auto"/>
        <w:jc w:val="left"/>
        <w:rPr>
          <w:rFonts w:ascii="Times New Roman" w:hAnsi="Times New Roman"/>
          <w:sz w:val="22"/>
          <w:szCs w:val="22"/>
        </w:rPr>
      </w:pPr>
      <w:r w:rsidRPr="00FF3196">
        <w:rPr>
          <w:rFonts w:ascii="Times New Roman" w:hAnsi="Times New Roman"/>
          <w:sz w:val="22"/>
          <w:szCs w:val="22"/>
        </w:rPr>
        <w:t>-культура, эргономика и эстетика труда;</w:t>
      </w:r>
    </w:p>
    <w:p w:rsidR="00FF3196" w:rsidRPr="00FF3196" w:rsidRDefault="00FF3196" w:rsidP="00FF3196">
      <w:pPr>
        <w:pStyle w:val="a7"/>
        <w:spacing w:line="240" w:lineRule="auto"/>
        <w:jc w:val="left"/>
        <w:rPr>
          <w:rFonts w:ascii="Times New Roman" w:hAnsi="Times New Roman"/>
          <w:sz w:val="22"/>
          <w:szCs w:val="22"/>
        </w:rPr>
      </w:pPr>
      <w:r w:rsidRPr="00FF3196">
        <w:rPr>
          <w:rFonts w:ascii="Times New Roman" w:hAnsi="Times New Roman"/>
          <w:sz w:val="22"/>
          <w:szCs w:val="22"/>
        </w:rPr>
        <w:t>-получение, обработка, хранение и использование технической и технологической информации;</w:t>
      </w:r>
    </w:p>
    <w:p w:rsidR="00FF3196" w:rsidRPr="00FF3196" w:rsidRDefault="00FF3196" w:rsidP="00FF3196">
      <w:pPr>
        <w:pStyle w:val="a7"/>
        <w:spacing w:line="240" w:lineRule="auto"/>
        <w:jc w:val="left"/>
        <w:rPr>
          <w:rFonts w:ascii="Times New Roman" w:hAnsi="Times New Roman"/>
          <w:sz w:val="22"/>
          <w:szCs w:val="22"/>
        </w:rPr>
      </w:pPr>
      <w:r w:rsidRPr="00FF3196">
        <w:rPr>
          <w:rFonts w:ascii="Times New Roman" w:hAnsi="Times New Roman"/>
          <w:sz w:val="22"/>
          <w:szCs w:val="22"/>
        </w:rPr>
        <w:t>-основы черчения, графики, дизайна;</w:t>
      </w:r>
    </w:p>
    <w:p w:rsidR="00FF3196" w:rsidRPr="00FF3196" w:rsidRDefault="00FF3196" w:rsidP="00FF3196">
      <w:pPr>
        <w:pStyle w:val="a7"/>
        <w:spacing w:line="240" w:lineRule="auto"/>
        <w:jc w:val="left"/>
        <w:rPr>
          <w:rFonts w:ascii="Times New Roman" w:hAnsi="Times New Roman"/>
          <w:sz w:val="22"/>
          <w:szCs w:val="22"/>
        </w:rPr>
      </w:pPr>
      <w:r w:rsidRPr="00FF3196">
        <w:rPr>
          <w:rFonts w:ascii="Times New Roman" w:hAnsi="Times New Roman"/>
          <w:sz w:val="22"/>
          <w:szCs w:val="22"/>
        </w:rPr>
        <w:t>-элементы домашней и прикладной экономики, предпринимательства;</w:t>
      </w:r>
    </w:p>
    <w:p w:rsidR="00FF3196" w:rsidRPr="00FF3196" w:rsidRDefault="00FF3196" w:rsidP="00FF3196">
      <w:pPr>
        <w:pStyle w:val="a7"/>
        <w:spacing w:line="240" w:lineRule="auto"/>
        <w:jc w:val="left"/>
        <w:rPr>
          <w:rFonts w:ascii="Times New Roman" w:hAnsi="Times New Roman"/>
          <w:sz w:val="22"/>
          <w:szCs w:val="22"/>
        </w:rPr>
      </w:pPr>
      <w:r w:rsidRPr="00FF3196">
        <w:rPr>
          <w:rFonts w:ascii="Times New Roman" w:hAnsi="Times New Roman"/>
          <w:sz w:val="22"/>
          <w:szCs w:val="22"/>
        </w:rPr>
        <w:t>-знакомство с миром профессий; выбор учащимися жизненных, профессиональных планов;</w:t>
      </w:r>
    </w:p>
    <w:p w:rsidR="00FF3196" w:rsidRPr="00FF3196" w:rsidRDefault="00FF3196" w:rsidP="00FF3196">
      <w:pPr>
        <w:pStyle w:val="a7"/>
        <w:spacing w:line="240" w:lineRule="auto"/>
        <w:jc w:val="left"/>
        <w:rPr>
          <w:rFonts w:ascii="Times New Roman" w:hAnsi="Times New Roman"/>
          <w:sz w:val="22"/>
          <w:szCs w:val="22"/>
        </w:rPr>
      </w:pPr>
      <w:r w:rsidRPr="00FF3196">
        <w:rPr>
          <w:rFonts w:ascii="Times New Roman" w:hAnsi="Times New Roman"/>
          <w:sz w:val="22"/>
          <w:szCs w:val="22"/>
        </w:rPr>
        <w:t>-влияние технологических процессов на окружающую среду и здоровье человека;</w:t>
      </w:r>
    </w:p>
    <w:p w:rsidR="00FF3196" w:rsidRPr="00FF3196" w:rsidRDefault="00FF3196" w:rsidP="00FF3196">
      <w:pPr>
        <w:pStyle w:val="a7"/>
        <w:spacing w:line="240" w:lineRule="auto"/>
        <w:jc w:val="left"/>
        <w:rPr>
          <w:rFonts w:ascii="Times New Roman" w:hAnsi="Times New Roman"/>
          <w:sz w:val="22"/>
          <w:szCs w:val="22"/>
        </w:rPr>
      </w:pPr>
      <w:r w:rsidRPr="00FF3196">
        <w:rPr>
          <w:rFonts w:ascii="Times New Roman" w:hAnsi="Times New Roman"/>
          <w:sz w:val="22"/>
          <w:szCs w:val="22"/>
        </w:rPr>
        <w:t>-методы технической, творческой, проектной деятельности;</w:t>
      </w:r>
    </w:p>
    <w:p w:rsidR="00FF3196" w:rsidRPr="00FF3196" w:rsidRDefault="00FF3196" w:rsidP="00FF3196">
      <w:pPr>
        <w:pStyle w:val="a7"/>
        <w:spacing w:line="240" w:lineRule="auto"/>
        <w:jc w:val="left"/>
        <w:rPr>
          <w:rFonts w:ascii="Times New Roman" w:hAnsi="Times New Roman"/>
          <w:sz w:val="22"/>
          <w:szCs w:val="22"/>
        </w:rPr>
      </w:pPr>
      <w:r w:rsidRPr="00FF3196">
        <w:rPr>
          <w:rFonts w:ascii="Times New Roman" w:hAnsi="Times New Roman"/>
          <w:sz w:val="22"/>
          <w:szCs w:val="22"/>
        </w:rPr>
        <w:t>-история, перспективы и социальные последствия развития технологии и техники.</w:t>
      </w:r>
    </w:p>
    <w:p w:rsidR="00FF3196" w:rsidRPr="00FF3196" w:rsidRDefault="00FF3196" w:rsidP="00FF3196">
      <w:pPr>
        <w:pStyle w:val="a7"/>
        <w:spacing w:line="240" w:lineRule="auto"/>
        <w:ind w:firstLine="0"/>
        <w:jc w:val="left"/>
        <w:rPr>
          <w:rFonts w:ascii="Times New Roman" w:hAnsi="Times New Roman"/>
          <w:sz w:val="22"/>
          <w:szCs w:val="22"/>
        </w:rPr>
      </w:pPr>
      <w:r>
        <w:rPr>
          <w:rFonts w:ascii="Times New Roman" w:hAnsi="Times New Roman"/>
          <w:sz w:val="22"/>
          <w:szCs w:val="22"/>
        </w:rPr>
        <w:t xml:space="preserve">    </w:t>
      </w:r>
      <w:r w:rsidRPr="00FF3196">
        <w:rPr>
          <w:rFonts w:ascii="Times New Roman" w:hAnsi="Times New Roman"/>
          <w:sz w:val="22"/>
          <w:szCs w:val="22"/>
        </w:rPr>
        <w:t xml:space="preserve">Отличие данной программы состоит в том, что она учитывает интересы как девочек, так и мальчиков, давая им возможность получить первичные представления о всех разделах программы и прфессиональные знания и умения по широкому кругу профессий, интересных для обеих категорий </w:t>
      </w:r>
      <w:r w:rsidRPr="00FF3196">
        <w:rPr>
          <w:rFonts w:ascii="Times New Roman" w:hAnsi="Times New Roman"/>
          <w:sz w:val="22"/>
          <w:szCs w:val="22"/>
        </w:rPr>
        <w:lastRenderedPageBreak/>
        <w:t>обучающихся, облегчающих процесс социальной адаптации, помогающих активизировать и углубить их познавательную деятельность.  Изделия для практических работ выбираются учителем и могут варьироваться в зависимости от степени подготовленности учащихся, их пола, интересов.</w:t>
      </w:r>
    </w:p>
    <w:p w:rsidR="00FF3196" w:rsidRPr="00FF3196" w:rsidRDefault="00FF3196" w:rsidP="00FF3196">
      <w:pPr>
        <w:pStyle w:val="a7"/>
        <w:spacing w:line="240" w:lineRule="auto"/>
        <w:ind w:firstLine="0"/>
        <w:jc w:val="left"/>
        <w:rPr>
          <w:rFonts w:ascii="Times New Roman" w:hAnsi="Times New Roman"/>
          <w:sz w:val="22"/>
          <w:szCs w:val="22"/>
        </w:rPr>
      </w:pPr>
      <w:r>
        <w:rPr>
          <w:rFonts w:ascii="Times New Roman" w:hAnsi="Times New Roman"/>
          <w:sz w:val="22"/>
          <w:szCs w:val="22"/>
        </w:rPr>
        <w:t xml:space="preserve">    </w:t>
      </w:r>
      <w:r w:rsidRPr="00FF3196">
        <w:rPr>
          <w:rFonts w:ascii="Times New Roman" w:hAnsi="Times New Roman"/>
          <w:sz w:val="22"/>
          <w:szCs w:val="22"/>
        </w:rPr>
        <w:t>Учебный предмет «Технология» выполняет особенную роль, так как обладает мощным развивающим потенциалом. Важнейшая особенность этих уроков состоит в том, что они строятся на предметно- практической деятельности, которая служит необходимым звеном целостного процесса духовного, нравственного и интеллектуального развития ( в том числе и абстрактного мышления). Только так, на основе реального учёта функциональных возможностей ребёнка и закономерностей его развития, обеспечивается возможность активизации познавательных психических процессов и интенсификации обучения в целом. Главной целью образовательной области «Технология» является подготовка учащихся к самостоятельной трудовой жизни в современном обществе; развитие и воспитание широкообразованной, культурной, творческой и инициативной личности. Формирование технологической культуры в первую очередь подразумевает овладение учащимися общетрудовыми и жизненно важными умениями и навыками, так необходимыми в семье, коллективе, современном обществе.</w:t>
      </w:r>
    </w:p>
    <w:p w:rsidR="00FF3196" w:rsidRPr="00FF3196" w:rsidRDefault="00FF3196" w:rsidP="00FF3196">
      <w:pPr>
        <w:pStyle w:val="a7"/>
        <w:spacing w:line="240" w:lineRule="auto"/>
        <w:ind w:firstLine="0"/>
        <w:jc w:val="left"/>
        <w:rPr>
          <w:rFonts w:ascii="Times New Roman" w:hAnsi="Times New Roman"/>
          <w:sz w:val="22"/>
          <w:szCs w:val="22"/>
        </w:rPr>
      </w:pPr>
      <w:r>
        <w:rPr>
          <w:rFonts w:ascii="Times New Roman" w:hAnsi="Times New Roman"/>
          <w:sz w:val="22"/>
          <w:szCs w:val="22"/>
        </w:rPr>
        <w:t xml:space="preserve">    </w:t>
      </w:r>
      <w:r w:rsidRPr="00FF3196">
        <w:rPr>
          <w:rFonts w:ascii="Times New Roman" w:hAnsi="Times New Roman"/>
          <w:sz w:val="22"/>
          <w:szCs w:val="22"/>
        </w:rPr>
        <w:t>В процессе обучения технологии учащиеся :</w:t>
      </w:r>
      <w:r w:rsidRPr="00FF3196">
        <w:rPr>
          <w:rFonts w:ascii="Times New Roman" w:hAnsi="Times New Roman"/>
          <w:b/>
          <w:i/>
          <w:sz w:val="22"/>
          <w:szCs w:val="22"/>
          <w:u w:val="single"/>
        </w:rPr>
        <w:t>познакомятся:</w:t>
      </w:r>
    </w:p>
    <w:p w:rsidR="00FF3196" w:rsidRPr="00FF3196" w:rsidRDefault="00FF3196" w:rsidP="00FF3196">
      <w:pPr>
        <w:pStyle w:val="a7"/>
        <w:spacing w:line="240" w:lineRule="auto"/>
        <w:ind w:firstLine="0"/>
        <w:jc w:val="left"/>
        <w:rPr>
          <w:rFonts w:ascii="Times New Roman" w:hAnsi="Times New Roman"/>
          <w:sz w:val="22"/>
          <w:szCs w:val="22"/>
        </w:rPr>
      </w:pPr>
      <w:r w:rsidRPr="00FF3196">
        <w:rPr>
          <w:rFonts w:ascii="Times New Roman" w:hAnsi="Times New Roman"/>
          <w:sz w:val="22"/>
          <w:szCs w:val="22"/>
        </w:rPr>
        <w:t>•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r w:rsidRPr="00FF3196">
        <w:rPr>
          <w:rFonts w:ascii="Times New Roman" w:hAnsi="Times New Roman"/>
          <w:sz w:val="22"/>
          <w:szCs w:val="22"/>
        </w:rPr>
        <w:br/>
        <w:t>• с механизацией труда и автоматизацией производства; технологической культурой производства;</w:t>
      </w:r>
      <w:r w:rsidRPr="00FF3196">
        <w:rPr>
          <w:rFonts w:ascii="Times New Roman" w:hAnsi="Times New Roman"/>
          <w:sz w:val="22"/>
          <w:szCs w:val="22"/>
        </w:rPr>
        <w:br/>
        <w:t>• с информационными технологиями в производстве и сфере услуг; перспективными технологиями;</w:t>
      </w:r>
      <w:r w:rsidRPr="00FF3196">
        <w:rPr>
          <w:rFonts w:ascii="Times New Roman" w:hAnsi="Times New Roman"/>
          <w:sz w:val="22"/>
          <w:szCs w:val="22"/>
        </w:rPr>
        <w:br/>
        <w:t>• с функциональными и стоимостными характеристиками предметов труда и технологий; себестоимостью продукции; экономией сырья, энергии, труда;</w:t>
      </w:r>
      <w:r w:rsidRPr="00FF3196">
        <w:rPr>
          <w:rFonts w:ascii="Times New Roman" w:hAnsi="Times New Roman"/>
          <w:sz w:val="22"/>
          <w:szCs w:val="22"/>
        </w:rPr>
        <w:br/>
        <w:t>• с производительностью труда; реализацией продукции;</w:t>
      </w:r>
      <w:r w:rsidRPr="00FF3196">
        <w:rPr>
          <w:rFonts w:ascii="Times New Roman" w:hAnsi="Times New Roman"/>
          <w:sz w:val="22"/>
          <w:szCs w:val="22"/>
        </w:rPr>
        <w:br/>
        <w:t>• с рекламой, ценой, налогом, доходом и прибылью; предпринимательской деятельностью; бюджетом семьи;</w:t>
      </w:r>
      <w:r w:rsidRPr="00FF3196">
        <w:rPr>
          <w:rFonts w:ascii="Times New Roman" w:hAnsi="Times New Roman"/>
          <w:sz w:val="22"/>
          <w:szCs w:val="22"/>
        </w:rPr>
        <w:br/>
        <w:t>• с экологичностью технологий производства;</w:t>
      </w:r>
      <w:r w:rsidRPr="00FF3196">
        <w:rPr>
          <w:rFonts w:ascii="Times New Roman" w:hAnsi="Times New Roman"/>
          <w:sz w:val="22"/>
          <w:szCs w:val="22"/>
        </w:rPr>
        <w:br/>
        <w:t>•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r w:rsidRPr="00FF3196">
        <w:rPr>
          <w:rFonts w:ascii="Times New Roman" w:hAnsi="Times New Roman"/>
          <w:sz w:val="22"/>
          <w:szCs w:val="22"/>
        </w:rPr>
        <w:br/>
        <w:t>• с устройством, сборкой, управлением и обслуживанием доступных и посильных технико-технологических средств производства (приборов, аппаратов, станков, машин, механизмов, инструментов);</w:t>
      </w:r>
      <w:r w:rsidRPr="00FF3196">
        <w:rPr>
          <w:rFonts w:ascii="Times New Roman" w:hAnsi="Times New Roman"/>
          <w:sz w:val="22"/>
          <w:szCs w:val="22"/>
        </w:rPr>
        <w:br/>
        <w:t>• с понятием о научной организации труда, средствах и методах обеспечения безопасности труда; </w:t>
      </w:r>
      <w:r w:rsidRPr="00FF3196">
        <w:rPr>
          <w:rFonts w:ascii="Times New Roman" w:hAnsi="Times New Roman"/>
          <w:sz w:val="22"/>
          <w:szCs w:val="22"/>
        </w:rPr>
        <w:br/>
        <w:t>культурой труда; технологической дисциплиной; этикой общения на производстве;</w:t>
      </w:r>
      <w:r w:rsidRPr="00FF3196">
        <w:rPr>
          <w:rFonts w:ascii="Times New Roman" w:hAnsi="Times New Roman"/>
          <w:sz w:val="22"/>
          <w:szCs w:val="22"/>
        </w:rPr>
        <w:br/>
      </w:r>
      <w:r w:rsidRPr="00FF3196">
        <w:rPr>
          <w:rFonts w:ascii="Times New Roman" w:hAnsi="Times New Roman"/>
          <w:b/>
          <w:i/>
          <w:sz w:val="22"/>
          <w:szCs w:val="22"/>
          <w:u w:val="single"/>
        </w:rPr>
        <w:t>овладеют:</w:t>
      </w:r>
      <w:r w:rsidRPr="00FF3196">
        <w:rPr>
          <w:rFonts w:ascii="Times New Roman" w:hAnsi="Times New Roman"/>
          <w:b/>
          <w:i/>
          <w:sz w:val="22"/>
          <w:szCs w:val="22"/>
          <w:u w:val="single"/>
        </w:rPr>
        <w:br/>
      </w:r>
      <w:r w:rsidRPr="00FF3196">
        <w:rPr>
          <w:rFonts w:ascii="Times New Roman" w:hAnsi="Times New Roman"/>
          <w:sz w:val="22"/>
          <w:szCs w:val="22"/>
        </w:rPr>
        <w:t>• навыками созидательной, преобразующей, творческой  деятельности;</w:t>
      </w:r>
      <w:r w:rsidRPr="00FF3196">
        <w:rPr>
          <w:rFonts w:ascii="Times New Roman" w:hAnsi="Times New Roman"/>
          <w:sz w:val="22"/>
          <w:szCs w:val="22"/>
        </w:rPr>
        <w:br/>
        <w:t>• навыками чтения и составления технической и технологической документации, измерения параметров технологического процесса и продукта труда, выбора, м</w:t>
      </w:r>
      <w:r>
        <w:rPr>
          <w:rFonts w:ascii="Times New Roman" w:hAnsi="Times New Roman"/>
          <w:sz w:val="22"/>
          <w:szCs w:val="22"/>
        </w:rPr>
        <w:t>оделирования, конструирования, </w:t>
      </w:r>
      <w:r w:rsidRPr="00FF3196">
        <w:rPr>
          <w:rFonts w:ascii="Times New Roman" w:hAnsi="Times New Roman"/>
          <w:sz w:val="22"/>
          <w:szCs w:val="22"/>
        </w:rPr>
        <w:t>проектирования объекта труда и технологии с использованием компьютера;</w:t>
      </w:r>
      <w:r w:rsidRPr="00FF3196">
        <w:rPr>
          <w:rFonts w:ascii="Times New Roman" w:hAnsi="Times New Roman"/>
          <w:sz w:val="22"/>
          <w:szCs w:val="22"/>
        </w:rPr>
        <w:br/>
        <w:t>• основными методами и средствами преобразования и использования материалов, энергии и информации, объектов социальной и природной среды;</w:t>
      </w:r>
      <w:r w:rsidRPr="00FF3196">
        <w:rPr>
          <w:rFonts w:ascii="Times New Roman" w:hAnsi="Times New Roman"/>
          <w:sz w:val="22"/>
          <w:szCs w:val="22"/>
        </w:rPr>
        <w:br/>
        <w:t>• умением распознавать и оценивать свойства конструкционных и природных поделочных материалов;</w:t>
      </w:r>
      <w:r w:rsidRPr="00FF3196">
        <w:rPr>
          <w:rFonts w:ascii="Times New Roman" w:hAnsi="Times New Roman"/>
          <w:sz w:val="22"/>
          <w:szCs w:val="22"/>
        </w:rPr>
        <w:br/>
        <w:t>• умением ориентироваться в назначении, применении ручных инструментов и приспособлений;</w:t>
      </w:r>
      <w:r w:rsidRPr="00FF3196">
        <w:rPr>
          <w:rFonts w:ascii="Times New Roman" w:hAnsi="Times New Roman"/>
          <w:sz w:val="22"/>
          <w:szCs w:val="22"/>
        </w:rPr>
        <w:br/>
        <w:t>• навыками подготовки, организации и планирования трудовой деятельности на рабочем месте; соблюдения культуры труда;</w:t>
      </w:r>
      <w:r w:rsidRPr="00FF3196">
        <w:rPr>
          <w:rFonts w:ascii="Times New Roman" w:hAnsi="Times New Roman"/>
          <w:sz w:val="22"/>
          <w:szCs w:val="22"/>
        </w:rPr>
        <w:br/>
        <w:t>• навыками организации рабочего места;</w:t>
      </w:r>
      <w:r w:rsidRPr="00FF3196">
        <w:rPr>
          <w:rFonts w:ascii="Times New Roman" w:hAnsi="Times New Roman"/>
          <w:sz w:val="22"/>
          <w:szCs w:val="22"/>
        </w:rPr>
        <w:br/>
        <w:t>• умением соотносить с личными потребностями и особенностями требования, предъявляемые различными массовыми профессиями к подготов</w:t>
      </w:r>
      <w:r>
        <w:rPr>
          <w:rFonts w:ascii="Times New Roman" w:hAnsi="Times New Roman"/>
          <w:sz w:val="22"/>
          <w:szCs w:val="22"/>
        </w:rPr>
        <w:t>ке и личным качествам человека.</w:t>
      </w:r>
    </w:p>
    <w:p w:rsidR="00FF3196" w:rsidRPr="00FF3196" w:rsidRDefault="00FF3196" w:rsidP="00FF3196">
      <w:pPr>
        <w:pStyle w:val="a7"/>
        <w:spacing w:line="240" w:lineRule="auto"/>
        <w:jc w:val="left"/>
        <w:rPr>
          <w:rFonts w:ascii="Times New Roman" w:hAnsi="Times New Roman"/>
          <w:sz w:val="22"/>
          <w:szCs w:val="22"/>
          <w:u w:val="single"/>
        </w:rPr>
      </w:pPr>
      <w:r w:rsidRPr="00FF3196">
        <w:rPr>
          <w:rFonts w:ascii="Times New Roman" w:hAnsi="Times New Roman"/>
          <w:sz w:val="22"/>
          <w:szCs w:val="22"/>
        </w:rPr>
        <w:t>Общими во всех направлениях программы являются разделы «Технологии исследовательской и опытнической деятельности» и «Современное производство и профессиональное образование». Их содержание определяется соответствующими технологическими направлениями (индустриальные технологии, технологии ведения дома и сельскохозяйственные технологии).</w:t>
      </w:r>
    </w:p>
    <w:p w:rsidR="00FF3196" w:rsidRPr="00FF3196" w:rsidRDefault="00FF3196" w:rsidP="00FF3196">
      <w:pPr>
        <w:pStyle w:val="a7"/>
        <w:spacing w:line="240" w:lineRule="auto"/>
        <w:jc w:val="left"/>
        <w:rPr>
          <w:rFonts w:ascii="Times New Roman" w:hAnsi="Times New Roman"/>
          <w:sz w:val="22"/>
          <w:szCs w:val="22"/>
        </w:rPr>
      </w:pPr>
      <w:r w:rsidRPr="00FF3196">
        <w:rPr>
          <w:rFonts w:ascii="Times New Roman" w:hAnsi="Times New Roman"/>
          <w:sz w:val="22"/>
          <w:szCs w:val="22"/>
        </w:rPr>
        <w:t xml:space="preserve">  В результате изучения курса технологии в основной школе учащиеся овладевают безопасными приемами работы с оборудованием, инструментами, машинами, электробытовыми приборами. Получают знания и умения в области технологии обработки пищевых продуктов, текстильных материалов, изготовления и художественного оформления швейных изделий, ведения домашнего хозяйства. Также знакомятся с основными профессиями. В процессе </w:t>
      </w:r>
      <w:r w:rsidRPr="00FF3196">
        <w:rPr>
          <w:rFonts w:ascii="Times New Roman" w:hAnsi="Times New Roman"/>
          <w:sz w:val="22"/>
          <w:szCs w:val="22"/>
        </w:rPr>
        <w:lastRenderedPageBreak/>
        <w:t>реализации программы «Технология» осуществляется развитие технического и художественного мышления учащихся, творческих способностей личности, формируется экологическое мировоззрение, навыки бесконфликтного делового общения.</w:t>
      </w:r>
    </w:p>
    <w:p w:rsidR="00FF3196" w:rsidRPr="00FF3196" w:rsidRDefault="00FF3196" w:rsidP="00FF3196">
      <w:pPr>
        <w:pStyle w:val="a7"/>
        <w:spacing w:line="240" w:lineRule="auto"/>
        <w:jc w:val="center"/>
        <w:rPr>
          <w:rFonts w:ascii="Times New Roman" w:hAnsi="Times New Roman"/>
          <w:b/>
          <w:sz w:val="22"/>
          <w:szCs w:val="22"/>
          <w:u w:val="single"/>
        </w:rPr>
      </w:pPr>
      <w:r w:rsidRPr="00FF3196">
        <w:rPr>
          <w:rFonts w:ascii="Times New Roman" w:hAnsi="Times New Roman"/>
          <w:b/>
          <w:sz w:val="22"/>
          <w:szCs w:val="22"/>
          <w:u w:val="single"/>
        </w:rPr>
        <w:t>Основные формы обучения</w:t>
      </w:r>
    </w:p>
    <w:p w:rsidR="00FF3196" w:rsidRPr="00FF3196" w:rsidRDefault="00FF3196" w:rsidP="00FF3196">
      <w:pPr>
        <w:pStyle w:val="a7"/>
        <w:spacing w:line="240" w:lineRule="auto"/>
        <w:jc w:val="left"/>
        <w:rPr>
          <w:rFonts w:ascii="Times New Roman" w:hAnsi="Times New Roman"/>
          <w:sz w:val="22"/>
          <w:szCs w:val="22"/>
        </w:rPr>
      </w:pPr>
      <w:r w:rsidRPr="00FF3196">
        <w:rPr>
          <w:rFonts w:ascii="Times New Roman" w:hAnsi="Times New Roman"/>
          <w:sz w:val="22"/>
          <w:szCs w:val="22"/>
        </w:rPr>
        <w:t xml:space="preserve">        Учебно-практическая деятельность учащихся.  Выполнение упражнений, лабораторно-практических и учебно-практических работ.</w:t>
      </w:r>
      <w:r w:rsidRPr="00FF3196">
        <w:rPr>
          <w:rStyle w:val="a9"/>
          <w:rFonts w:ascii="Times New Roman" w:hAnsi="Times New Roman"/>
          <w:i w:val="0"/>
          <w:sz w:val="22"/>
          <w:szCs w:val="22"/>
        </w:rPr>
        <w:t xml:space="preserve"> Каждый компонент программы включает в себя основные теоретические сведения и практические работы. При этом предполагается, что изучение материала, связанного с практическими работами, должно предваряться освоением учащимися необходимого минимума теоретических сведений с опорой на лабораторные исследования.</w:t>
      </w:r>
    </w:p>
    <w:p w:rsidR="00FF3196" w:rsidRPr="00FF3196" w:rsidRDefault="00FF3196" w:rsidP="00FF3196">
      <w:pPr>
        <w:pStyle w:val="a7"/>
        <w:spacing w:line="240" w:lineRule="auto"/>
        <w:jc w:val="left"/>
        <w:rPr>
          <w:rFonts w:ascii="Times New Roman" w:hAnsi="Times New Roman"/>
          <w:sz w:val="22"/>
          <w:szCs w:val="22"/>
        </w:rPr>
      </w:pPr>
      <w:r w:rsidRPr="00FF3196">
        <w:rPr>
          <w:rFonts w:ascii="Times New Roman" w:hAnsi="Times New Roman"/>
          <w:sz w:val="22"/>
          <w:szCs w:val="22"/>
        </w:rPr>
        <w:t xml:space="preserve">     В программе предусмотрено выполнение учащимися творческого проекта и заданий.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FF3196" w:rsidRPr="00FF3196" w:rsidRDefault="00FF3196" w:rsidP="00FF3196">
      <w:pPr>
        <w:pStyle w:val="a7"/>
        <w:spacing w:line="240" w:lineRule="auto"/>
        <w:jc w:val="left"/>
        <w:rPr>
          <w:rFonts w:ascii="Times New Roman" w:hAnsi="Times New Roman"/>
          <w:sz w:val="22"/>
          <w:szCs w:val="22"/>
        </w:rPr>
      </w:pPr>
      <w:r w:rsidRPr="00FF3196">
        <w:rPr>
          <w:rFonts w:ascii="Times New Roman" w:hAnsi="Times New Roman"/>
          <w:sz w:val="22"/>
          <w:szCs w:val="22"/>
        </w:rPr>
        <w:t xml:space="preserve">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и эргономическим требованиям. Учащиеся знакомятся с национальными традициями и особенностями культуры и быта народов России, экономическими требованиями: рациональным расходованием материалов, утилизацией отходов, большое внимание уделяется эстетическим, экологическим требованиям</w:t>
      </w:r>
    </w:p>
    <w:p w:rsidR="00FF3196" w:rsidRPr="00FF3196" w:rsidRDefault="00FF3196" w:rsidP="00FF3196">
      <w:pPr>
        <w:pStyle w:val="a7"/>
        <w:spacing w:line="240" w:lineRule="auto"/>
        <w:jc w:val="left"/>
        <w:rPr>
          <w:rStyle w:val="dash041e0431044b0447043d044b0439char1"/>
          <w:sz w:val="22"/>
          <w:szCs w:val="22"/>
        </w:rPr>
      </w:pPr>
      <w:r w:rsidRPr="00FF3196">
        <w:rPr>
          <w:rFonts w:ascii="Times New Roman" w:hAnsi="Times New Roman"/>
          <w:sz w:val="22"/>
          <w:szCs w:val="22"/>
        </w:rPr>
        <w:t xml:space="preserve">    Широкий набор видов деятельности и материалов для работы позволяет не только расширить политехнический кругозор учащихся, но помогает каждому раскрыть свои индивидуальные способности, найти свой материал и свою технику выполнения, что, безусловно, оказывает благотворное влияние на дальнейшее обучение.</w:t>
      </w:r>
      <w:r w:rsidRPr="00FF3196">
        <w:rPr>
          <w:rStyle w:val="dash041e0431044b0447043d044b0439char1"/>
          <w:sz w:val="22"/>
          <w:szCs w:val="22"/>
        </w:rPr>
        <w:t xml:space="preserve"> Во всех учебниках  содержится материал по овладению методами проектной деятельности, предусмотрено выполнение индивидуальных и коллективных творческих проектов. </w:t>
      </w:r>
      <w:r w:rsidRPr="00FF3196">
        <w:rPr>
          <w:rFonts w:ascii="Times New Roman" w:hAnsi="Times New Roman"/>
          <w:sz w:val="22"/>
          <w:szCs w:val="22"/>
        </w:rPr>
        <w:t>При изучении каждой технологии подробно изложены принципы выбора материалов, инструментов и оборудования с учетом требова</w:t>
      </w:r>
      <w:r w:rsidRPr="00FF3196">
        <w:rPr>
          <w:rFonts w:ascii="Times New Roman" w:hAnsi="Times New Roman"/>
          <w:sz w:val="22"/>
          <w:szCs w:val="22"/>
        </w:rPr>
        <w:softHyphen/>
        <w:t xml:space="preserve">ний технологии и материально-энергетических ресурсов, также </w:t>
      </w:r>
      <w:r w:rsidRPr="00FF3196">
        <w:rPr>
          <w:rStyle w:val="dash041e0431044b0447043d044b0439char1"/>
          <w:sz w:val="22"/>
          <w:szCs w:val="22"/>
        </w:rPr>
        <w:t>содержится материал, формирующий умение выполнять замеры помещения, чертить планы жилых помещений, расставлять на плане шаблоны кухонного оборудования. Учащиеся знакомятся с возможностями виртуального объемного моделирования в программе PRO100 и др.</w:t>
      </w:r>
    </w:p>
    <w:p w:rsidR="00FF3196" w:rsidRPr="00FF3196" w:rsidRDefault="00FF3196" w:rsidP="00FF3196">
      <w:pPr>
        <w:pStyle w:val="a7"/>
        <w:spacing w:line="240" w:lineRule="auto"/>
        <w:jc w:val="left"/>
        <w:rPr>
          <w:rStyle w:val="dash041e0431044b0447043d044b0439char1"/>
          <w:sz w:val="22"/>
          <w:szCs w:val="22"/>
        </w:rPr>
      </w:pPr>
      <w:r w:rsidRPr="00FF3196">
        <w:rPr>
          <w:rStyle w:val="dash041e0431044b0447043d044b0439char1"/>
          <w:sz w:val="22"/>
          <w:szCs w:val="22"/>
        </w:rPr>
        <w:t xml:space="preserve"> При изучении темы «Создание изделий из текстильных материалов» (5–7 классы) учащиеся рисуют модели одежды, эскизы к творческим проектам, делают чертежи швейных изделий и одежды. Изучая тему «Художественные ремесла», школьники выполняют в графическом редакторе Paint цветные и условные схемы жаккардовых узоров для вязания, выполняют эскизы проектных изделий. </w:t>
      </w:r>
      <w:r w:rsidRPr="00FF3196">
        <w:rPr>
          <w:rFonts w:ascii="Times New Roman" w:hAnsi="Times New Roman"/>
          <w:sz w:val="22"/>
          <w:szCs w:val="22"/>
        </w:rPr>
        <w:t>В учебниках предусмотрено выполнение</w:t>
      </w:r>
      <w:r w:rsidRPr="00FF3196">
        <w:rPr>
          <w:rStyle w:val="dash041e0431044b0447043d044b0439char1"/>
          <w:sz w:val="22"/>
          <w:szCs w:val="22"/>
        </w:rPr>
        <w:t xml:space="preserve"> всех творческих проектов с использованием компьютера, подготовка электронных презентаций проектов и портфолио (6–8 классы), использование СD для конструирования и моделирования швейных и вязаных изделий. В конце параграфов учебников имеются задания, обозначенные специальным условным знаком, предлагающие школьнику обратиться к интернет-ресурсам с целью выяснения значения слова, термина, истории промысла и т. д. </w:t>
      </w:r>
    </w:p>
    <w:p w:rsidR="00FF3196" w:rsidRPr="00FF3196" w:rsidRDefault="00FF3196" w:rsidP="00FF3196">
      <w:pPr>
        <w:pStyle w:val="a7"/>
        <w:spacing w:line="240" w:lineRule="auto"/>
        <w:jc w:val="left"/>
        <w:rPr>
          <w:rStyle w:val="a9"/>
          <w:rFonts w:ascii="Times New Roman" w:hAnsi="Times New Roman"/>
          <w:i w:val="0"/>
          <w:sz w:val="22"/>
          <w:szCs w:val="22"/>
        </w:rPr>
      </w:pPr>
      <w:r w:rsidRPr="00FF3196">
        <w:rPr>
          <w:rStyle w:val="a9"/>
          <w:rFonts w:ascii="Times New Roman" w:hAnsi="Times New Roman"/>
          <w:i w:val="0"/>
          <w:sz w:val="22"/>
          <w:szCs w:val="22"/>
        </w:rPr>
        <w:t>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конструкционных материалов; с физикой при изучении механических свойств конструкционных материалов, устройства и принципов работы машин, механизмов, приборов, видов современных технологий; с историей и искусством при освоении технологий традиционных промыслов. При этом возможно проведение интегрированных занятий, создание интегрированных курсов или отдельных комплексных разделов.</w:t>
      </w:r>
    </w:p>
    <w:p w:rsidR="00FF3196" w:rsidRPr="00FF3196" w:rsidRDefault="00FF3196" w:rsidP="00FF3196">
      <w:pPr>
        <w:pStyle w:val="a7"/>
        <w:spacing w:line="240" w:lineRule="auto"/>
        <w:jc w:val="left"/>
        <w:rPr>
          <w:rFonts w:ascii="Times New Roman" w:hAnsi="Times New Roman"/>
          <w:sz w:val="22"/>
          <w:szCs w:val="22"/>
        </w:rPr>
      </w:pPr>
      <w:r w:rsidRPr="00FF3196">
        <w:rPr>
          <w:rFonts w:ascii="Times New Roman" w:hAnsi="Times New Roman"/>
          <w:sz w:val="22"/>
          <w:szCs w:val="22"/>
        </w:rPr>
        <w:t xml:space="preserve">    </w:t>
      </w:r>
      <w:r w:rsidRPr="00FF3196">
        <w:rPr>
          <w:rStyle w:val="a9"/>
          <w:rFonts w:ascii="Times New Roman" w:hAnsi="Times New Roman"/>
          <w:i w:val="0"/>
          <w:sz w:val="22"/>
          <w:szCs w:val="22"/>
        </w:rPr>
        <w:t>Особенности реализации примерной программы по технологии, направление «Сельскохозяйственные технологии» для сельской школы. В сельской школе сложилась практика комбинированного изучения технологий как промышленного, сервисного, так и сельскохозяйственного производств. Для учащихся таких школ, с учетом сезонности работ в сельском хозяйстве, создаются комплексные программы, включающие разделы по агротехнологиям и технологиям животноводства, а также базовые и инвариантные разделы по индустриальным технологиям и технологиям ведения дома. Комплексный учебный план в конкретной школе при этом составляется с учетом сезонности сельскохозяйственных работ в данном регионе</w:t>
      </w:r>
      <w:r>
        <w:rPr>
          <w:rStyle w:val="a9"/>
          <w:rFonts w:ascii="Times New Roman" w:hAnsi="Times New Roman"/>
          <w:i w:val="0"/>
          <w:sz w:val="22"/>
          <w:szCs w:val="22"/>
        </w:rPr>
        <w:t>.</w:t>
      </w:r>
      <w:r w:rsidRPr="00FF3196">
        <w:rPr>
          <w:rStyle w:val="a9"/>
          <w:rFonts w:ascii="Times New Roman" w:hAnsi="Times New Roman"/>
          <w:i w:val="0"/>
          <w:sz w:val="22"/>
          <w:szCs w:val="22"/>
        </w:rPr>
        <w:br/>
        <w:t>В связи с перераспределением времени между указанными разделами в комбинированных программах уменьшается объем и сложность практических работ с сохранением всех информационных составляющих минимума содержания обучения технологии.</w:t>
      </w:r>
      <w:r w:rsidRPr="00FF3196">
        <w:rPr>
          <w:rStyle w:val="a9"/>
          <w:rFonts w:ascii="Times New Roman" w:hAnsi="Times New Roman"/>
          <w:i w:val="0"/>
          <w:sz w:val="22"/>
          <w:szCs w:val="22"/>
        </w:rPr>
        <w:br/>
        <w:t xml:space="preserve">При освоении сельскохозяйственных технологий важное место в программах отведено сельскохозяйственным проектам социальной направленности, которые </w:t>
      </w:r>
      <w:r w:rsidRPr="00FF3196">
        <w:rPr>
          <w:rStyle w:val="a9"/>
          <w:rFonts w:ascii="Times New Roman" w:hAnsi="Times New Roman"/>
          <w:i w:val="0"/>
          <w:sz w:val="22"/>
          <w:szCs w:val="22"/>
        </w:rPr>
        <w:lastRenderedPageBreak/>
        <w:t>позволяют расширить учебно-материальную базу обучения сельскохозяйственным технологиям и одновременно решать задачи социального воспитания школьников.</w:t>
      </w:r>
      <w:r w:rsidRPr="00FF3196">
        <w:rPr>
          <w:rFonts w:ascii="Times New Roman" w:hAnsi="Times New Roman"/>
          <w:sz w:val="22"/>
          <w:szCs w:val="22"/>
        </w:rPr>
        <w:t xml:space="preserve"> </w:t>
      </w:r>
    </w:p>
    <w:p w:rsidR="00FF3196" w:rsidRPr="00AB1F17" w:rsidRDefault="00FF3196" w:rsidP="00FF3196">
      <w:pPr>
        <w:pStyle w:val="a7"/>
        <w:spacing w:line="240" w:lineRule="auto"/>
        <w:jc w:val="center"/>
        <w:rPr>
          <w:rFonts w:ascii="Times New Roman" w:hAnsi="Times New Roman"/>
          <w:color w:val="000000"/>
          <w:sz w:val="22"/>
          <w:szCs w:val="22"/>
        </w:rPr>
      </w:pPr>
      <w:r w:rsidRPr="00AB1F17">
        <w:rPr>
          <w:rFonts w:ascii="Times New Roman" w:hAnsi="Times New Roman"/>
          <w:b/>
          <w:bCs/>
          <w:color w:val="000000"/>
          <w:sz w:val="22"/>
          <w:szCs w:val="22"/>
        </w:rPr>
        <w:t>Место предмета «Технология» в базисном учебном (образовательном) плане</w:t>
      </w:r>
    </w:p>
    <w:p w:rsidR="00FF3196" w:rsidRPr="00AB1F17" w:rsidRDefault="00FF3196" w:rsidP="00FF3196">
      <w:pPr>
        <w:pStyle w:val="a7"/>
        <w:spacing w:line="240" w:lineRule="auto"/>
        <w:jc w:val="left"/>
        <w:rPr>
          <w:rStyle w:val="a9"/>
          <w:rFonts w:ascii="Times New Roman" w:hAnsi="Times New Roman"/>
          <w:i w:val="0"/>
          <w:sz w:val="22"/>
          <w:szCs w:val="22"/>
        </w:rPr>
      </w:pPr>
      <w:r w:rsidRPr="00AB1F17">
        <w:rPr>
          <w:rFonts w:ascii="Times New Roman" w:hAnsi="Times New Roman"/>
          <w:color w:val="000000"/>
          <w:sz w:val="22"/>
          <w:szCs w:val="22"/>
        </w:rPr>
        <w:t>Универсальность технологии как методологического базиса общего образования состоит в том, что любая деятельность— профессиональная, учебная, созидательная, преобразующая — должна осуществляться технологически, т. е. таким путем, который гарантирует достижение запланированного результата, причем кратчайшим и наиболее экономичным путем.</w:t>
      </w:r>
      <w:r w:rsidRPr="00AB1F17">
        <w:rPr>
          <w:rFonts w:ascii="Times New Roman" w:hAnsi="Times New Roman"/>
          <w:color w:val="000000"/>
          <w:sz w:val="22"/>
          <w:szCs w:val="22"/>
        </w:rPr>
        <w:br/>
        <w:t xml:space="preserve">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действительности. Искусственная среда </w:t>
      </w:r>
      <w:r>
        <w:rPr>
          <w:rFonts w:ascii="Times New Roman" w:hAnsi="Times New Roman"/>
          <w:color w:val="000000"/>
          <w:sz w:val="22"/>
          <w:szCs w:val="22"/>
        </w:rPr>
        <w:t>-</w:t>
      </w:r>
      <w:r w:rsidRPr="00AB1F17">
        <w:rPr>
          <w:rFonts w:ascii="Times New Roman" w:hAnsi="Times New Roman"/>
          <w:color w:val="000000"/>
          <w:sz w:val="22"/>
          <w:szCs w:val="22"/>
        </w:rPr>
        <w:t xml:space="preserve">техносфера </w:t>
      </w:r>
      <w:r>
        <w:rPr>
          <w:rFonts w:ascii="Times New Roman" w:hAnsi="Times New Roman"/>
          <w:color w:val="000000"/>
          <w:sz w:val="22"/>
          <w:szCs w:val="22"/>
        </w:rPr>
        <w:t>-</w:t>
      </w:r>
      <w:r w:rsidRPr="00AB1F17">
        <w:rPr>
          <w:rFonts w:ascii="Times New Roman" w:hAnsi="Times New Roman"/>
          <w:color w:val="000000"/>
          <w:sz w:val="22"/>
          <w:szCs w:val="22"/>
        </w:rPr>
        <w:t xml:space="preserve"> опосредует взаимодействие людей друг с другом, со сферой природы и с социумом.</w:t>
      </w:r>
    </w:p>
    <w:p w:rsidR="00241589" w:rsidRPr="00FF3196" w:rsidRDefault="00FF3196" w:rsidP="00FF3196">
      <w:pPr>
        <w:pStyle w:val="a7"/>
        <w:spacing w:line="240" w:lineRule="auto"/>
        <w:jc w:val="left"/>
        <w:rPr>
          <w:rStyle w:val="dash0410005f0431005f0437005f0430005f0446005f0020005f0441005f043f005f0438005f0441005f043a005f0430005f005fchar1char1"/>
          <w:sz w:val="22"/>
          <w:szCs w:val="22"/>
        </w:rPr>
      </w:pPr>
      <w:r w:rsidRPr="00AB1F17">
        <w:rPr>
          <w:rFonts w:ascii="Times New Roman" w:hAnsi="Times New Roman"/>
          <w:sz w:val="22"/>
          <w:szCs w:val="22"/>
        </w:rPr>
        <w:t xml:space="preserve">      Федеральный базисный учебный план для общеобразовательных учреждений РФ отводит 70 учебных часов для обязательного изучения технологии в </w:t>
      </w:r>
      <w:r>
        <w:rPr>
          <w:rFonts w:ascii="Times New Roman" w:hAnsi="Times New Roman"/>
          <w:sz w:val="22"/>
          <w:szCs w:val="22"/>
        </w:rPr>
        <w:t>5</w:t>
      </w:r>
      <w:r w:rsidRPr="00AB1F17">
        <w:rPr>
          <w:rFonts w:ascii="Times New Roman" w:hAnsi="Times New Roman"/>
          <w:sz w:val="22"/>
          <w:szCs w:val="22"/>
        </w:rPr>
        <w:t xml:space="preserve">-м классе основной школы из расчета 2 уч. часа в неделю.  </w:t>
      </w:r>
    </w:p>
    <w:p w:rsidR="00241589"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Рабочая программа по технологии 5 класса реализуется на учебных занятиях по учебно-методическому комплекту. Подготовленному авторским коллективом (Н,В,Синица, П.С.Самородский. В.Д.Симоненко. О.В.Яковенко, О.П.Очинин, И.В.Матяш) ( включён в Федеральный перечень УМК, рекомендованных к использованию в общеоб</w:t>
      </w:r>
      <w:r w:rsidR="00FF3196">
        <w:rPr>
          <w:rStyle w:val="dash0410005f0431005f0437005f0430005f0446005f0020005f0441005f043f005f0438005f0441005f043a005f0430005f005fchar1char1"/>
          <w:sz w:val="22"/>
          <w:szCs w:val="22"/>
        </w:rPr>
        <w:t>разовательных учреждениях в 2015-2016</w:t>
      </w:r>
      <w:r w:rsidRPr="00851147">
        <w:rPr>
          <w:rStyle w:val="dash0410005f0431005f0437005f0430005f0446005f0020005f0441005f043f005f0438005f0441005f043a005f0430005f005fchar1char1"/>
          <w:sz w:val="22"/>
          <w:szCs w:val="22"/>
        </w:rPr>
        <w:t xml:space="preserve"> уч. году)</w:t>
      </w:r>
    </w:p>
    <w:p w:rsidR="00797587" w:rsidRPr="00AB1F17" w:rsidRDefault="00797587" w:rsidP="00797587">
      <w:pPr>
        <w:pStyle w:val="a7"/>
        <w:spacing w:line="240" w:lineRule="auto"/>
        <w:jc w:val="center"/>
        <w:rPr>
          <w:rStyle w:val="a9"/>
          <w:rFonts w:ascii="Times New Roman" w:hAnsi="Times New Roman"/>
          <w:b/>
          <w:i w:val="0"/>
          <w:sz w:val="22"/>
          <w:szCs w:val="22"/>
        </w:rPr>
      </w:pPr>
      <w:r w:rsidRPr="00AB1F17">
        <w:rPr>
          <w:rStyle w:val="a9"/>
          <w:rFonts w:ascii="Times New Roman" w:hAnsi="Times New Roman"/>
          <w:b/>
          <w:i w:val="0"/>
          <w:sz w:val="22"/>
          <w:szCs w:val="22"/>
        </w:rPr>
        <w:t>Ценностные ориентиры содержания предмета «Технология»</w:t>
      </w:r>
    </w:p>
    <w:p w:rsidR="00797587" w:rsidRPr="00AB1F17" w:rsidRDefault="00797587" w:rsidP="00797587">
      <w:pPr>
        <w:pStyle w:val="a7"/>
        <w:spacing w:line="240" w:lineRule="auto"/>
        <w:jc w:val="left"/>
        <w:rPr>
          <w:rStyle w:val="a9"/>
          <w:rFonts w:ascii="Times New Roman" w:hAnsi="Times New Roman"/>
          <w:i w:val="0"/>
          <w:sz w:val="22"/>
          <w:szCs w:val="22"/>
        </w:rPr>
      </w:pPr>
      <w:r w:rsidRPr="00AB1F17">
        <w:rPr>
          <w:rStyle w:val="a9"/>
          <w:rFonts w:ascii="Times New Roman" w:hAnsi="Times New Roman"/>
          <w:b/>
          <w:sz w:val="22"/>
          <w:szCs w:val="22"/>
        </w:rPr>
        <w:t>В результате обучения учащиеся овладеют:</w:t>
      </w:r>
      <w:r w:rsidRPr="00AB1F17">
        <w:rPr>
          <w:rStyle w:val="a9"/>
          <w:rFonts w:ascii="Times New Roman" w:hAnsi="Times New Roman"/>
          <w:i w:val="0"/>
          <w:sz w:val="22"/>
          <w:szCs w:val="22"/>
        </w:rPr>
        <w:br/>
        <w:t>•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r w:rsidRPr="00AB1F17">
        <w:rPr>
          <w:rStyle w:val="a9"/>
          <w:rFonts w:ascii="Times New Roman" w:hAnsi="Times New Roman"/>
          <w:i w:val="0"/>
          <w:sz w:val="22"/>
          <w:szCs w:val="22"/>
        </w:rPr>
        <w:br/>
        <w:t>•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r w:rsidRPr="00AB1F17">
        <w:rPr>
          <w:rStyle w:val="a9"/>
          <w:rFonts w:ascii="Times New Roman" w:hAnsi="Times New Roman"/>
          <w:i w:val="0"/>
          <w:sz w:val="22"/>
          <w:szCs w:val="22"/>
        </w:rPr>
        <w:br/>
        <w:t>• навыками использования распространенных ручных инструментов и приборов, планирования бюджета домашнего хозяйства; культуры труда, уважительного отношения к труду и результатам труда.</w:t>
      </w:r>
      <w:r w:rsidRPr="00AB1F17">
        <w:rPr>
          <w:rStyle w:val="a9"/>
          <w:rFonts w:ascii="Times New Roman" w:hAnsi="Times New Roman"/>
          <w:i w:val="0"/>
          <w:sz w:val="22"/>
          <w:szCs w:val="22"/>
        </w:rPr>
        <w:br/>
      </w:r>
      <w:r w:rsidRPr="00AB1F17">
        <w:rPr>
          <w:rStyle w:val="a9"/>
          <w:rFonts w:ascii="Times New Roman" w:hAnsi="Times New Roman"/>
          <w:b/>
          <w:sz w:val="22"/>
          <w:szCs w:val="22"/>
        </w:rPr>
        <w:t>В результате изучения технологии ученик независимо от изучаемого блока или раздела получает возможность:</w:t>
      </w:r>
      <w:r w:rsidRPr="00AB1F17">
        <w:rPr>
          <w:rStyle w:val="a9"/>
          <w:rFonts w:ascii="Times New Roman" w:hAnsi="Times New Roman"/>
          <w:b/>
          <w:sz w:val="22"/>
          <w:szCs w:val="22"/>
        </w:rPr>
        <w:br/>
        <w:t>познакомиться:</w:t>
      </w:r>
      <w:r w:rsidRPr="00AB1F17">
        <w:rPr>
          <w:rStyle w:val="a9"/>
          <w:rFonts w:ascii="Times New Roman" w:hAnsi="Times New Roman"/>
          <w:b/>
          <w:sz w:val="22"/>
          <w:szCs w:val="22"/>
        </w:rPr>
        <w:br/>
      </w:r>
      <w:r w:rsidRPr="00AB1F17">
        <w:rPr>
          <w:rStyle w:val="a9"/>
          <w:rFonts w:ascii="Times New Roman" w:hAnsi="Times New Roman"/>
          <w:i w:val="0"/>
          <w:sz w:val="22"/>
          <w:szCs w:val="22"/>
        </w:rPr>
        <w:t>• с основными технологическими понятиями и характеристиками;</w:t>
      </w:r>
      <w:r w:rsidRPr="00AB1F17">
        <w:rPr>
          <w:rStyle w:val="a9"/>
          <w:rFonts w:ascii="Times New Roman" w:hAnsi="Times New Roman"/>
          <w:i w:val="0"/>
          <w:sz w:val="22"/>
          <w:szCs w:val="22"/>
        </w:rPr>
        <w:br/>
        <w:t>• с назначением и технологическими свойствами материалов;</w:t>
      </w:r>
      <w:r w:rsidRPr="00AB1F17">
        <w:rPr>
          <w:rStyle w:val="a9"/>
          <w:rFonts w:ascii="Times New Roman" w:hAnsi="Times New Roman"/>
          <w:i w:val="0"/>
          <w:sz w:val="22"/>
          <w:szCs w:val="22"/>
        </w:rPr>
        <w:br/>
        <w:t>• с назначением и устройством применяемых ручных инструментов, приспособлений, машин и оборудования;</w:t>
      </w:r>
      <w:r w:rsidRPr="00AB1F17">
        <w:rPr>
          <w:rStyle w:val="a9"/>
          <w:rFonts w:ascii="Times New Roman" w:hAnsi="Times New Roman"/>
          <w:i w:val="0"/>
          <w:sz w:val="22"/>
          <w:szCs w:val="22"/>
        </w:rPr>
        <w:br/>
        <w:t>• с видами, приемами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r w:rsidRPr="00AB1F17">
        <w:rPr>
          <w:rStyle w:val="a9"/>
          <w:rFonts w:ascii="Times New Roman" w:hAnsi="Times New Roman"/>
          <w:i w:val="0"/>
          <w:sz w:val="22"/>
          <w:szCs w:val="22"/>
        </w:rPr>
        <w:br/>
        <w:t>• с профессиями и специальностями, связанными с обработкой материалов, созданием изделий из них, получением продукции;</w:t>
      </w:r>
      <w:r w:rsidRPr="00AB1F17">
        <w:rPr>
          <w:rStyle w:val="a9"/>
          <w:rFonts w:ascii="Times New Roman" w:hAnsi="Times New Roman"/>
          <w:i w:val="0"/>
          <w:sz w:val="22"/>
          <w:szCs w:val="22"/>
        </w:rPr>
        <w:br/>
        <w:t>• со значением здорового питания для сохранения своего здоровья;</w:t>
      </w:r>
      <w:r w:rsidRPr="00AB1F17">
        <w:rPr>
          <w:rStyle w:val="a9"/>
          <w:rFonts w:ascii="Times New Roman" w:hAnsi="Times New Roman"/>
          <w:i w:val="0"/>
          <w:sz w:val="22"/>
          <w:szCs w:val="22"/>
        </w:rPr>
        <w:br/>
      </w:r>
      <w:r w:rsidRPr="0077608B">
        <w:rPr>
          <w:rStyle w:val="a9"/>
          <w:rFonts w:ascii="Times New Roman" w:hAnsi="Times New Roman"/>
          <w:b/>
          <w:sz w:val="22"/>
          <w:szCs w:val="22"/>
        </w:rPr>
        <w:t>выполнять по установленным нормативам следующие трудовые операции и работы:</w:t>
      </w:r>
      <w:r w:rsidRPr="0077608B">
        <w:rPr>
          <w:rStyle w:val="a9"/>
          <w:rFonts w:ascii="Times New Roman" w:hAnsi="Times New Roman"/>
          <w:b/>
          <w:sz w:val="22"/>
          <w:szCs w:val="22"/>
        </w:rPr>
        <w:br/>
      </w:r>
      <w:r w:rsidRPr="00AB1F17">
        <w:rPr>
          <w:rStyle w:val="a9"/>
          <w:rFonts w:ascii="Times New Roman" w:hAnsi="Times New Roman"/>
          <w:i w:val="0"/>
          <w:sz w:val="22"/>
          <w:szCs w:val="22"/>
        </w:rPr>
        <w:t>• рационально организовывать рабочее место;</w:t>
      </w:r>
      <w:r w:rsidRPr="00AB1F17">
        <w:rPr>
          <w:rStyle w:val="a9"/>
          <w:rFonts w:ascii="Times New Roman" w:hAnsi="Times New Roman"/>
          <w:i w:val="0"/>
          <w:sz w:val="22"/>
          <w:szCs w:val="22"/>
        </w:rPr>
        <w:br/>
        <w:t>• находить необходимую информацию в различных источниках;</w:t>
      </w:r>
      <w:r w:rsidRPr="00AB1F17">
        <w:rPr>
          <w:rStyle w:val="a9"/>
          <w:rFonts w:ascii="Times New Roman" w:hAnsi="Times New Roman"/>
          <w:i w:val="0"/>
          <w:sz w:val="22"/>
          <w:szCs w:val="22"/>
        </w:rPr>
        <w:br/>
        <w:t>• применять конструкторскую и технологическую документацию;</w:t>
      </w:r>
      <w:r w:rsidRPr="00AB1F17">
        <w:rPr>
          <w:rStyle w:val="a9"/>
          <w:rFonts w:ascii="Times New Roman" w:hAnsi="Times New Roman"/>
          <w:i w:val="0"/>
          <w:sz w:val="22"/>
          <w:szCs w:val="22"/>
        </w:rPr>
        <w:br/>
        <w:t>• составлять последовательность выполнения технологических операций для изготовления изделия или выполнения работ;</w:t>
      </w:r>
      <w:r w:rsidRPr="00AB1F17">
        <w:rPr>
          <w:rStyle w:val="a9"/>
          <w:rFonts w:ascii="Times New Roman" w:hAnsi="Times New Roman"/>
          <w:i w:val="0"/>
          <w:sz w:val="22"/>
          <w:szCs w:val="22"/>
        </w:rPr>
        <w:br/>
        <w:t>• выбирать сырье, материалы, пищевые продукты, инструменты и оборудование для выполнения работ;</w:t>
      </w:r>
      <w:r w:rsidRPr="00AB1F17">
        <w:rPr>
          <w:rStyle w:val="a9"/>
          <w:rFonts w:ascii="Times New Roman" w:hAnsi="Times New Roman"/>
          <w:i w:val="0"/>
          <w:sz w:val="22"/>
          <w:szCs w:val="22"/>
        </w:rPr>
        <w:br/>
        <w:t>• конструировать, моделировать, изготавливать изделия;</w:t>
      </w:r>
      <w:r w:rsidRPr="00AB1F17">
        <w:rPr>
          <w:rStyle w:val="a9"/>
          <w:rFonts w:ascii="Times New Roman" w:hAnsi="Times New Roman"/>
          <w:i w:val="0"/>
          <w:sz w:val="22"/>
          <w:szCs w:val="22"/>
        </w:rPr>
        <w:br/>
        <w:t>• 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r w:rsidRPr="00AB1F17">
        <w:rPr>
          <w:rStyle w:val="a9"/>
          <w:rFonts w:ascii="Times New Roman" w:hAnsi="Times New Roman"/>
          <w:i w:val="0"/>
          <w:sz w:val="22"/>
          <w:szCs w:val="22"/>
        </w:rPr>
        <w:br/>
        <w:t>• соблюдать безопасные приемы труда и правила пользования ручными инструментами, машинами и электрооборудованием;</w:t>
      </w:r>
      <w:r w:rsidRPr="00AB1F17">
        <w:rPr>
          <w:rStyle w:val="a9"/>
          <w:rFonts w:ascii="Times New Roman" w:hAnsi="Times New Roman"/>
          <w:i w:val="0"/>
          <w:sz w:val="22"/>
          <w:szCs w:val="22"/>
        </w:rPr>
        <w:br/>
      </w:r>
      <w:r w:rsidRPr="00AB1F17">
        <w:rPr>
          <w:rStyle w:val="a9"/>
          <w:rFonts w:ascii="Times New Roman" w:hAnsi="Times New Roman"/>
          <w:i w:val="0"/>
          <w:sz w:val="22"/>
          <w:szCs w:val="22"/>
        </w:rPr>
        <w:lastRenderedPageBreak/>
        <w:t>• осуществлять доступными мерительными средствами, измерительными приборами и визуально контроль качества изготавливаемого изделия (детали);</w:t>
      </w:r>
      <w:r w:rsidRPr="00AB1F17">
        <w:rPr>
          <w:rStyle w:val="a9"/>
          <w:rFonts w:ascii="Times New Roman" w:hAnsi="Times New Roman"/>
          <w:i w:val="0"/>
          <w:sz w:val="22"/>
          <w:szCs w:val="22"/>
        </w:rPr>
        <w:br/>
        <w:t>• находить и устранять допущенные дефекты;</w:t>
      </w:r>
    </w:p>
    <w:p w:rsidR="00797587" w:rsidRPr="0077608B" w:rsidRDefault="00797587" w:rsidP="00797587">
      <w:pPr>
        <w:pStyle w:val="a7"/>
        <w:spacing w:line="240" w:lineRule="auto"/>
        <w:ind w:firstLine="0"/>
        <w:jc w:val="left"/>
        <w:rPr>
          <w:rStyle w:val="a9"/>
          <w:rFonts w:ascii="Times New Roman" w:hAnsi="Times New Roman"/>
          <w:i w:val="0"/>
          <w:sz w:val="22"/>
          <w:szCs w:val="22"/>
        </w:rPr>
      </w:pPr>
      <w:r w:rsidRPr="00AB1F17">
        <w:rPr>
          <w:rStyle w:val="a9"/>
          <w:rFonts w:ascii="Times New Roman" w:hAnsi="Times New Roman"/>
          <w:i w:val="0"/>
          <w:sz w:val="22"/>
          <w:szCs w:val="22"/>
        </w:rPr>
        <w:t>•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r w:rsidRPr="00AB1F17">
        <w:rPr>
          <w:rStyle w:val="a9"/>
          <w:rFonts w:ascii="Times New Roman" w:hAnsi="Times New Roman"/>
          <w:i w:val="0"/>
          <w:sz w:val="22"/>
          <w:szCs w:val="22"/>
        </w:rPr>
        <w:br/>
        <w:t xml:space="preserve">• планировать работы с учетом </w:t>
      </w:r>
      <w:r>
        <w:rPr>
          <w:rStyle w:val="a9"/>
          <w:rFonts w:ascii="Times New Roman" w:hAnsi="Times New Roman"/>
          <w:i w:val="0"/>
          <w:sz w:val="22"/>
          <w:szCs w:val="22"/>
        </w:rPr>
        <w:t>имеющихся ресурсов и </w:t>
      </w:r>
      <w:r w:rsidRPr="00AB1F17">
        <w:rPr>
          <w:rStyle w:val="a9"/>
          <w:rFonts w:ascii="Times New Roman" w:hAnsi="Times New Roman"/>
          <w:i w:val="0"/>
          <w:sz w:val="22"/>
          <w:szCs w:val="22"/>
        </w:rPr>
        <w:t>условий;</w:t>
      </w:r>
      <w:r w:rsidRPr="00AB1F17">
        <w:rPr>
          <w:rStyle w:val="a9"/>
          <w:rFonts w:ascii="Times New Roman" w:hAnsi="Times New Roman"/>
          <w:i w:val="0"/>
          <w:sz w:val="22"/>
          <w:szCs w:val="22"/>
        </w:rPr>
        <w:br/>
        <w:t>• распределять работу при коллективной деятельности;</w:t>
      </w:r>
      <w:r w:rsidRPr="00AB1F17">
        <w:rPr>
          <w:rStyle w:val="a9"/>
          <w:rFonts w:ascii="Times New Roman" w:hAnsi="Times New Roman"/>
          <w:i w:val="0"/>
          <w:sz w:val="22"/>
          <w:szCs w:val="22"/>
        </w:rPr>
        <w:br/>
      </w:r>
      <w:r w:rsidRPr="0077608B">
        <w:rPr>
          <w:rStyle w:val="a9"/>
          <w:rFonts w:ascii="Times New Roman" w:hAnsi="Times New Roman"/>
          <w:b/>
          <w:sz w:val="22"/>
          <w:szCs w:val="22"/>
        </w:rPr>
        <w:t>использовать приобретенные знания и умения в практической деятельности и повседневной жизни для:</w:t>
      </w:r>
      <w:r w:rsidRPr="0077608B">
        <w:rPr>
          <w:rStyle w:val="a9"/>
          <w:rFonts w:ascii="Times New Roman" w:hAnsi="Times New Roman"/>
          <w:b/>
          <w:sz w:val="22"/>
          <w:szCs w:val="22"/>
        </w:rPr>
        <w:br/>
      </w:r>
      <w:r w:rsidRPr="00AB1F17">
        <w:rPr>
          <w:rStyle w:val="a9"/>
          <w:rFonts w:ascii="Times New Roman" w:hAnsi="Times New Roman"/>
          <w:i w:val="0"/>
          <w:sz w:val="22"/>
          <w:szCs w:val="22"/>
        </w:rPr>
        <w:t>• понимания ценности материальной культуры для жизни и развития человека;</w:t>
      </w:r>
      <w:r w:rsidRPr="00AB1F17">
        <w:rPr>
          <w:rStyle w:val="a9"/>
          <w:rFonts w:ascii="Times New Roman" w:hAnsi="Times New Roman"/>
          <w:i w:val="0"/>
          <w:sz w:val="22"/>
          <w:szCs w:val="22"/>
        </w:rPr>
        <w:br/>
        <w:t>• формирования эстетической среды бытия;</w:t>
      </w:r>
      <w:r w:rsidRPr="00AB1F17">
        <w:rPr>
          <w:rStyle w:val="a9"/>
          <w:rFonts w:ascii="Times New Roman" w:hAnsi="Times New Roman"/>
          <w:i w:val="0"/>
          <w:sz w:val="22"/>
          <w:szCs w:val="22"/>
        </w:rPr>
        <w:br/>
        <w:t>• развития творческих способностей и достижения высоких результатов преобразующей творческой деятельности человека;</w:t>
      </w:r>
      <w:r w:rsidRPr="00AB1F17">
        <w:rPr>
          <w:rStyle w:val="a9"/>
          <w:rFonts w:ascii="Times New Roman" w:hAnsi="Times New Roman"/>
          <w:i w:val="0"/>
          <w:sz w:val="22"/>
          <w:szCs w:val="22"/>
        </w:rPr>
        <w:br/>
        <w:t>• получения технико-технологических сведений из разнообразных источников информации;</w:t>
      </w:r>
      <w:r w:rsidRPr="00AB1F17">
        <w:rPr>
          <w:rStyle w:val="a9"/>
          <w:rFonts w:ascii="Times New Roman" w:hAnsi="Times New Roman"/>
          <w:i w:val="0"/>
          <w:sz w:val="22"/>
          <w:szCs w:val="22"/>
        </w:rPr>
        <w:br/>
        <w:t>• организации индивидуальной и коллективной трудовой деятельности;</w:t>
      </w:r>
      <w:r w:rsidRPr="00AB1F17">
        <w:rPr>
          <w:rStyle w:val="a9"/>
          <w:rFonts w:ascii="Times New Roman" w:hAnsi="Times New Roman"/>
          <w:i w:val="0"/>
          <w:sz w:val="22"/>
          <w:szCs w:val="22"/>
        </w:rPr>
        <w:br/>
        <w:t>• изготовления изделий декоративно-прикладного искусства для оформления интерьера;</w:t>
      </w:r>
      <w:r w:rsidRPr="00AB1F17">
        <w:rPr>
          <w:rStyle w:val="a9"/>
          <w:rFonts w:ascii="Times New Roman" w:hAnsi="Times New Roman"/>
          <w:i w:val="0"/>
          <w:sz w:val="22"/>
          <w:szCs w:val="22"/>
        </w:rPr>
        <w:br/>
        <w:t>• изготовления или ремонта изделий из различных материалов с использованием ручных инструментов, приспособлений, машин, оборудования;</w:t>
      </w:r>
      <w:r w:rsidRPr="00AB1F17">
        <w:rPr>
          <w:rStyle w:val="a9"/>
          <w:rFonts w:ascii="Times New Roman" w:hAnsi="Times New Roman"/>
          <w:i w:val="0"/>
          <w:sz w:val="22"/>
          <w:szCs w:val="22"/>
        </w:rPr>
        <w:br/>
        <w:t>• контроля качества выполняемых работ с применением мерительных, контрольных и разметочных инструментов;</w:t>
      </w:r>
      <w:r w:rsidRPr="00AB1F17">
        <w:rPr>
          <w:rStyle w:val="a9"/>
          <w:rFonts w:ascii="Times New Roman" w:hAnsi="Times New Roman"/>
          <w:i w:val="0"/>
          <w:sz w:val="22"/>
          <w:szCs w:val="22"/>
        </w:rPr>
        <w:br/>
        <w:t>• выполнения безопасных приемов труда и правил электробезопасности, санитарии и гигиены;</w:t>
      </w:r>
      <w:r w:rsidRPr="00AB1F17">
        <w:rPr>
          <w:rStyle w:val="a9"/>
          <w:rFonts w:ascii="Times New Roman" w:hAnsi="Times New Roman"/>
          <w:i w:val="0"/>
          <w:sz w:val="22"/>
          <w:szCs w:val="22"/>
        </w:rPr>
        <w:br/>
        <w:t>• оценки затрат, необходимых для создания объекта или услуги;</w:t>
      </w:r>
      <w:r w:rsidRPr="00AB1F17">
        <w:rPr>
          <w:rStyle w:val="a9"/>
          <w:rFonts w:ascii="Times New Roman" w:hAnsi="Times New Roman"/>
          <w:i w:val="0"/>
          <w:sz w:val="22"/>
          <w:szCs w:val="22"/>
        </w:rPr>
        <w:br/>
        <w:t>• построения планов профессионального образования и трудоустройства.</w:t>
      </w:r>
    </w:p>
    <w:p w:rsidR="00797587" w:rsidRPr="00797587" w:rsidRDefault="00797587" w:rsidP="00851147">
      <w:pPr>
        <w:pStyle w:val="a7"/>
        <w:spacing w:line="240" w:lineRule="auto"/>
        <w:rPr>
          <w:rStyle w:val="dash0410005f0431005f0437005f0430005f0446005f0020005f0441005f043f005f0438005f0441005f043a005f0430005f005fchar1char1"/>
          <w:sz w:val="22"/>
          <w:szCs w:val="22"/>
        </w:rPr>
      </w:pPr>
    </w:p>
    <w:p w:rsidR="00241589" w:rsidRPr="00851147" w:rsidRDefault="00241589" w:rsidP="00FF3196">
      <w:pPr>
        <w:pStyle w:val="a7"/>
        <w:spacing w:line="240" w:lineRule="auto"/>
        <w:jc w:val="center"/>
        <w:rPr>
          <w:rStyle w:val="dash0410005f0431005f0437005f0430005f0446005f0020005f0441005f043f005f0438005f0441005f043a005f0430005f005fchar1char1"/>
          <w:b/>
          <w:sz w:val="22"/>
          <w:szCs w:val="22"/>
        </w:rPr>
      </w:pPr>
      <w:r w:rsidRPr="00851147">
        <w:rPr>
          <w:rStyle w:val="dash0410005f0431005f0437005f0430005f0446005f0020005f0441005f043f005f0438005f0441005f043a005f0430005f005fchar1char1"/>
          <w:b/>
          <w:sz w:val="22"/>
          <w:szCs w:val="22"/>
        </w:rPr>
        <w:t>Планируемые результаты</w:t>
      </w:r>
      <w:r w:rsidRPr="00851147">
        <w:rPr>
          <w:rStyle w:val="dash0410005f0431005f0437005f0430005f0446005f0020005f0441005f043f005f0438005f0441005f043a005f0430005f005fchar1char1"/>
          <w:sz w:val="22"/>
          <w:szCs w:val="22"/>
        </w:rPr>
        <w:t xml:space="preserve"> </w:t>
      </w:r>
      <w:r w:rsidRPr="00FF3196">
        <w:rPr>
          <w:rStyle w:val="dash0410005f0431005f0437005f0430005f0446005f0020005f0441005f043f005f0438005f0441005f043a005f0430005f005fchar1char1"/>
          <w:b/>
          <w:sz w:val="22"/>
          <w:szCs w:val="22"/>
        </w:rPr>
        <w:t>изучения предмета «Технология»:</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b/>
          <w:sz w:val="22"/>
          <w:szCs w:val="22"/>
        </w:rPr>
        <w:t>Личностные:</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241589" w:rsidRPr="00851147" w:rsidRDefault="00241589" w:rsidP="00851147">
      <w:pPr>
        <w:pStyle w:val="a7"/>
        <w:spacing w:line="240" w:lineRule="auto"/>
      </w:pPr>
      <w:r w:rsidRPr="00851147">
        <w:rPr>
          <w:rStyle w:val="dash0410005f0431005f0437005f0430005f0446005f0020005f0441005f043f005f0438005f0441005f043a005f0430005f005fchar1char1"/>
          <w:sz w:val="22"/>
          <w:szCs w:val="22"/>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241589" w:rsidRPr="00797587" w:rsidRDefault="00241589" w:rsidP="00851147">
      <w:pPr>
        <w:pStyle w:val="a7"/>
        <w:spacing w:line="240" w:lineRule="auto"/>
        <w:rPr>
          <w:rStyle w:val="dash0410005f0431005f0437005f0430005f0446005f0020005f0441005f043f005f0438005f0441005f043a005f0430005f005fchar1char1"/>
          <w:b/>
          <w:sz w:val="22"/>
          <w:szCs w:val="22"/>
          <w:u w:val="single"/>
        </w:rPr>
      </w:pPr>
      <w:r w:rsidRPr="00797587">
        <w:rPr>
          <w:rStyle w:val="dash0410005f0431005f0437005f0430005f0446005f0020005f0441005f043f005f0438005f0441005f043a005f0430005f005fchar1char1"/>
          <w:b/>
          <w:sz w:val="22"/>
          <w:szCs w:val="22"/>
          <w:u w:val="single"/>
        </w:rPr>
        <w:t>Метапредметные результаты:</w:t>
      </w:r>
    </w:p>
    <w:p w:rsidR="00241589" w:rsidRPr="00797587" w:rsidRDefault="00241589" w:rsidP="00851147">
      <w:pPr>
        <w:pStyle w:val="a7"/>
        <w:spacing w:line="240" w:lineRule="auto"/>
        <w:rPr>
          <w:rStyle w:val="dash0410005f0431005f0437005f0430005f0446005f0020005f0441005f043f005f0438005f0441005f043a005f0430005f005fchar1char1"/>
          <w:b/>
          <w:sz w:val="22"/>
          <w:szCs w:val="22"/>
          <w:u w:val="single"/>
        </w:rPr>
      </w:pPr>
      <w:r w:rsidRPr="00851147">
        <w:rPr>
          <w:rStyle w:val="dash0410005f0431005f0437005f0430005f0446005f0020005f0441005f043f005f0438005f0441005f043a005f0430005f005fchar1char1"/>
          <w:b/>
          <w:sz w:val="22"/>
          <w:szCs w:val="22"/>
        </w:rPr>
        <w:t xml:space="preserve">  </w:t>
      </w:r>
      <w:r w:rsidRPr="00797587">
        <w:rPr>
          <w:rStyle w:val="dash0410005f0431005f0437005f0430005f0446005f0020005f0441005f043f005f0438005f0441005f043a005f0430005f005fchar1char1"/>
          <w:b/>
          <w:sz w:val="22"/>
          <w:szCs w:val="22"/>
          <w:u w:val="single"/>
        </w:rPr>
        <w:t>Регулятивные универсальные действия:</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b/>
          <w:sz w:val="22"/>
          <w:szCs w:val="22"/>
        </w:rPr>
        <w:t>Учащиеся научатся:</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целеполаганию, включая постановку новых целей;</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планировать пути достижения целей;</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уметь самостоятельно контролировать своё время и управлять им;</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принимать решения в проблемной ситуации на основе переговоров;</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241589" w:rsidRPr="00851147" w:rsidRDefault="00241589" w:rsidP="00851147">
      <w:pPr>
        <w:pStyle w:val="a7"/>
        <w:spacing w:line="240" w:lineRule="auto"/>
        <w:rPr>
          <w:rStyle w:val="dash0410005f0431005f0437005f0430005f0446005f0020005f0441005f043f005f0438005f0441005f043a005f0430005f005fchar1char1"/>
          <w:b/>
          <w:i/>
          <w:sz w:val="22"/>
          <w:szCs w:val="22"/>
        </w:rPr>
      </w:pPr>
      <w:r w:rsidRPr="00851147">
        <w:rPr>
          <w:rStyle w:val="dash0410005f0431005f0437005f0430005f0446005f0020005f0441005f043f005f0438005f0441005f043a005f0430005f005fchar1char1"/>
          <w:sz w:val="22"/>
          <w:szCs w:val="22"/>
        </w:rPr>
        <w:t>основам прогнозирования как предвидения будущих событий и развития процесса.</w:t>
      </w:r>
    </w:p>
    <w:p w:rsidR="00241589" w:rsidRPr="00851147" w:rsidRDefault="00241589" w:rsidP="00851147">
      <w:pPr>
        <w:pStyle w:val="a7"/>
        <w:spacing w:line="240" w:lineRule="auto"/>
        <w:rPr>
          <w:rStyle w:val="dash0410005f0431005f0437005f0430005f0446005f0020005f0441005f043f005f0438005f0441005f043a005f0430005f005fchar1char1"/>
          <w:i/>
          <w:sz w:val="22"/>
          <w:szCs w:val="22"/>
        </w:rPr>
      </w:pPr>
      <w:r w:rsidRPr="00851147">
        <w:rPr>
          <w:rStyle w:val="dash0410005f0431005f0437005f0430005f0446005f0020005f0441005f043f005f0438005f0441005f043a005f0430005f005fchar1char1"/>
          <w:b/>
          <w:i/>
          <w:sz w:val="22"/>
          <w:szCs w:val="22"/>
        </w:rPr>
        <w:lastRenderedPageBreak/>
        <w:t>Учащийся  получит возможность научиться:</w:t>
      </w:r>
    </w:p>
    <w:p w:rsidR="00241589" w:rsidRPr="00851147" w:rsidRDefault="00241589" w:rsidP="00851147">
      <w:pPr>
        <w:pStyle w:val="a7"/>
        <w:spacing w:line="240" w:lineRule="auto"/>
        <w:rPr>
          <w:rStyle w:val="dash0410005f0431005f0437005f0430005f0446005f0020005f0441005f043f005f0438005f0441005f043a005f0430005f005fchar1char1"/>
          <w:i/>
          <w:sz w:val="22"/>
          <w:szCs w:val="22"/>
        </w:rPr>
      </w:pPr>
      <w:r w:rsidRPr="00851147">
        <w:rPr>
          <w:rStyle w:val="dash0410005f0431005f0437005f0430005f0446005f0020005f0441005f043f005f0438005f0441005f043a005f0430005f005fchar1char1"/>
          <w:i/>
          <w:sz w:val="22"/>
          <w:szCs w:val="22"/>
        </w:rPr>
        <w:t>самостоятельно ставить новые учебные цели и задачи;</w:t>
      </w:r>
    </w:p>
    <w:p w:rsidR="00241589" w:rsidRPr="00851147" w:rsidRDefault="00241589" w:rsidP="00851147">
      <w:pPr>
        <w:pStyle w:val="a7"/>
        <w:spacing w:line="240" w:lineRule="auto"/>
        <w:rPr>
          <w:rStyle w:val="dash0410005f0431005f0437005f0430005f0446005f0020005f0441005f043f005f0438005f0441005f043a005f0430005f005fchar1char1"/>
          <w:i/>
          <w:sz w:val="22"/>
          <w:szCs w:val="22"/>
        </w:rPr>
      </w:pPr>
      <w:r w:rsidRPr="00851147">
        <w:rPr>
          <w:rStyle w:val="dash0410005f0431005f0437005f0430005f0446005f0020005f0441005f043f005f0438005f0441005f043a005f0430005f005fchar1char1"/>
          <w:i/>
          <w:sz w:val="22"/>
          <w:szCs w:val="22"/>
        </w:rPr>
        <w:t>при планировании достижения целей самостоятельно и адекватно учитывать условия и средства их достижения;</w:t>
      </w:r>
    </w:p>
    <w:p w:rsidR="00241589" w:rsidRPr="00851147" w:rsidRDefault="00241589" w:rsidP="00851147">
      <w:pPr>
        <w:pStyle w:val="a7"/>
        <w:spacing w:line="240" w:lineRule="auto"/>
        <w:rPr>
          <w:rStyle w:val="dash0410005f0431005f0437005f0430005f0446005f0020005f0441005f043f005f0438005f0441005f043a005f0430005f005fchar1char1"/>
          <w:i/>
          <w:sz w:val="22"/>
          <w:szCs w:val="22"/>
        </w:rPr>
      </w:pPr>
      <w:r w:rsidRPr="00851147">
        <w:rPr>
          <w:rStyle w:val="dash0410005f0431005f0437005f0430005f0446005f0020005f0441005f043f005f0438005f0441005f043a005f0430005f005fchar1char1"/>
          <w:i/>
          <w:sz w:val="22"/>
          <w:szCs w:val="22"/>
        </w:rPr>
        <w:t>выделять альтернативные способы достижения цели и выбирать наиболее эффективный способ;</w:t>
      </w:r>
    </w:p>
    <w:p w:rsidR="00241589" w:rsidRPr="00851147" w:rsidRDefault="00241589" w:rsidP="00851147">
      <w:pPr>
        <w:pStyle w:val="a7"/>
        <w:spacing w:line="240" w:lineRule="auto"/>
        <w:rPr>
          <w:rStyle w:val="dash0410005f0431005f0437005f0430005f0446005f0020005f0441005f043f005f0438005f0441005f043a005f0430005f005fchar1char1"/>
          <w:i/>
          <w:sz w:val="22"/>
          <w:szCs w:val="22"/>
        </w:rPr>
      </w:pPr>
      <w:r w:rsidRPr="00851147">
        <w:rPr>
          <w:rStyle w:val="dash0410005f0431005f0437005f0430005f0446005f0020005f0441005f043f005f0438005f0441005f043a005f0430005f005fchar1char1"/>
          <w:i/>
          <w:sz w:val="22"/>
          <w:szCs w:val="22"/>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241589" w:rsidRPr="00851147" w:rsidRDefault="00241589" w:rsidP="00851147">
      <w:pPr>
        <w:pStyle w:val="a7"/>
        <w:spacing w:line="240" w:lineRule="auto"/>
        <w:rPr>
          <w:rStyle w:val="dash0410005f0431005f0437005f0430005f0446005f0020005f0441005f043f005f0438005f0441005f043a005f0430005f005fchar1char1"/>
          <w:i/>
          <w:sz w:val="22"/>
          <w:szCs w:val="22"/>
        </w:rPr>
      </w:pPr>
      <w:r w:rsidRPr="00851147">
        <w:rPr>
          <w:rStyle w:val="dash0410005f0431005f0437005f0430005f0446005f0020005f0441005f043f005f0438005f0441005f043a005f0430005f005fchar1char1"/>
          <w:i/>
          <w:sz w:val="22"/>
          <w:szCs w:val="22"/>
        </w:rPr>
        <w:t>осуществлять познавательную рефлексию в отношении действий по решению учебных и познавательных задач;</w:t>
      </w:r>
    </w:p>
    <w:p w:rsidR="00241589" w:rsidRPr="00851147" w:rsidRDefault="00241589" w:rsidP="00851147">
      <w:pPr>
        <w:pStyle w:val="a7"/>
        <w:spacing w:line="240" w:lineRule="auto"/>
        <w:rPr>
          <w:rStyle w:val="dash0410005f0431005f0437005f0430005f0446005f0020005f0441005f043f005f0438005f0441005f043a005f0430005f005fchar1char1"/>
          <w:i/>
          <w:sz w:val="22"/>
          <w:szCs w:val="22"/>
        </w:rPr>
      </w:pPr>
      <w:r w:rsidRPr="00851147">
        <w:rPr>
          <w:rStyle w:val="dash0410005f0431005f0437005f0430005f0446005f0020005f0441005f043f005f0438005f0441005f043a005f0430005f005fchar1char1"/>
          <w:i/>
          <w:sz w:val="22"/>
          <w:szCs w:val="22"/>
        </w:rPr>
        <w:t>основам саморегуляции эмоциональных состояний;</w:t>
      </w:r>
    </w:p>
    <w:p w:rsidR="00241589" w:rsidRPr="00851147" w:rsidRDefault="00241589" w:rsidP="00851147">
      <w:pPr>
        <w:pStyle w:val="a7"/>
        <w:spacing w:line="240" w:lineRule="auto"/>
        <w:rPr>
          <w:rStyle w:val="dash0410005f0431005f0437005f0430005f0446005f0020005f0441005f043f005f0438005f0441005f043a005f0430005f005fchar1char1"/>
          <w:b/>
          <w:sz w:val="22"/>
          <w:szCs w:val="22"/>
        </w:rPr>
      </w:pPr>
      <w:r w:rsidRPr="00851147">
        <w:rPr>
          <w:rStyle w:val="dash0410005f0431005f0437005f0430005f0446005f0020005f0441005f043f005f0438005f0441005f043a005f0430005f005fchar1char1"/>
          <w:i/>
          <w:sz w:val="22"/>
          <w:szCs w:val="22"/>
        </w:rPr>
        <w:t>прилагать волевые усилия и преодолевать трудности и препятствия на пути достижения целей.</w:t>
      </w:r>
    </w:p>
    <w:p w:rsidR="00241589" w:rsidRPr="00797587" w:rsidRDefault="00241589" w:rsidP="00851147">
      <w:pPr>
        <w:pStyle w:val="a7"/>
        <w:spacing w:line="240" w:lineRule="auto"/>
        <w:rPr>
          <w:rStyle w:val="dash0410005f0431005f0437005f0430005f0446005f0020005f0441005f043f005f0438005f0441005f043a005f0430005f005fchar1char1"/>
          <w:b/>
          <w:sz w:val="22"/>
          <w:szCs w:val="22"/>
          <w:u w:val="single"/>
        </w:rPr>
      </w:pPr>
      <w:r w:rsidRPr="00797587">
        <w:rPr>
          <w:rStyle w:val="dash0410005f0431005f0437005f0430005f0446005f0020005f0441005f043f005f0438005f0441005f043a005f0430005f005fchar1char1"/>
          <w:b/>
          <w:sz w:val="22"/>
          <w:szCs w:val="22"/>
          <w:u w:val="single"/>
        </w:rPr>
        <w:t>Коммуникативные</w:t>
      </w:r>
      <w:r w:rsidRPr="00797587">
        <w:rPr>
          <w:u w:val="single"/>
        </w:rPr>
        <w:t xml:space="preserve"> </w:t>
      </w:r>
      <w:r w:rsidRPr="00797587">
        <w:rPr>
          <w:rStyle w:val="dash0410005f0431005f0437005f0430005f0446005f0020005f0441005f043f005f0438005f0441005f043a005f0430005f005fchar1char1"/>
          <w:b/>
          <w:sz w:val="22"/>
          <w:szCs w:val="22"/>
          <w:u w:val="single"/>
        </w:rPr>
        <w:t>универсальные действия:</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b/>
          <w:sz w:val="22"/>
          <w:szCs w:val="22"/>
        </w:rPr>
        <w:t>Учащийся научится:</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учитывать разные мнения и стремиться к координации различных позиций в сотрудничестве;</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устанавливать и сравнивать разные точки зрения, прежде чем принимать решения и делать выбор;</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аргументировать свою точку зрения, спорить и отстаивать свою позицию не враждебным для оппонентов образом;</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задавать вопросы, необходимые для организации собственной деятельности и сотрудничества с партнёром;</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осуществлять взаимный контроль и оказывать в сотрудничестве необходимую взаимопомощь;</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адекватно использовать речь для планирования и регуляции своей деятельности;</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организовывать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осуществлять контроль, коррекцию, оценку действий партнёра, уметь убеждать;</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41589" w:rsidRPr="00851147" w:rsidRDefault="00241589" w:rsidP="00851147">
      <w:pPr>
        <w:pStyle w:val="a7"/>
        <w:spacing w:line="240" w:lineRule="auto"/>
        <w:rPr>
          <w:rStyle w:val="dash0410005f0431005f0437005f0430005f0446005f0020005f0441005f043f005f0438005f0441005f043a005f0430005f005fchar1char1"/>
          <w:b/>
          <w:i/>
          <w:sz w:val="22"/>
          <w:szCs w:val="22"/>
        </w:rPr>
      </w:pPr>
      <w:r w:rsidRPr="00851147">
        <w:rPr>
          <w:rStyle w:val="dash0410005f0431005f0437005f0430005f0446005f0020005f0441005f043f005f0438005f0441005f043a005f0430005f005fchar1char1"/>
          <w:sz w:val="22"/>
          <w:szCs w:val="22"/>
        </w:rPr>
        <w:t>использовать адекватные языковые средства для отображения своих чувств, мыслей, мотивов и потребностей;</w:t>
      </w:r>
    </w:p>
    <w:p w:rsidR="00241589" w:rsidRPr="00851147" w:rsidRDefault="00241589" w:rsidP="00851147">
      <w:pPr>
        <w:pStyle w:val="a7"/>
        <w:spacing w:line="240" w:lineRule="auto"/>
        <w:rPr>
          <w:rStyle w:val="dash0410005f0431005f0437005f0430005f0446005f0020005f0441005f043f005f0438005f0441005f043a005f0430005f005fchar1char1"/>
          <w:i/>
          <w:sz w:val="22"/>
          <w:szCs w:val="22"/>
        </w:rPr>
      </w:pPr>
      <w:r w:rsidRPr="00851147">
        <w:rPr>
          <w:rStyle w:val="dash0410005f0431005f0437005f0430005f0446005f0020005f0441005f043f005f0438005f0441005f043a005f0430005f005fchar1char1"/>
          <w:b/>
          <w:i/>
          <w:sz w:val="22"/>
          <w:szCs w:val="22"/>
        </w:rPr>
        <w:t>Учащийся получит возможность научиться:</w:t>
      </w:r>
    </w:p>
    <w:p w:rsidR="00241589" w:rsidRPr="00851147" w:rsidRDefault="00241589" w:rsidP="00851147">
      <w:pPr>
        <w:pStyle w:val="a7"/>
        <w:spacing w:line="240" w:lineRule="auto"/>
        <w:rPr>
          <w:rStyle w:val="dash0410005f0431005f0437005f0430005f0446005f0020005f0441005f043f005f0438005f0441005f043a005f0430005f005fchar1char1"/>
          <w:i/>
          <w:sz w:val="22"/>
          <w:szCs w:val="22"/>
        </w:rPr>
      </w:pPr>
      <w:r w:rsidRPr="00851147">
        <w:rPr>
          <w:rStyle w:val="dash0410005f0431005f0437005f0430005f0446005f0020005f0441005f043f005f0438005f0441005f043a005f0430005f005fchar1char1"/>
          <w:i/>
          <w:sz w:val="22"/>
          <w:szCs w:val="22"/>
        </w:rPr>
        <w:t>учитывать разные мнения и интересы и обосновывать собственную позицию;</w:t>
      </w:r>
    </w:p>
    <w:p w:rsidR="00241589" w:rsidRPr="00851147" w:rsidRDefault="00241589" w:rsidP="00851147">
      <w:pPr>
        <w:pStyle w:val="a7"/>
        <w:spacing w:line="240" w:lineRule="auto"/>
        <w:rPr>
          <w:rStyle w:val="dash0410005f0431005f0437005f0430005f0446005f0020005f0441005f043f005f0438005f0441005f043a005f0430005f005fchar1char1"/>
          <w:i/>
          <w:sz w:val="22"/>
          <w:szCs w:val="22"/>
        </w:rPr>
      </w:pPr>
      <w:r w:rsidRPr="00851147">
        <w:rPr>
          <w:rStyle w:val="dash0410005f0431005f0437005f0430005f0446005f0020005f0441005f043f005f0438005f0441005f043a005f0430005f005fchar1char1"/>
          <w:i/>
          <w:sz w:val="22"/>
          <w:szCs w:val="22"/>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241589" w:rsidRPr="00851147" w:rsidRDefault="00241589" w:rsidP="00851147">
      <w:pPr>
        <w:pStyle w:val="a7"/>
        <w:spacing w:line="240" w:lineRule="auto"/>
        <w:rPr>
          <w:rStyle w:val="dash0410005f0431005f0437005f0430005f0446005f0020005f0441005f043f005f0438005f0441005f043a005f0430005f005fchar1char1"/>
          <w:i/>
          <w:sz w:val="22"/>
          <w:szCs w:val="22"/>
        </w:rPr>
      </w:pPr>
      <w:r w:rsidRPr="00851147">
        <w:rPr>
          <w:rStyle w:val="dash0410005f0431005f0437005f0430005f0446005f0020005f0441005f043f005f0438005f0441005f043a005f0430005f005fchar1char1"/>
          <w:i/>
          <w:sz w:val="22"/>
          <w:szCs w:val="22"/>
        </w:rPr>
        <w:t>брать на себя инициативу в организации совместного действия (деловое лидерство);</w:t>
      </w:r>
    </w:p>
    <w:p w:rsidR="00241589" w:rsidRPr="00851147" w:rsidRDefault="00241589" w:rsidP="00851147">
      <w:pPr>
        <w:pStyle w:val="a7"/>
        <w:spacing w:line="240" w:lineRule="auto"/>
        <w:rPr>
          <w:rStyle w:val="dash0410005f0431005f0437005f0430005f0446005f0020005f0441005f043f005f0438005f0441005f043a005f0430005f005fchar1char1"/>
          <w:i/>
          <w:sz w:val="22"/>
          <w:szCs w:val="22"/>
        </w:rPr>
      </w:pPr>
      <w:r w:rsidRPr="00851147">
        <w:rPr>
          <w:rStyle w:val="dash0410005f0431005f0437005f0430005f0446005f0020005f0441005f043f005f0438005f0441005f043a005f0430005f005fchar1char1"/>
          <w:i/>
          <w:sz w:val="22"/>
          <w:szCs w:val="22"/>
        </w:rPr>
        <w:t>оказывать поддержку и содействие тем, от кого зависит достижение цели в совместной деятельности;</w:t>
      </w:r>
    </w:p>
    <w:p w:rsidR="00241589" w:rsidRPr="00851147" w:rsidRDefault="00241589" w:rsidP="00851147">
      <w:pPr>
        <w:pStyle w:val="a7"/>
        <w:spacing w:line="240" w:lineRule="auto"/>
        <w:rPr>
          <w:rStyle w:val="dash0410005f0431005f0437005f0430005f0446005f0020005f0441005f043f005f0438005f0441005f043a005f0430005f005fchar1char1"/>
          <w:i/>
          <w:sz w:val="22"/>
          <w:szCs w:val="22"/>
        </w:rPr>
      </w:pPr>
      <w:r w:rsidRPr="00851147">
        <w:rPr>
          <w:rStyle w:val="dash0410005f0431005f0437005f0430005f0446005f0020005f0441005f043f005f0438005f0441005f043a005f0430005f005fchar1char1"/>
          <w:i/>
          <w:sz w:val="22"/>
          <w:szCs w:val="22"/>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241589" w:rsidRPr="00851147" w:rsidRDefault="00241589" w:rsidP="00851147">
      <w:pPr>
        <w:pStyle w:val="a7"/>
        <w:spacing w:line="240" w:lineRule="auto"/>
        <w:rPr>
          <w:rStyle w:val="dash0410005f0431005f0437005f0430005f0446005f0020005f0441005f043f005f0438005f0441005f043a005f0430005f005fchar1char1"/>
          <w:i/>
          <w:sz w:val="22"/>
          <w:szCs w:val="22"/>
        </w:rPr>
      </w:pPr>
      <w:r w:rsidRPr="00851147">
        <w:rPr>
          <w:rStyle w:val="dash0410005f0431005f0437005f0430005f0446005f0020005f0441005f043f005f0438005f0441005f043a005f0430005f005fchar1char1"/>
          <w:i/>
          <w:sz w:val="22"/>
          <w:szCs w:val="22"/>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241589" w:rsidRPr="00851147" w:rsidRDefault="00241589" w:rsidP="00851147">
      <w:pPr>
        <w:pStyle w:val="a7"/>
        <w:spacing w:line="240" w:lineRule="auto"/>
        <w:rPr>
          <w:rStyle w:val="dash0410005f0431005f0437005f0430005f0446005f0020005f0441005f043f005f0438005f0441005f043a005f0430005f005fchar1char1"/>
          <w:i/>
          <w:sz w:val="22"/>
          <w:szCs w:val="22"/>
        </w:rPr>
      </w:pPr>
      <w:r w:rsidRPr="00851147">
        <w:rPr>
          <w:rStyle w:val="dash0410005f0431005f0437005f0430005f0446005f0020005f0441005f043f005f0438005f0441005f043a005f0430005f005fchar1char1"/>
          <w:i/>
          <w:sz w:val="22"/>
          <w:szCs w:val="22"/>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241589" w:rsidRPr="00FF3196" w:rsidRDefault="00241589" w:rsidP="00FF3196">
      <w:pPr>
        <w:pStyle w:val="a7"/>
        <w:spacing w:line="240" w:lineRule="auto"/>
        <w:rPr>
          <w:rStyle w:val="dash0410005f0431005f0437005f0430005f0446005f0020005f0441005f043f005f0438005f0441005f043a005f0430005f005fchar1char1"/>
          <w:rFonts w:ascii="Calibri" w:hAnsi="Calibri"/>
          <w:sz w:val="28"/>
          <w:szCs w:val="28"/>
        </w:rPr>
      </w:pPr>
      <w:r w:rsidRPr="00851147">
        <w:rPr>
          <w:rStyle w:val="dash0410005f0431005f0437005f0430005f0446005f0020005f0441005f043f005f0438005f0441005f043a005f0430005f005fchar1char1"/>
          <w:i/>
          <w:sz w:val="22"/>
          <w:szCs w:val="22"/>
        </w:rPr>
        <w:t>в совместной деятельности формулировать цели группы и позволять её участникам проявлять собственную энергию для достижения этих целей.</w:t>
      </w:r>
    </w:p>
    <w:p w:rsidR="00241589" w:rsidRPr="00797587" w:rsidRDefault="00241589" w:rsidP="00851147">
      <w:pPr>
        <w:pStyle w:val="a7"/>
        <w:spacing w:line="240" w:lineRule="auto"/>
        <w:rPr>
          <w:rStyle w:val="dash0410005f0431005f0437005f0430005f0446005f0020005f0441005f043f005f0438005f0441005f043a005f0430005f005fchar1char1"/>
          <w:b/>
          <w:sz w:val="22"/>
          <w:szCs w:val="22"/>
          <w:u w:val="single"/>
        </w:rPr>
      </w:pPr>
      <w:r w:rsidRPr="00797587">
        <w:rPr>
          <w:rStyle w:val="dash0410005f0431005f0437005f0430005f0446005f0020005f0441005f043f005f0438005f0441005f043a005f0430005f005fchar1char1"/>
          <w:b/>
          <w:sz w:val="22"/>
          <w:szCs w:val="22"/>
          <w:u w:val="single"/>
        </w:rPr>
        <w:t>Познавательные</w:t>
      </w:r>
      <w:r w:rsidRPr="00797587">
        <w:rPr>
          <w:u w:val="single"/>
        </w:rPr>
        <w:t xml:space="preserve"> </w:t>
      </w:r>
      <w:r w:rsidRPr="00797587">
        <w:rPr>
          <w:rStyle w:val="dash0410005f0431005f0437005f0430005f0446005f0020005f0441005f043f005f0438005f0441005f043a005f0430005f005fchar1char1"/>
          <w:b/>
          <w:sz w:val="22"/>
          <w:szCs w:val="22"/>
          <w:u w:val="single"/>
        </w:rPr>
        <w:t>универсальные действия:</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b/>
          <w:sz w:val="22"/>
          <w:szCs w:val="22"/>
        </w:rPr>
        <w:lastRenderedPageBreak/>
        <w:t>Учащийся научится:</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основам реализации проектно-исследовательской деятельности;</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проводить наблюдение и эксперимент под руководством учителя;</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осуществлять расширенный поиск информации с использованием ресурсов библиотек и Интернета;</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преобразовывать модели и схемы для решения задач;</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осуществлять выбор наиболее эффективных способов решения задач в зависимости от конкретных условий;</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давать определение понятиям;</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устанавливать причинно-следственные связи;</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обобщать понятия;</w:t>
      </w:r>
    </w:p>
    <w:p w:rsidR="00241589" w:rsidRPr="00851147"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осуществлять сравнение, сериацию и классификацию, самостоятельно выбирая основания и критерии для указанных логических операций;</w:t>
      </w:r>
    </w:p>
    <w:p w:rsidR="00241589" w:rsidRPr="006414E2" w:rsidRDefault="00241589" w:rsidP="00851147">
      <w:pPr>
        <w:pStyle w:val="a7"/>
        <w:spacing w:line="240" w:lineRule="auto"/>
        <w:rPr>
          <w:rStyle w:val="dash0410005f0431005f0437005f0430005f0446005f0020005f0441005f043f005f0438005f0441005f043a005f0430005f005fchar1char1"/>
          <w:sz w:val="22"/>
          <w:szCs w:val="22"/>
        </w:rPr>
      </w:pPr>
      <w:r w:rsidRPr="00851147">
        <w:rPr>
          <w:rStyle w:val="dash0410005f0431005f0437005f0430005f0446005f0020005f0441005f043f005f0438005f0441005f043a005f0430005f005fchar1char1"/>
          <w:sz w:val="22"/>
          <w:szCs w:val="22"/>
        </w:rPr>
        <w:t>строить логическое рассуждение, включающее установлен</w:t>
      </w:r>
      <w:r w:rsidRPr="006414E2">
        <w:rPr>
          <w:rStyle w:val="dash0410005f0431005f0437005f0430005f0446005f0020005f0441005f043f005f0438005f0441005f043a005f0430005f005fchar1char1"/>
          <w:sz w:val="22"/>
          <w:szCs w:val="22"/>
        </w:rPr>
        <w:t>ие причинно-следственных связей;</w:t>
      </w:r>
    </w:p>
    <w:p w:rsidR="00241589" w:rsidRPr="006414E2" w:rsidRDefault="00241589" w:rsidP="006414E2">
      <w:pPr>
        <w:pStyle w:val="a7"/>
        <w:spacing w:line="240" w:lineRule="auto"/>
        <w:rPr>
          <w:rStyle w:val="dash0410005f0431005f0437005f0430005f0446005f0020005f0441005f043f005f0438005f0441005f043a005f0430005f005fchar1char1"/>
          <w:b/>
          <w:i/>
          <w:sz w:val="22"/>
          <w:szCs w:val="22"/>
        </w:rPr>
      </w:pPr>
      <w:r w:rsidRPr="006414E2">
        <w:rPr>
          <w:rStyle w:val="dash0410005f0431005f0437005f0430005f0446005f0020005f0441005f043f005f0438005f0441005f043a005f0430005f005fchar1char1"/>
          <w:sz w:val="22"/>
          <w:szCs w:val="22"/>
        </w:rPr>
        <w:t>объяснять явления, процессы, связи и отношения, выявляемые в ходе исследования;</w:t>
      </w:r>
    </w:p>
    <w:p w:rsidR="00241589" w:rsidRPr="006414E2" w:rsidRDefault="00241589" w:rsidP="006414E2">
      <w:pPr>
        <w:pStyle w:val="a7"/>
        <w:spacing w:line="240" w:lineRule="auto"/>
        <w:rPr>
          <w:rStyle w:val="dash0410005f0431005f0437005f0430005f0446005f0020005f0441005f043f005f0438005f0441005f043a005f0430005f005fchar1char1"/>
          <w:i/>
          <w:sz w:val="22"/>
          <w:szCs w:val="22"/>
        </w:rPr>
      </w:pPr>
      <w:r w:rsidRPr="006414E2">
        <w:rPr>
          <w:rStyle w:val="dash0410005f0431005f0437005f0430005f0446005f0020005f0441005f043f005f0438005f0441005f043a005f0430005f005fchar1char1"/>
          <w:b/>
          <w:i/>
          <w:sz w:val="22"/>
          <w:szCs w:val="22"/>
        </w:rPr>
        <w:t>Учащийся получит возможность научиться:</w:t>
      </w:r>
    </w:p>
    <w:p w:rsidR="00241589" w:rsidRPr="006414E2" w:rsidRDefault="00241589" w:rsidP="006414E2">
      <w:pPr>
        <w:pStyle w:val="a7"/>
        <w:spacing w:line="240" w:lineRule="auto"/>
        <w:rPr>
          <w:rStyle w:val="dash0410005f0431005f0437005f0430005f0446005f0020005f0441005f043f005f0438005f0441005f043a005f0430005f005fchar1char1"/>
          <w:i/>
          <w:sz w:val="22"/>
          <w:szCs w:val="22"/>
        </w:rPr>
      </w:pPr>
      <w:r w:rsidRPr="006414E2">
        <w:rPr>
          <w:rStyle w:val="dash0410005f0431005f0437005f0430005f0446005f0020005f0441005f043f005f0438005f0441005f043a005f0430005f005fchar1char1"/>
          <w:i/>
          <w:sz w:val="22"/>
          <w:szCs w:val="22"/>
        </w:rPr>
        <w:t>ставить проблему, аргументировать её актуальность;</w:t>
      </w:r>
    </w:p>
    <w:p w:rsidR="00241589" w:rsidRPr="006414E2" w:rsidRDefault="00241589" w:rsidP="006414E2">
      <w:pPr>
        <w:pStyle w:val="a7"/>
        <w:spacing w:line="240" w:lineRule="auto"/>
        <w:rPr>
          <w:rStyle w:val="dash0410005f0431005f0437005f0430005f0446005f0020005f0441005f043f005f0438005f0441005f043a005f0430005f005fchar1char1"/>
          <w:i/>
          <w:sz w:val="22"/>
          <w:szCs w:val="22"/>
        </w:rPr>
      </w:pPr>
      <w:r w:rsidRPr="006414E2">
        <w:rPr>
          <w:rStyle w:val="dash0410005f0431005f0437005f0430005f0446005f0020005f0441005f043f005f0438005f0441005f043a005f0430005f005fchar1char1"/>
          <w:i/>
          <w:sz w:val="22"/>
          <w:szCs w:val="22"/>
        </w:rPr>
        <w:t>самостоятельно проводить исследование на основе применения методов наблюдения и эксперимента;</w:t>
      </w:r>
    </w:p>
    <w:p w:rsidR="00241589" w:rsidRPr="006414E2" w:rsidRDefault="00241589" w:rsidP="006414E2">
      <w:pPr>
        <w:pStyle w:val="a7"/>
        <w:spacing w:line="240" w:lineRule="auto"/>
        <w:rPr>
          <w:rStyle w:val="dash0410005f0431005f0437005f0430005f0446005f0020005f0441005f043f005f0438005f0441005f043a005f0430005f005fchar1char1"/>
          <w:i/>
          <w:sz w:val="22"/>
          <w:szCs w:val="22"/>
        </w:rPr>
      </w:pPr>
      <w:r w:rsidRPr="006414E2">
        <w:rPr>
          <w:rStyle w:val="dash0410005f0431005f0437005f0430005f0446005f0020005f0441005f043f005f0438005f0441005f043a005f0430005f005fchar1char1"/>
          <w:i/>
          <w:sz w:val="22"/>
          <w:szCs w:val="22"/>
        </w:rPr>
        <w:t>выдвигать гипотезы о связях и закономерностях событий, процессов, объектов;</w:t>
      </w:r>
    </w:p>
    <w:p w:rsidR="00241589" w:rsidRPr="00FF3196" w:rsidRDefault="00241589" w:rsidP="00FF3196">
      <w:pPr>
        <w:pStyle w:val="a7"/>
        <w:spacing w:line="240" w:lineRule="auto"/>
        <w:rPr>
          <w:rFonts w:ascii="Times New Roman" w:hAnsi="Times New Roman"/>
          <w:sz w:val="22"/>
          <w:szCs w:val="22"/>
        </w:rPr>
      </w:pPr>
      <w:r w:rsidRPr="006414E2">
        <w:rPr>
          <w:rStyle w:val="dash0410005f0431005f0437005f0430005f0446005f0020005f0441005f043f005f0438005f0441005f043a005f0430005f005fchar1char1"/>
          <w:i/>
          <w:sz w:val="22"/>
          <w:szCs w:val="22"/>
        </w:rPr>
        <w:t>делать умозаключения (индуктивное и по аналогии) и выводы на основе аргументации.</w:t>
      </w:r>
    </w:p>
    <w:p w:rsidR="00241589" w:rsidRPr="00797587" w:rsidRDefault="00241589" w:rsidP="006414E2">
      <w:pPr>
        <w:pStyle w:val="a7"/>
        <w:spacing w:line="240" w:lineRule="auto"/>
        <w:rPr>
          <w:rStyle w:val="dash0410005f0431005f0437005f0430005f0446005f0020005f0441005f043f005f0438005f0441005f043a005f0430005f005fchar1char1"/>
          <w:i/>
          <w:sz w:val="22"/>
          <w:szCs w:val="22"/>
          <w:u w:val="single"/>
        </w:rPr>
      </w:pPr>
      <w:r w:rsidRPr="00797587">
        <w:rPr>
          <w:rStyle w:val="dash0410005f0431005f0437005f0430005f0446005f0020005f0441005f043f005f0438005f0441005f043a005f0430005f005fchar1char1"/>
          <w:b/>
          <w:sz w:val="22"/>
          <w:szCs w:val="22"/>
          <w:u w:val="single"/>
        </w:rPr>
        <w:t>ИКТ-компетентность:</w:t>
      </w:r>
    </w:p>
    <w:p w:rsidR="00241589" w:rsidRPr="006414E2" w:rsidRDefault="00241589" w:rsidP="006414E2">
      <w:pPr>
        <w:pStyle w:val="a7"/>
        <w:spacing w:line="240" w:lineRule="auto"/>
        <w:rPr>
          <w:rStyle w:val="dash0410005f0431005f0437005f0430005f0446005f0020005f0441005f043f005f0438005f0441005f043a005f0430005f005fchar1char1"/>
          <w:b/>
          <w:sz w:val="22"/>
          <w:szCs w:val="22"/>
        </w:rPr>
      </w:pPr>
      <w:r w:rsidRPr="006414E2">
        <w:rPr>
          <w:rStyle w:val="dash0410005f0431005f0437005f0430005f0446005f0020005f0441005f043f005f0438005f0441005f043a005f0430005f005fchar1char1"/>
          <w:i/>
          <w:sz w:val="22"/>
          <w:szCs w:val="22"/>
        </w:rPr>
        <w:t>Обращение с устройствами ИКТ</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b/>
          <w:sz w:val="22"/>
          <w:szCs w:val="22"/>
        </w:rPr>
        <w:t>Учащийся научится</w:t>
      </w:r>
      <w:r w:rsidRPr="006414E2">
        <w:rPr>
          <w:rStyle w:val="dash0410005f0431005f0437005f0430005f0446005f0020005f0441005f043f005f0438005f0441005f043a005f0430005f005fchar1char1"/>
          <w:sz w:val="22"/>
          <w:szCs w:val="22"/>
        </w:rPr>
        <w:t>:</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t>• подключать устройства ИКТ к электрическим и информационным сетям, использовать аккумуляторы;</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t>• осуществлять информационное подключение к локальной сети и глобальной сети Интернет;</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t>• выводить информацию на бумагу, правильно обращаться с расходными материалами;</w:t>
      </w:r>
    </w:p>
    <w:p w:rsidR="00241589" w:rsidRPr="006414E2" w:rsidRDefault="00241589" w:rsidP="006414E2">
      <w:pPr>
        <w:pStyle w:val="a7"/>
        <w:spacing w:line="240" w:lineRule="auto"/>
        <w:rPr>
          <w:rStyle w:val="dash0410005f0431005f0437005f0430005f0446005f0020005f0441005f043f005f0438005f0441005f043a005f0430005f005fchar1char1"/>
          <w:b/>
          <w:i/>
          <w:sz w:val="22"/>
          <w:szCs w:val="22"/>
        </w:rPr>
      </w:pPr>
      <w:r w:rsidRPr="006414E2">
        <w:rPr>
          <w:rStyle w:val="dash0410005f0431005f0437005f0430005f0446005f0020005f0441005f043f005f0438005f0441005f043a005f0430005f005fchar1char1"/>
          <w:sz w:val="22"/>
          <w:szCs w:val="22"/>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241589" w:rsidRPr="006414E2" w:rsidRDefault="00241589" w:rsidP="006414E2">
      <w:pPr>
        <w:pStyle w:val="a7"/>
        <w:spacing w:line="240" w:lineRule="auto"/>
        <w:rPr>
          <w:rFonts w:ascii="Times New Roman" w:hAnsi="Times New Roman"/>
          <w:sz w:val="22"/>
          <w:szCs w:val="22"/>
        </w:rPr>
      </w:pPr>
      <w:r w:rsidRPr="006414E2">
        <w:rPr>
          <w:rStyle w:val="dash0410005f0431005f0437005f0430005f0446005f0020005f0441005f043f005f0438005f0441005f043a005f0430005f005fchar1char1"/>
          <w:b/>
          <w:i/>
          <w:sz w:val="22"/>
          <w:szCs w:val="22"/>
        </w:rPr>
        <w:t>Учащийся  получит возможность научиться:</w:t>
      </w:r>
    </w:p>
    <w:p w:rsidR="00241589" w:rsidRPr="00FF3196" w:rsidRDefault="00241589" w:rsidP="00FF3196">
      <w:pPr>
        <w:pStyle w:val="a7"/>
        <w:spacing w:line="240" w:lineRule="auto"/>
        <w:rPr>
          <w:rStyle w:val="dash0410005f0431005f0437005f0430005f0446005f0020005f0441005f043f005f0438005f0441005f043a005f0430005f005fchar1char1"/>
          <w:sz w:val="22"/>
          <w:szCs w:val="22"/>
        </w:rPr>
      </w:pPr>
      <w:r w:rsidRPr="006414E2">
        <w:rPr>
          <w:rFonts w:ascii="Times New Roman" w:hAnsi="Times New Roman"/>
          <w:sz w:val="22"/>
          <w:szCs w:val="22"/>
        </w:rPr>
        <w:t>• </w:t>
      </w:r>
      <w:r w:rsidRPr="006414E2">
        <w:rPr>
          <w:rFonts w:ascii="Times New Roman" w:hAnsi="Times New Roman"/>
          <w:i/>
          <w:iCs/>
          <w:sz w:val="22"/>
          <w:szCs w:val="22"/>
        </w:rPr>
        <w:t>осознавать и использовать в практической деятельности основные психологические особенности восприятия информации человеком.</w:t>
      </w:r>
    </w:p>
    <w:p w:rsidR="00241589" w:rsidRPr="00797587" w:rsidRDefault="00241589" w:rsidP="006414E2">
      <w:pPr>
        <w:pStyle w:val="a7"/>
        <w:spacing w:line="240" w:lineRule="auto"/>
        <w:rPr>
          <w:rStyle w:val="dash0410005f0431005f0437005f0430005f0446005f0020005f0441005f043f005f0438005f0441005f043a005f0430005f005fchar1char1"/>
          <w:b/>
          <w:sz w:val="22"/>
          <w:szCs w:val="22"/>
          <w:u w:val="single"/>
        </w:rPr>
      </w:pPr>
      <w:r w:rsidRPr="00797587">
        <w:rPr>
          <w:rStyle w:val="dash0410005f0431005f0437005f0430005f0446005f0020005f0441005f043f005f0438005f0441005f043a005f0430005f005fchar1char1"/>
          <w:b/>
          <w:sz w:val="22"/>
          <w:szCs w:val="22"/>
          <w:u w:val="single"/>
        </w:rPr>
        <w:t>Создание графических объектов</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b/>
          <w:sz w:val="22"/>
          <w:szCs w:val="22"/>
        </w:rPr>
        <w:t>Учащийся научится:</w:t>
      </w:r>
    </w:p>
    <w:p w:rsidR="00241589" w:rsidRPr="006414E2" w:rsidRDefault="00241589" w:rsidP="006414E2">
      <w:pPr>
        <w:pStyle w:val="a7"/>
        <w:spacing w:line="240" w:lineRule="auto"/>
        <w:rPr>
          <w:rStyle w:val="dash0410005f0431005f0437005f0430005f0446005f0020005f0441005f043f005f0438005f0441005f043a005f0430005f005fchar1char1"/>
          <w:b/>
          <w:i/>
          <w:sz w:val="22"/>
          <w:szCs w:val="22"/>
        </w:rPr>
      </w:pPr>
      <w:r w:rsidRPr="006414E2">
        <w:rPr>
          <w:rStyle w:val="dash0410005f0431005f0437005f0430005f0446005f0020005f0441005f043f005f0438005f0441005f043a005f0430005f005fchar1char1"/>
          <w:sz w:val="22"/>
          <w:szCs w:val="22"/>
        </w:rPr>
        <w:t>• создавать различные геометрические объекты с использованием возможностей специальных компьютерных инструментов;</w:t>
      </w:r>
    </w:p>
    <w:p w:rsidR="00241589" w:rsidRPr="006414E2" w:rsidRDefault="00241589" w:rsidP="006414E2">
      <w:pPr>
        <w:pStyle w:val="a7"/>
        <w:spacing w:line="240" w:lineRule="auto"/>
        <w:rPr>
          <w:rStyle w:val="dash0410005f0431005f0437005f0430005f0446005f0020005f0441005f043f005f0438005f0441005f043a005f0430005f005fchar1char1"/>
          <w:i/>
          <w:sz w:val="22"/>
          <w:szCs w:val="22"/>
        </w:rPr>
      </w:pPr>
      <w:r w:rsidRPr="006414E2">
        <w:rPr>
          <w:rStyle w:val="dash0410005f0431005f0437005f0430005f0446005f0020005f0441005f043f005f0438005f0441005f043a005f0430005f005fchar1char1"/>
          <w:b/>
          <w:i/>
          <w:sz w:val="22"/>
          <w:szCs w:val="22"/>
        </w:rPr>
        <w:t>Учащийся получит возможность научиться:</w:t>
      </w:r>
    </w:p>
    <w:p w:rsidR="00241589" w:rsidRPr="00FF3196" w:rsidRDefault="00241589" w:rsidP="00FF3196">
      <w:pPr>
        <w:pStyle w:val="a7"/>
        <w:spacing w:line="240" w:lineRule="auto"/>
        <w:rPr>
          <w:rFonts w:ascii="Times New Roman" w:hAnsi="Times New Roman"/>
          <w:sz w:val="22"/>
          <w:szCs w:val="22"/>
        </w:rPr>
      </w:pPr>
      <w:r w:rsidRPr="006414E2">
        <w:rPr>
          <w:rStyle w:val="dash0410005f0431005f0437005f0430005f0446005f0020005f0441005f043f005f0438005f0441005f043a005f0430005f005fchar1char1"/>
          <w:i/>
          <w:sz w:val="22"/>
          <w:szCs w:val="22"/>
        </w:rPr>
        <w:t>• создавать виртуальные модели трёхмерных объектов.</w:t>
      </w:r>
    </w:p>
    <w:p w:rsidR="00241589" w:rsidRPr="006414E2" w:rsidRDefault="00241589" w:rsidP="006414E2">
      <w:pPr>
        <w:pStyle w:val="a7"/>
        <w:spacing w:line="240" w:lineRule="auto"/>
        <w:rPr>
          <w:rStyle w:val="dash0410005f0431005f0437005f0430005f0446005f0020005f0441005f043f005f0438005f0441005f043a005f0430005f005fchar1char1"/>
          <w:b/>
          <w:sz w:val="22"/>
          <w:szCs w:val="22"/>
        </w:rPr>
      </w:pPr>
      <w:r w:rsidRPr="006414E2">
        <w:rPr>
          <w:rStyle w:val="dash0410005f0431005f0437005f0430005f0446005f0020005f0441005f043f005f0438005f0441005f043a005f0430005f005fchar1char1"/>
          <w:b/>
          <w:sz w:val="22"/>
          <w:szCs w:val="22"/>
        </w:rPr>
        <w:t>Создание, восприятие и использование гипермедиа</w:t>
      </w:r>
      <w:r w:rsidR="00797587">
        <w:rPr>
          <w:rStyle w:val="dash0410005f0431005f0437005f0430005f0446005f0020005f0441005f043f005f0438005f0441005f043a005f0430005f005fchar1char1"/>
          <w:b/>
          <w:sz w:val="22"/>
          <w:szCs w:val="22"/>
        </w:rPr>
        <w:t xml:space="preserve"> </w:t>
      </w:r>
      <w:r w:rsidRPr="006414E2">
        <w:rPr>
          <w:rStyle w:val="dash0410005f0431005f0437005f0430005f0446005f0020005f0441005f043f005f0438005f0441005f043a005f0430005f005fchar1char1"/>
          <w:b/>
          <w:sz w:val="22"/>
          <w:szCs w:val="22"/>
        </w:rPr>
        <w:t>сообщений</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b/>
          <w:sz w:val="22"/>
          <w:szCs w:val="22"/>
        </w:rPr>
        <w:t>Учащийся научится:</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t>• использовать при восприятии сообщений внутренние и внешние ссылки;</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t xml:space="preserve">• формулировать вопросы к сообщению, создавать краткое описание сообщения; </w:t>
      </w:r>
    </w:p>
    <w:p w:rsidR="00241589" w:rsidRPr="006414E2" w:rsidRDefault="00241589" w:rsidP="006414E2">
      <w:pPr>
        <w:pStyle w:val="a7"/>
        <w:spacing w:line="240" w:lineRule="auto"/>
        <w:rPr>
          <w:rStyle w:val="dash0410005f0431005f0437005f0430005f0446005f0020005f0441005f043f005f0438005f0441005f043a005f0430005f005fchar1char1"/>
          <w:b/>
          <w:i/>
          <w:sz w:val="22"/>
          <w:szCs w:val="22"/>
        </w:rPr>
      </w:pPr>
      <w:r w:rsidRPr="006414E2">
        <w:rPr>
          <w:rStyle w:val="dash0410005f0431005f0437005f0430005f0446005f0020005f0441005f043f005f0438005f0441005f043a005f0430005f005fchar1char1"/>
          <w:sz w:val="22"/>
          <w:szCs w:val="22"/>
        </w:rPr>
        <w:t>• избирательно относиться к информации в окружающем информационном пространстве, отказываться от ненужной информации.</w:t>
      </w:r>
    </w:p>
    <w:p w:rsidR="00241589" w:rsidRPr="006414E2" w:rsidRDefault="00241589" w:rsidP="006414E2">
      <w:pPr>
        <w:pStyle w:val="a7"/>
        <w:spacing w:line="240" w:lineRule="auto"/>
        <w:rPr>
          <w:rStyle w:val="dash0410005f0431005f0437005f0430005f0446005f0020005f0441005f043f005f0438005f0441005f043a005f0430005f005fchar1char1"/>
          <w:i/>
          <w:sz w:val="22"/>
          <w:szCs w:val="22"/>
        </w:rPr>
      </w:pPr>
      <w:r w:rsidRPr="006414E2">
        <w:rPr>
          <w:rStyle w:val="dash0410005f0431005f0437005f0430005f0446005f0020005f0441005f043f005f0438005f0441005f043a005f0430005f005fchar1char1"/>
          <w:b/>
          <w:i/>
          <w:sz w:val="22"/>
          <w:szCs w:val="22"/>
        </w:rPr>
        <w:t>Учащийся получит возможность научиться:</w:t>
      </w:r>
    </w:p>
    <w:p w:rsidR="00241589" w:rsidRPr="00FF3196" w:rsidRDefault="00241589" w:rsidP="00FF3196">
      <w:pPr>
        <w:pStyle w:val="a7"/>
        <w:spacing w:line="240" w:lineRule="auto"/>
        <w:rPr>
          <w:rFonts w:ascii="Times New Roman" w:hAnsi="Times New Roman"/>
          <w:sz w:val="22"/>
          <w:szCs w:val="22"/>
        </w:rPr>
      </w:pPr>
      <w:r w:rsidRPr="006414E2">
        <w:rPr>
          <w:rStyle w:val="dash0410005f0431005f0437005f0430005f0446005f0020005f0441005f043f005f0438005f0441005f043a005f0430005f005fchar1char1"/>
          <w:i/>
          <w:sz w:val="22"/>
          <w:szCs w:val="22"/>
        </w:rPr>
        <w:lastRenderedPageBreak/>
        <w:t>• проектировать дизайн сообщений в соответствии с задачами и средствами доставки</w:t>
      </w:r>
    </w:p>
    <w:p w:rsidR="00241589" w:rsidRPr="006414E2" w:rsidRDefault="00241589" w:rsidP="006414E2">
      <w:pPr>
        <w:pStyle w:val="a7"/>
        <w:spacing w:line="240" w:lineRule="auto"/>
        <w:rPr>
          <w:rStyle w:val="dash0410005f0431005f0437005f0430005f0446005f0020005f0441005f043f005f0438005f0441005f043a005f0430005f005fchar1char1"/>
          <w:b/>
          <w:sz w:val="22"/>
          <w:szCs w:val="22"/>
        </w:rPr>
      </w:pPr>
      <w:r w:rsidRPr="006414E2">
        <w:rPr>
          <w:rStyle w:val="dash0410005f0431005f0437005f0430005f0446005f0020005f0441005f043f005f0438005f0441005f043a005f0430005f005fchar1char1"/>
          <w:b/>
          <w:sz w:val="22"/>
          <w:szCs w:val="22"/>
        </w:rPr>
        <w:t>Поиск и организация хранения информации</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b/>
          <w:sz w:val="22"/>
          <w:szCs w:val="22"/>
        </w:rPr>
        <w:t>Учащийся научится:</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t>• использовать приёмы поиска информации на персональном компьютере, в информационной среде учреждения и в образовательном пространстве;</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t>• использовать различные библиотечные, в том числе электронные, каталоги для поиска необходимых книг;</w:t>
      </w:r>
    </w:p>
    <w:p w:rsidR="00241589" w:rsidRPr="006414E2" w:rsidRDefault="00241589" w:rsidP="006414E2">
      <w:pPr>
        <w:pStyle w:val="a7"/>
        <w:spacing w:line="240" w:lineRule="auto"/>
        <w:rPr>
          <w:rStyle w:val="dash0410005f0431005f0437005f0430005f0446005f0020005f0441005f043f005f0438005f0441005f043a005f0430005f005fchar1char1"/>
          <w:b/>
          <w:i/>
          <w:sz w:val="22"/>
          <w:szCs w:val="22"/>
        </w:rPr>
      </w:pPr>
      <w:r w:rsidRPr="006414E2">
        <w:rPr>
          <w:rStyle w:val="dash0410005f0431005f0437005f0430005f0446005f0020005f0441005f043f005f0438005f0441005f043a005f0430005f005fchar1char1"/>
          <w:sz w:val="22"/>
          <w:szCs w:val="22"/>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241589" w:rsidRPr="006414E2" w:rsidRDefault="00241589" w:rsidP="006414E2">
      <w:pPr>
        <w:pStyle w:val="a7"/>
        <w:spacing w:line="240" w:lineRule="auto"/>
        <w:rPr>
          <w:rStyle w:val="dash0410005f0431005f0437005f0430005f0446005f0020005f0441005f043f005f0438005f0441005f043a005f0430005f005fchar1char1"/>
          <w:i/>
          <w:sz w:val="22"/>
          <w:szCs w:val="22"/>
        </w:rPr>
      </w:pPr>
      <w:r w:rsidRPr="006414E2">
        <w:rPr>
          <w:rStyle w:val="dash0410005f0431005f0437005f0430005f0446005f0020005f0441005f043f005f0438005f0441005f043a005f0430005f005fchar1char1"/>
          <w:b/>
          <w:i/>
          <w:sz w:val="22"/>
          <w:szCs w:val="22"/>
        </w:rPr>
        <w:t>Учащийся получит возможность научиться:</w:t>
      </w:r>
    </w:p>
    <w:p w:rsidR="00241589" w:rsidRPr="006414E2" w:rsidRDefault="00241589" w:rsidP="006414E2">
      <w:pPr>
        <w:pStyle w:val="a7"/>
        <w:spacing w:line="240" w:lineRule="auto"/>
        <w:rPr>
          <w:rStyle w:val="dash0410005f0431005f0437005f0430005f0446005f0020005f0441005f043f005f0438005f0441005f043a005f0430005f005fchar1char1"/>
          <w:i/>
          <w:sz w:val="22"/>
          <w:szCs w:val="22"/>
        </w:rPr>
      </w:pPr>
      <w:r w:rsidRPr="006414E2">
        <w:rPr>
          <w:rStyle w:val="dash0410005f0431005f0437005f0430005f0446005f0020005f0441005f043f005f0438005f0441005f043a005f0430005f005fchar1char1"/>
          <w:i/>
          <w:sz w:val="22"/>
          <w:szCs w:val="22"/>
        </w:rPr>
        <w:t>• создавать и заполнять различные определители;</w:t>
      </w:r>
    </w:p>
    <w:p w:rsidR="00241589" w:rsidRPr="00FF3196" w:rsidRDefault="00241589" w:rsidP="00FF3196">
      <w:pPr>
        <w:pStyle w:val="a7"/>
        <w:spacing w:line="240" w:lineRule="auto"/>
        <w:rPr>
          <w:rFonts w:ascii="Times New Roman" w:hAnsi="Times New Roman"/>
          <w:sz w:val="22"/>
          <w:szCs w:val="22"/>
        </w:rPr>
      </w:pPr>
      <w:r w:rsidRPr="006414E2">
        <w:rPr>
          <w:rStyle w:val="dash0410005f0431005f0437005f0430005f0446005f0020005f0441005f043f005f0438005f0441005f043a005f0430005f005fchar1char1"/>
          <w:i/>
          <w:sz w:val="22"/>
          <w:szCs w:val="22"/>
        </w:rPr>
        <w:t>• использовать различные приёмы поиска информации в Интернете в ходе учебной деятельности.</w:t>
      </w:r>
    </w:p>
    <w:p w:rsidR="00241589" w:rsidRPr="006414E2" w:rsidRDefault="00241589" w:rsidP="006414E2">
      <w:pPr>
        <w:pStyle w:val="a7"/>
        <w:spacing w:line="240" w:lineRule="auto"/>
        <w:rPr>
          <w:rStyle w:val="dash0410005f0431005f0437005f0430005f0446005f0020005f0441005f043f005f0438005f0441005f043a005f0430005f005fchar1char1"/>
          <w:b/>
          <w:sz w:val="22"/>
          <w:szCs w:val="22"/>
        </w:rPr>
      </w:pPr>
      <w:r w:rsidRPr="006414E2">
        <w:rPr>
          <w:rStyle w:val="dash0410005f0431005f0437005f0430005f0446005f0020005f0441005f043f005f0438005f0441005f043a005f0430005f005fchar1char1"/>
          <w:b/>
          <w:sz w:val="22"/>
          <w:szCs w:val="22"/>
        </w:rPr>
        <w:t>Моделирование и проектирование, управление</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b/>
          <w:sz w:val="22"/>
          <w:szCs w:val="22"/>
        </w:rPr>
        <w:t>Учащийся научится:</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t>моделировать с использованием виртуальных конструкторов;</w:t>
      </w:r>
    </w:p>
    <w:p w:rsidR="00241589" w:rsidRPr="006414E2" w:rsidRDefault="00241589" w:rsidP="006414E2">
      <w:pPr>
        <w:pStyle w:val="a7"/>
        <w:spacing w:line="240" w:lineRule="auto"/>
        <w:rPr>
          <w:rStyle w:val="dash0410005f0431005f0437005f0430005f0446005f0020005f0441005f043f005f0438005f0441005f043a005f0430005f005fchar1char1"/>
          <w:b/>
          <w:i/>
          <w:sz w:val="22"/>
          <w:szCs w:val="22"/>
        </w:rPr>
      </w:pPr>
      <w:r w:rsidRPr="006414E2">
        <w:rPr>
          <w:rStyle w:val="dash0410005f0431005f0437005f0430005f0446005f0020005f0441005f043f005f0438005f0441005f043a005f0430005f005fchar1char1"/>
          <w:sz w:val="22"/>
          <w:szCs w:val="22"/>
        </w:rPr>
        <w:t>проектировать и организовывать свою индивидуальную и групповую деятельность, организовывать своё время с использованием ИКТ.</w:t>
      </w:r>
    </w:p>
    <w:p w:rsidR="00241589" w:rsidRPr="006414E2" w:rsidRDefault="00241589" w:rsidP="006414E2">
      <w:pPr>
        <w:pStyle w:val="a7"/>
        <w:spacing w:line="240" w:lineRule="auto"/>
        <w:rPr>
          <w:rStyle w:val="dash0410005f0431005f0437005f0430005f0446005f0020005f0441005f043f005f0438005f0441005f043a005f0430005f005fchar1char1"/>
          <w:i/>
          <w:sz w:val="22"/>
          <w:szCs w:val="22"/>
        </w:rPr>
      </w:pPr>
      <w:r w:rsidRPr="006414E2">
        <w:rPr>
          <w:rStyle w:val="dash0410005f0431005f0437005f0430005f0446005f0020005f0441005f043f005f0438005f0441005f043a005f0430005f005fchar1char1"/>
          <w:b/>
          <w:i/>
          <w:sz w:val="22"/>
          <w:szCs w:val="22"/>
        </w:rPr>
        <w:t>Учащийся получит возможность научиться:</w:t>
      </w:r>
    </w:p>
    <w:p w:rsidR="00241589" w:rsidRPr="00FF3196" w:rsidRDefault="00241589" w:rsidP="00FF3196">
      <w:pPr>
        <w:pStyle w:val="a7"/>
        <w:spacing w:line="240" w:lineRule="auto"/>
        <w:rPr>
          <w:rFonts w:ascii="Times New Roman" w:hAnsi="Times New Roman"/>
          <w:sz w:val="22"/>
          <w:szCs w:val="22"/>
        </w:rPr>
      </w:pPr>
      <w:r w:rsidRPr="006414E2">
        <w:rPr>
          <w:rStyle w:val="dash0410005f0431005f0437005f0430005f0446005f0020005f0441005f043f005f0438005f0441005f043a005f0430005f005fchar1char1"/>
          <w:i/>
          <w:sz w:val="22"/>
          <w:szCs w:val="22"/>
        </w:rPr>
        <w:t>проектировать виртуальные и реальные объекты и процессы, использовать системы автоматизированного проектирования.</w:t>
      </w:r>
    </w:p>
    <w:p w:rsidR="00241589" w:rsidRPr="00797587" w:rsidRDefault="00241589" w:rsidP="006414E2">
      <w:pPr>
        <w:pStyle w:val="a7"/>
        <w:spacing w:line="240" w:lineRule="auto"/>
        <w:rPr>
          <w:rStyle w:val="dash0410005f0431005f0437005f0430005f0446005f0020005f0441005f043f005f0438005f0441005f043a005f0430005f005fchar1char1"/>
          <w:b/>
          <w:sz w:val="22"/>
          <w:szCs w:val="22"/>
          <w:u w:val="single"/>
        </w:rPr>
      </w:pPr>
      <w:r w:rsidRPr="00797587">
        <w:rPr>
          <w:rStyle w:val="dash0410005f0431005f0437005f0430005f0446005f0020005f0441005f043f005f0438005f0441005f043a005f0430005f005fchar1char1"/>
          <w:b/>
          <w:sz w:val="22"/>
          <w:szCs w:val="22"/>
          <w:u w:val="single"/>
        </w:rPr>
        <w:t>Предметные</w:t>
      </w:r>
      <w:r w:rsidRPr="00797587">
        <w:rPr>
          <w:rFonts w:ascii="Times New Roman" w:hAnsi="Times New Roman"/>
          <w:b/>
          <w:sz w:val="22"/>
          <w:szCs w:val="22"/>
          <w:u w:val="single"/>
        </w:rPr>
        <w:t xml:space="preserve"> </w:t>
      </w:r>
      <w:r w:rsidRPr="00797587">
        <w:rPr>
          <w:rStyle w:val="dash0410005f0431005f0437005f0430005f0446005f0020005f0441005f043f005f0438005f0441005f043a005f0430005f005fchar1char1"/>
          <w:b/>
          <w:sz w:val="22"/>
          <w:szCs w:val="22"/>
          <w:u w:val="single"/>
        </w:rPr>
        <w:t xml:space="preserve">универсальные действия: </w:t>
      </w:r>
    </w:p>
    <w:p w:rsidR="00241589" w:rsidRPr="006414E2" w:rsidRDefault="00241589" w:rsidP="006414E2">
      <w:pPr>
        <w:pStyle w:val="a7"/>
        <w:spacing w:line="240" w:lineRule="auto"/>
        <w:rPr>
          <w:rStyle w:val="dash0410005f0431005f0437005f0430005f0446005f0020005f0441005f043f005f0438005f0441005f043a005f0430005f005fchar1char1"/>
          <w:b/>
          <w:i/>
          <w:sz w:val="22"/>
          <w:szCs w:val="22"/>
        </w:rPr>
      </w:pPr>
      <w:r w:rsidRPr="006414E2">
        <w:rPr>
          <w:rStyle w:val="dash0410005f0431005f0437005f0430005f0446005f0020005f0441005f043f005f0438005f0441005f043a005f0430005f005fchar1char1"/>
          <w:b/>
          <w:sz w:val="22"/>
          <w:szCs w:val="22"/>
        </w:rPr>
        <w:t>В познавательной сфере:</w:t>
      </w:r>
      <w:r w:rsidRPr="006414E2">
        <w:rPr>
          <w:rStyle w:val="dash0410005f0431005f0437005f0430005f0446005f0020005f0441005f043f005f0438005f0441005f043a005f0430005f005fchar1char1"/>
          <w:sz w:val="22"/>
          <w:szCs w:val="22"/>
        </w:rPr>
        <w:t xml:space="preserve"> практическое освоение обучающимися основ проектно-исследовательской деятельности; проведение наблюдений и экспериментов под руководством учителя; </w:t>
      </w:r>
    </w:p>
    <w:p w:rsidR="00241589" w:rsidRPr="006414E2" w:rsidRDefault="00241589" w:rsidP="006414E2">
      <w:pPr>
        <w:pStyle w:val="a7"/>
        <w:spacing w:line="240" w:lineRule="auto"/>
        <w:rPr>
          <w:rStyle w:val="dash0410005f0431005f0437005f0430005f0446005f0020005f0441005f043f005f0438005f0441005f043a005f0430005f005fchar1char1"/>
          <w:i/>
          <w:sz w:val="22"/>
          <w:szCs w:val="22"/>
        </w:rPr>
      </w:pPr>
      <w:r w:rsidRPr="006414E2">
        <w:rPr>
          <w:rStyle w:val="dash0410005f0431005f0437005f0430005f0446005f0020005f0441005f043f005f0438005f0441005f043a005f0430005f005fchar1char1"/>
          <w:b/>
          <w:i/>
          <w:sz w:val="22"/>
          <w:szCs w:val="22"/>
        </w:rPr>
        <w:t>Ученик получить возможность научиться:</w:t>
      </w:r>
    </w:p>
    <w:p w:rsidR="00241589" w:rsidRPr="006414E2" w:rsidRDefault="00241589" w:rsidP="006414E2">
      <w:pPr>
        <w:pStyle w:val="a7"/>
        <w:spacing w:line="240" w:lineRule="auto"/>
        <w:rPr>
          <w:rStyle w:val="dash0410005f0431005f0437005f0430005f0446005f0020005f0441005f043f005f0438005f0441005f043a005f0430005f005fchar1char1"/>
          <w:i/>
          <w:sz w:val="22"/>
          <w:szCs w:val="22"/>
        </w:rPr>
      </w:pPr>
      <w:r w:rsidRPr="006414E2">
        <w:rPr>
          <w:rStyle w:val="dash0410005f0431005f0437005f0430005f0446005f0020005f0441005f043f005f0438005f0441005f043a005f0430005f005fchar1char1"/>
          <w:i/>
          <w:sz w:val="22"/>
          <w:szCs w:val="22"/>
        </w:rPr>
        <w:t>объяснение явлений, процессов и связей, выявляемых в ходе исследований;</w:t>
      </w:r>
    </w:p>
    <w:p w:rsidR="00241589" w:rsidRPr="006414E2" w:rsidRDefault="00241589" w:rsidP="006414E2">
      <w:pPr>
        <w:pStyle w:val="a7"/>
        <w:spacing w:line="240" w:lineRule="auto"/>
        <w:rPr>
          <w:rFonts w:ascii="Times New Roman" w:hAnsi="Times New Roman"/>
          <w:sz w:val="22"/>
          <w:szCs w:val="22"/>
        </w:rPr>
      </w:pPr>
      <w:r w:rsidRPr="006414E2">
        <w:rPr>
          <w:rStyle w:val="dash0410005f0431005f0437005f0430005f0446005f0020005f0441005f043f005f0438005f0441005f043a005f0430005f005fchar1char1"/>
          <w:i/>
          <w:sz w:val="22"/>
          <w:szCs w:val="22"/>
        </w:rPr>
        <w:t xml:space="preserve"> 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241589" w:rsidRPr="006414E2" w:rsidRDefault="00241589" w:rsidP="006414E2">
      <w:pPr>
        <w:pStyle w:val="a7"/>
        <w:spacing w:line="240" w:lineRule="auto"/>
        <w:rPr>
          <w:rStyle w:val="dash0410005f0431005f0437005f0430005f0446005f0020005f0441005f043f005f0438005f0441005f043a005f0430005f005fchar1char1"/>
          <w:b/>
          <w:sz w:val="22"/>
          <w:szCs w:val="22"/>
        </w:rPr>
      </w:pPr>
      <w:r w:rsidRPr="006414E2">
        <w:rPr>
          <w:rStyle w:val="dash0410005f0431005f0437005f0430005f0446005f0020005f0441005f043f005f0438005f0441005f043a005f0430005f005fchar1char1"/>
          <w:b/>
          <w:sz w:val="22"/>
          <w:szCs w:val="22"/>
        </w:rPr>
        <w:t>В трудовой сфере:</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t xml:space="preserve">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 </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241589" w:rsidRPr="006414E2" w:rsidRDefault="00241589" w:rsidP="006414E2">
      <w:pPr>
        <w:pStyle w:val="a7"/>
        <w:spacing w:line="240" w:lineRule="auto"/>
        <w:rPr>
          <w:rFonts w:ascii="Times New Roman" w:hAnsi="Times New Roman"/>
          <w:sz w:val="22"/>
          <w:szCs w:val="22"/>
        </w:rPr>
      </w:pPr>
      <w:r w:rsidRPr="006414E2">
        <w:rPr>
          <w:rStyle w:val="dash0410005f0431005f0437005f0430005f0446005f0020005f0441005f043f005f0438005f0441005f043a005f0430005f005fchar1char1"/>
          <w:sz w:val="22"/>
          <w:szCs w:val="22"/>
        </w:rPr>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b/>
          <w:sz w:val="22"/>
          <w:szCs w:val="22"/>
        </w:rPr>
        <w:t>В мотивационной сфере:</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t xml:space="preserve"> согласование своих потребностей и требований с потребностями и требованиями других участников познавательно-трудовой деятельности;</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t>формирование представлений о мире профессий, связанных с изучаемыми технологиями,</w:t>
      </w:r>
    </w:p>
    <w:p w:rsidR="00241589" w:rsidRPr="006414E2" w:rsidRDefault="00241589" w:rsidP="006414E2">
      <w:pPr>
        <w:pStyle w:val="a7"/>
        <w:spacing w:line="240" w:lineRule="auto"/>
        <w:rPr>
          <w:rFonts w:ascii="Times New Roman" w:hAnsi="Times New Roman"/>
          <w:sz w:val="22"/>
          <w:szCs w:val="22"/>
        </w:rPr>
      </w:pPr>
      <w:r w:rsidRPr="006414E2">
        <w:rPr>
          <w:rStyle w:val="dash0410005f0431005f0437005f0430005f0446005f0020005f0441005f043f005f0438005f0441005f043a005f0430005f005fchar1char1"/>
          <w:sz w:val="22"/>
          <w:szCs w:val="22"/>
        </w:rP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b/>
          <w:sz w:val="22"/>
          <w:szCs w:val="22"/>
        </w:rPr>
        <w:t>В эстетической сфере:</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lastRenderedPageBreak/>
        <w:t>выбор рабочего костюма и опрятное содержание рабочей одежды;</w:t>
      </w:r>
    </w:p>
    <w:p w:rsidR="00241589" w:rsidRPr="006414E2" w:rsidRDefault="00241589" w:rsidP="006414E2">
      <w:pPr>
        <w:pStyle w:val="a7"/>
        <w:spacing w:line="240" w:lineRule="auto"/>
        <w:rPr>
          <w:rStyle w:val="dash0410005f0431005f0437005f0430005f0446005f0020005f0441005f043f005f0438005f0441005f043a005f0430005f005fchar1char1"/>
          <w:b/>
          <w:sz w:val="22"/>
          <w:szCs w:val="22"/>
        </w:rPr>
      </w:pPr>
      <w:r w:rsidRPr="006414E2">
        <w:rPr>
          <w:rStyle w:val="dash0410005f0431005f0437005f0430005f0446005f0020005f0441005f043f005f0438005f0441005f043a005f0430005f005fchar1char1"/>
          <w:sz w:val="22"/>
          <w:szCs w:val="22"/>
        </w:rPr>
        <w:t>участие в оформлении класса и школы, озеленении пришкольного участка, стремление внести красоту в домашний быт;</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b/>
          <w:sz w:val="22"/>
          <w:szCs w:val="22"/>
        </w:rPr>
        <w:t>В коммуникативной сфере:</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t>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241589" w:rsidRPr="006414E2" w:rsidRDefault="00241589" w:rsidP="006414E2">
      <w:pPr>
        <w:pStyle w:val="a7"/>
        <w:spacing w:line="240" w:lineRule="auto"/>
        <w:rPr>
          <w:rStyle w:val="dash0410005f0431005f0437005f0430005f0446005f0020005f0441005f043f005f0438005f0441005f043a005f0430005f005fchar1char1"/>
          <w:b/>
          <w:sz w:val="22"/>
          <w:szCs w:val="22"/>
        </w:rPr>
      </w:pPr>
      <w:r w:rsidRPr="006414E2">
        <w:rPr>
          <w:rStyle w:val="dash0410005f0431005f0437005f0430005f0446005f0020005f0441005f043f005f0438005f0441005f043a005f0430005f005fchar1char1"/>
          <w:sz w:val="22"/>
          <w:szCs w:val="22"/>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b/>
          <w:sz w:val="22"/>
          <w:szCs w:val="22"/>
        </w:rPr>
        <w:t xml:space="preserve"> В физиолого-психологической сфере:</w:t>
      </w:r>
    </w:p>
    <w:p w:rsidR="00241589" w:rsidRPr="006414E2" w:rsidRDefault="00241589" w:rsidP="006414E2">
      <w:pPr>
        <w:pStyle w:val="a7"/>
        <w:spacing w:line="240" w:lineRule="auto"/>
        <w:rPr>
          <w:rStyle w:val="dash0410005f0431005f0437005f0430005f0446005f0020005f0441005f043f005f0438005f0441005f043a005f0430005f005fchar1char1"/>
          <w:sz w:val="22"/>
          <w:szCs w:val="22"/>
        </w:rPr>
      </w:pPr>
      <w:r w:rsidRPr="006414E2">
        <w:rPr>
          <w:rStyle w:val="dash0410005f0431005f0437005f0430005f0446005f0020005f0441005f043f005f0438005f0441005f043a005f0430005f005fchar1char1"/>
          <w:sz w:val="22"/>
          <w:szCs w:val="22"/>
        </w:rPr>
        <w:t xml:space="preserve">развитие моторики и координации движений рук при работе с ручными инструментами и выполнении операций с помощью машин и механизмов; </w:t>
      </w:r>
    </w:p>
    <w:p w:rsidR="00241589" w:rsidRPr="006414E2" w:rsidRDefault="00241589" w:rsidP="006414E2">
      <w:pPr>
        <w:pStyle w:val="a7"/>
        <w:spacing w:line="240" w:lineRule="auto"/>
        <w:rPr>
          <w:rFonts w:ascii="Times New Roman" w:hAnsi="Times New Roman"/>
          <w:sz w:val="22"/>
          <w:szCs w:val="22"/>
        </w:rPr>
      </w:pPr>
      <w:r w:rsidRPr="006414E2">
        <w:rPr>
          <w:rStyle w:val="dash0410005f0431005f0437005f0430005f0446005f0020005f0441005f043f005f0438005f0441005f043a005f0430005f005fchar1char1"/>
          <w:sz w:val="22"/>
          <w:szCs w:val="22"/>
        </w:rPr>
        <w:t>достижение необходимой точности движений при выполнении различных технологических операций; соблюдение необходимой величины усилий, прикладываемых к инструментам, с учётом технологических требований;</w:t>
      </w:r>
    </w:p>
    <w:p w:rsidR="004C6E5B" w:rsidRPr="00907D6B" w:rsidRDefault="00797587" w:rsidP="002C0BBF">
      <w:pPr>
        <w:pStyle w:val="c4"/>
        <w:spacing w:before="0" w:beforeAutospacing="0" w:after="0" w:afterAutospacing="0"/>
        <w:jc w:val="center"/>
        <w:rPr>
          <w:rStyle w:val="a9"/>
          <w:b/>
          <w:i w:val="0"/>
        </w:rPr>
      </w:pPr>
      <w:r w:rsidRPr="00907D6B">
        <w:rPr>
          <w:rStyle w:val="a9"/>
          <w:b/>
          <w:i w:val="0"/>
        </w:rPr>
        <w:t>Результаты освоения уч</w:t>
      </w:r>
      <w:r>
        <w:rPr>
          <w:rStyle w:val="a9"/>
          <w:b/>
          <w:i w:val="0"/>
        </w:rPr>
        <w:t>ебного предмета «Технология» в 5</w:t>
      </w:r>
      <w:r w:rsidRPr="00907D6B">
        <w:rPr>
          <w:rStyle w:val="a9"/>
          <w:b/>
          <w:i w:val="0"/>
        </w:rPr>
        <w:t xml:space="preserve"> классе</w:t>
      </w:r>
    </w:p>
    <w:p w:rsidR="004C6E5B" w:rsidRPr="004C6E5B" w:rsidRDefault="004C6E5B" w:rsidP="004C6E5B">
      <w:pPr>
        <w:pStyle w:val="a7"/>
        <w:spacing w:line="240" w:lineRule="auto"/>
        <w:jc w:val="center"/>
        <w:rPr>
          <w:rFonts w:ascii="Times New Roman" w:hAnsi="Times New Roman"/>
          <w:b/>
          <w:sz w:val="22"/>
          <w:szCs w:val="22"/>
        </w:rPr>
      </w:pPr>
      <w:r w:rsidRPr="004C6E5B">
        <w:rPr>
          <w:rFonts w:ascii="Times New Roman" w:hAnsi="Times New Roman"/>
          <w:b/>
          <w:sz w:val="22"/>
          <w:szCs w:val="22"/>
        </w:rPr>
        <w:t>Основное содержание программы</w:t>
      </w:r>
    </w:p>
    <w:p w:rsidR="002C0BBF" w:rsidRPr="002C0BBF" w:rsidRDefault="002C0BBF" w:rsidP="002C0BBF">
      <w:pPr>
        <w:pStyle w:val="a7"/>
        <w:spacing w:line="240" w:lineRule="auto"/>
        <w:rPr>
          <w:rFonts w:ascii="Times New Roman" w:hAnsi="Times New Roman"/>
          <w:b/>
          <w:sz w:val="22"/>
          <w:szCs w:val="22"/>
        </w:rPr>
      </w:pPr>
      <w:r w:rsidRPr="002C0BBF">
        <w:rPr>
          <w:rFonts w:ascii="Times New Roman" w:hAnsi="Times New Roman"/>
          <w:b/>
          <w:sz w:val="22"/>
          <w:szCs w:val="22"/>
        </w:rPr>
        <w:t>Кулинария</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bCs/>
          <w:sz w:val="22"/>
          <w:szCs w:val="22"/>
        </w:rPr>
        <w:t xml:space="preserve">Бутерброды, горячие напитки </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bCs/>
          <w:i/>
          <w:iCs/>
          <w:color w:val="000000"/>
          <w:sz w:val="22"/>
          <w:szCs w:val="22"/>
        </w:rPr>
        <w:t>Основные теоретические сведения</w:t>
      </w:r>
      <w:r w:rsidRPr="002C0BBF">
        <w:rPr>
          <w:rFonts w:ascii="Times New Roman" w:hAnsi="Times New Roman"/>
          <w:spacing w:val="-1"/>
          <w:sz w:val="22"/>
          <w:szCs w:val="22"/>
        </w:rPr>
        <w:t xml:space="preserve"> </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pacing w:val="-5"/>
          <w:sz w:val="22"/>
          <w:szCs w:val="22"/>
        </w:rPr>
        <w:t xml:space="preserve">Продукты, употребляемые для приготовления бутербродов. </w:t>
      </w:r>
      <w:r w:rsidRPr="002C0BBF">
        <w:rPr>
          <w:rFonts w:ascii="Times New Roman" w:hAnsi="Times New Roman"/>
          <w:spacing w:val="-2"/>
          <w:sz w:val="22"/>
          <w:szCs w:val="22"/>
        </w:rPr>
        <w:t>Значение хлеба в питании человека. Способы нарезки продук</w:t>
      </w:r>
      <w:r w:rsidRPr="002C0BBF">
        <w:rPr>
          <w:rFonts w:ascii="Times New Roman" w:hAnsi="Times New Roman"/>
          <w:spacing w:val="-2"/>
          <w:sz w:val="22"/>
          <w:szCs w:val="22"/>
        </w:rPr>
        <w:softHyphen/>
      </w:r>
      <w:r w:rsidRPr="002C0BBF">
        <w:rPr>
          <w:rFonts w:ascii="Times New Roman" w:hAnsi="Times New Roman"/>
          <w:spacing w:val="-3"/>
          <w:sz w:val="22"/>
          <w:szCs w:val="22"/>
        </w:rPr>
        <w:t>тов для бутербродов, инструменты и приспособления для на</w:t>
      </w:r>
      <w:r w:rsidRPr="002C0BBF">
        <w:rPr>
          <w:rFonts w:ascii="Times New Roman" w:hAnsi="Times New Roman"/>
          <w:spacing w:val="-3"/>
          <w:sz w:val="22"/>
          <w:szCs w:val="22"/>
        </w:rPr>
        <w:softHyphen/>
      </w:r>
      <w:r w:rsidRPr="002C0BBF">
        <w:rPr>
          <w:rFonts w:ascii="Times New Roman" w:hAnsi="Times New Roman"/>
          <w:sz w:val="22"/>
          <w:szCs w:val="22"/>
        </w:rPr>
        <w:t>резки.</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pacing w:val="-2"/>
          <w:sz w:val="22"/>
          <w:szCs w:val="22"/>
        </w:rPr>
        <w:t>Особенности технологии приготовления и украшения раз</w:t>
      </w:r>
      <w:r w:rsidRPr="002C0BBF">
        <w:rPr>
          <w:rFonts w:ascii="Times New Roman" w:hAnsi="Times New Roman"/>
          <w:spacing w:val="-2"/>
          <w:sz w:val="22"/>
          <w:szCs w:val="22"/>
        </w:rPr>
        <w:softHyphen/>
      </w:r>
      <w:r w:rsidRPr="002C0BBF">
        <w:rPr>
          <w:rFonts w:ascii="Times New Roman" w:hAnsi="Times New Roman"/>
          <w:spacing w:val="-4"/>
          <w:sz w:val="22"/>
          <w:szCs w:val="22"/>
        </w:rPr>
        <w:t>личных видов бутербродов. Требования к качеству готовых бу</w:t>
      </w:r>
      <w:r w:rsidRPr="002C0BBF">
        <w:rPr>
          <w:rFonts w:ascii="Times New Roman" w:hAnsi="Times New Roman"/>
          <w:spacing w:val="-4"/>
          <w:sz w:val="22"/>
          <w:szCs w:val="22"/>
        </w:rPr>
        <w:softHyphen/>
      </w:r>
      <w:r w:rsidRPr="002C0BBF">
        <w:rPr>
          <w:rFonts w:ascii="Times New Roman" w:hAnsi="Times New Roman"/>
          <w:sz w:val="22"/>
          <w:szCs w:val="22"/>
        </w:rPr>
        <w:t>тербродов, условия и сроки их хранения.</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pacing w:val="-2"/>
          <w:sz w:val="22"/>
          <w:szCs w:val="22"/>
        </w:rPr>
        <w:t>Виды горячих напитков (чай, кофе, какао, горячий шоко</w:t>
      </w:r>
      <w:r w:rsidRPr="002C0BBF">
        <w:rPr>
          <w:rFonts w:ascii="Times New Roman" w:hAnsi="Times New Roman"/>
          <w:spacing w:val="-2"/>
          <w:sz w:val="22"/>
          <w:szCs w:val="22"/>
        </w:rPr>
        <w:softHyphen/>
      </w:r>
      <w:r w:rsidRPr="002C0BBF">
        <w:rPr>
          <w:rFonts w:ascii="Times New Roman" w:hAnsi="Times New Roman"/>
          <w:sz w:val="22"/>
          <w:szCs w:val="22"/>
        </w:rPr>
        <w:t>лад). Правила хранения чая, кофе, какао. Сорта чая, их вку</w:t>
      </w:r>
      <w:r w:rsidRPr="002C0BBF">
        <w:rPr>
          <w:rFonts w:ascii="Times New Roman" w:hAnsi="Times New Roman"/>
          <w:sz w:val="22"/>
          <w:szCs w:val="22"/>
        </w:rPr>
        <w:softHyphen/>
        <w:t>совые достоинства и способы заваривания.</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pacing w:val="-2"/>
          <w:sz w:val="22"/>
          <w:szCs w:val="22"/>
        </w:rPr>
        <w:t xml:space="preserve">Сорта кофе и какао. Устройства для размола зерен кофе. </w:t>
      </w:r>
      <w:r w:rsidRPr="002C0BBF">
        <w:rPr>
          <w:rFonts w:ascii="Times New Roman" w:hAnsi="Times New Roman"/>
          <w:sz w:val="22"/>
          <w:szCs w:val="22"/>
        </w:rPr>
        <w:t>Технология приготовления кофе и какао.</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z w:val="22"/>
          <w:szCs w:val="22"/>
        </w:rPr>
        <w:t>Требования к качеству готовых напитков.</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i/>
          <w:iCs/>
          <w:color w:val="000000"/>
          <w:sz w:val="22"/>
          <w:szCs w:val="22"/>
        </w:rPr>
        <w:t xml:space="preserve">Практические работы. </w:t>
      </w:r>
      <w:r w:rsidRPr="002C0BBF">
        <w:rPr>
          <w:rFonts w:ascii="Times New Roman" w:hAnsi="Times New Roman"/>
          <w:color w:val="000000"/>
          <w:sz w:val="22"/>
          <w:szCs w:val="22"/>
        </w:rPr>
        <w:t>Подбор посуды и ин</w:t>
      </w:r>
      <w:r w:rsidRPr="002C0BBF">
        <w:rPr>
          <w:rFonts w:ascii="Times New Roman" w:hAnsi="Times New Roman"/>
          <w:color w:val="000000"/>
          <w:sz w:val="22"/>
          <w:szCs w:val="22"/>
        </w:rPr>
        <w:softHyphen/>
        <w:t xml:space="preserve">вентаря, нарезка продуктов. </w:t>
      </w:r>
      <w:r w:rsidRPr="002C0BBF">
        <w:rPr>
          <w:rFonts w:ascii="Times New Roman" w:hAnsi="Times New Roman"/>
          <w:spacing w:val="-2"/>
          <w:sz w:val="22"/>
          <w:szCs w:val="22"/>
        </w:rPr>
        <w:t>Выполнение эскизов художественного оформления бутер</w:t>
      </w:r>
      <w:r w:rsidRPr="002C0BBF">
        <w:rPr>
          <w:rFonts w:ascii="Times New Roman" w:hAnsi="Times New Roman"/>
          <w:spacing w:val="-2"/>
          <w:sz w:val="22"/>
          <w:szCs w:val="22"/>
        </w:rPr>
        <w:softHyphen/>
      </w:r>
      <w:r w:rsidRPr="002C0BBF">
        <w:rPr>
          <w:rFonts w:ascii="Times New Roman" w:hAnsi="Times New Roman"/>
          <w:sz w:val="22"/>
          <w:szCs w:val="22"/>
        </w:rPr>
        <w:t>бродов и</w:t>
      </w:r>
      <w:r w:rsidRPr="002C0BBF">
        <w:rPr>
          <w:rFonts w:ascii="Times New Roman" w:hAnsi="Times New Roman"/>
          <w:color w:val="000000"/>
          <w:sz w:val="22"/>
          <w:szCs w:val="22"/>
        </w:rPr>
        <w:t xml:space="preserve"> приготовление бу</w:t>
      </w:r>
      <w:r w:rsidRPr="002C0BBF">
        <w:rPr>
          <w:rFonts w:ascii="Times New Roman" w:hAnsi="Times New Roman"/>
          <w:color w:val="000000"/>
          <w:sz w:val="22"/>
          <w:szCs w:val="22"/>
        </w:rPr>
        <w:softHyphen/>
        <w:t xml:space="preserve">тербродов. </w:t>
      </w:r>
      <w:r w:rsidRPr="002C0BBF">
        <w:rPr>
          <w:rFonts w:ascii="Times New Roman" w:hAnsi="Times New Roman"/>
          <w:sz w:val="22"/>
          <w:szCs w:val="22"/>
        </w:rPr>
        <w:t>Приготовление блюда из яиц</w:t>
      </w:r>
      <w:r w:rsidRPr="002C0BBF">
        <w:rPr>
          <w:rFonts w:ascii="Times New Roman" w:hAnsi="Times New Roman"/>
          <w:color w:val="000000"/>
          <w:sz w:val="22"/>
          <w:szCs w:val="22"/>
        </w:rPr>
        <w:t xml:space="preserve"> и горячих напитков, сервировка стола к завтраку</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z w:val="22"/>
          <w:szCs w:val="22"/>
        </w:rPr>
        <w:t>Приготовление блюда из яиц.</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pacing w:val="-3"/>
          <w:sz w:val="22"/>
          <w:szCs w:val="22"/>
        </w:rPr>
        <w:t>Приготовление бутербродов и горячих напитков к завтраку</w:t>
      </w:r>
    </w:p>
    <w:p w:rsidR="002C0BBF" w:rsidRPr="002C0BBF" w:rsidRDefault="002C0BBF" w:rsidP="002C0BBF">
      <w:pPr>
        <w:pStyle w:val="a7"/>
        <w:spacing w:line="240" w:lineRule="auto"/>
        <w:rPr>
          <w:rFonts w:ascii="Times New Roman" w:hAnsi="Times New Roman"/>
          <w:sz w:val="22"/>
          <w:szCs w:val="22"/>
          <w:highlight w:val="yellow"/>
        </w:rPr>
      </w:pPr>
      <w:r w:rsidRPr="002C0BBF">
        <w:rPr>
          <w:rFonts w:ascii="Times New Roman" w:hAnsi="Times New Roman"/>
          <w:bCs/>
          <w:sz w:val="22"/>
          <w:szCs w:val="22"/>
        </w:rPr>
        <w:t xml:space="preserve">Блюда из яиц </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bCs/>
          <w:i/>
          <w:iCs/>
          <w:color w:val="000000"/>
          <w:sz w:val="22"/>
          <w:szCs w:val="22"/>
        </w:rPr>
        <w:t xml:space="preserve">Основные теоретические сведения. </w:t>
      </w:r>
      <w:r w:rsidRPr="002C0BBF">
        <w:rPr>
          <w:rFonts w:ascii="Times New Roman" w:hAnsi="Times New Roman"/>
          <w:spacing w:val="-1"/>
          <w:sz w:val="22"/>
          <w:szCs w:val="22"/>
        </w:rPr>
        <w:t xml:space="preserve">Значение яиц в питании человека. Использование яиц в </w:t>
      </w:r>
      <w:r w:rsidRPr="002C0BBF">
        <w:rPr>
          <w:rFonts w:ascii="Times New Roman" w:hAnsi="Times New Roman"/>
          <w:sz w:val="22"/>
          <w:szCs w:val="22"/>
        </w:rPr>
        <w:t xml:space="preserve">кулинарии. Способы определения свежести яиц. Способы </w:t>
      </w:r>
      <w:r w:rsidRPr="002C0BBF">
        <w:rPr>
          <w:rFonts w:ascii="Times New Roman" w:hAnsi="Times New Roman"/>
          <w:spacing w:val="-1"/>
          <w:sz w:val="22"/>
          <w:szCs w:val="22"/>
        </w:rPr>
        <w:t>хранения яиц. Технология приготовления блюд из яиц. Прис</w:t>
      </w:r>
      <w:r w:rsidRPr="002C0BBF">
        <w:rPr>
          <w:rFonts w:ascii="Times New Roman" w:hAnsi="Times New Roman"/>
          <w:spacing w:val="-1"/>
          <w:sz w:val="22"/>
          <w:szCs w:val="22"/>
        </w:rPr>
        <w:softHyphen/>
      </w:r>
      <w:r w:rsidRPr="002C0BBF">
        <w:rPr>
          <w:rFonts w:ascii="Times New Roman" w:hAnsi="Times New Roman"/>
          <w:sz w:val="22"/>
          <w:szCs w:val="22"/>
        </w:rPr>
        <w:t>пособления и оборудование для взбивания и приготовления блюд из яиц. Оформление готовых блюд.</w:t>
      </w:r>
    </w:p>
    <w:p w:rsidR="002C0BBF" w:rsidRPr="002C0BBF" w:rsidRDefault="002C0BBF" w:rsidP="002C0BBF">
      <w:pPr>
        <w:pStyle w:val="a7"/>
        <w:spacing w:line="240" w:lineRule="auto"/>
        <w:rPr>
          <w:rFonts w:ascii="Times New Roman" w:hAnsi="Times New Roman"/>
          <w:color w:val="000000"/>
          <w:sz w:val="22"/>
          <w:szCs w:val="22"/>
        </w:rPr>
      </w:pPr>
      <w:r w:rsidRPr="002C0BBF">
        <w:rPr>
          <w:rFonts w:ascii="Times New Roman" w:hAnsi="Times New Roman"/>
          <w:i/>
          <w:iCs/>
          <w:color w:val="000000"/>
          <w:sz w:val="22"/>
          <w:szCs w:val="22"/>
        </w:rPr>
        <w:t>Практические работы.</w:t>
      </w:r>
      <w:r w:rsidRPr="002C0BBF">
        <w:rPr>
          <w:rFonts w:ascii="Times New Roman" w:hAnsi="Times New Roman"/>
          <w:color w:val="000000"/>
          <w:sz w:val="22"/>
          <w:szCs w:val="22"/>
        </w:rPr>
        <w:t xml:space="preserve"> </w:t>
      </w:r>
      <w:r w:rsidRPr="002C0BBF">
        <w:rPr>
          <w:rFonts w:ascii="Times New Roman" w:hAnsi="Times New Roman"/>
          <w:sz w:val="22"/>
          <w:szCs w:val="22"/>
        </w:rPr>
        <w:t>Приготовление блюда из яиц</w:t>
      </w:r>
      <w:r w:rsidRPr="002C0BBF">
        <w:rPr>
          <w:rFonts w:ascii="Times New Roman" w:hAnsi="Times New Roman"/>
          <w:color w:val="000000"/>
          <w:sz w:val="22"/>
          <w:szCs w:val="22"/>
        </w:rPr>
        <w:t xml:space="preserve"> </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bCs/>
          <w:i/>
          <w:iCs/>
          <w:color w:val="000000"/>
          <w:sz w:val="22"/>
          <w:szCs w:val="22"/>
        </w:rPr>
        <w:t xml:space="preserve">Варианты объектов труда. </w:t>
      </w:r>
      <w:r w:rsidRPr="002C0BBF">
        <w:rPr>
          <w:rFonts w:ascii="Times New Roman" w:hAnsi="Times New Roman"/>
          <w:bCs/>
          <w:iCs/>
          <w:color w:val="000000"/>
          <w:sz w:val="22"/>
          <w:szCs w:val="22"/>
        </w:rPr>
        <w:t>Вареные яйца</w:t>
      </w:r>
      <w:r w:rsidRPr="002C0BBF">
        <w:rPr>
          <w:rFonts w:ascii="Times New Roman" w:hAnsi="Times New Roman"/>
          <w:color w:val="000000"/>
          <w:sz w:val="22"/>
          <w:szCs w:val="22"/>
        </w:rPr>
        <w:t>.</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z w:val="22"/>
          <w:szCs w:val="22"/>
        </w:rPr>
        <w:t xml:space="preserve">Приготовление блюд из овощей </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bCs/>
          <w:i/>
          <w:iCs/>
          <w:color w:val="000000"/>
          <w:sz w:val="22"/>
          <w:szCs w:val="22"/>
        </w:rPr>
        <w:t>Основные теоретические сведения</w:t>
      </w:r>
      <w:r w:rsidRPr="002C0BBF">
        <w:rPr>
          <w:rFonts w:ascii="Times New Roman" w:hAnsi="Times New Roman"/>
          <w:spacing w:val="-1"/>
          <w:sz w:val="22"/>
          <w:szCs w:val="22"/>
        </w:rPr>
        <w:t xml:space="preserve"> </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pacing w:val="-3"/>
          <w:sz w:val="22"/>
          <w:szCs w:val="22"/>
        </w:rPr>
        <w:t xml:space="preserve">Виды овощей, используемых в кулинарии. </w:t>
      </w:r>
      <w:r w:rsidRPr="002C0BBF">
        <w:rPr>
          <w:rFonts w:ascii="Times New Roman" w:hAnsi="Times New Roman"/>
          <w:sz w:val="22"/>
          <w:szCs w:val="22"/>
        </w:rPr>
        <w:t>Влияние экологии окружающей среды на качество ово</w:t>
      </w:r>
      <w:r w:rsidRPr="002C0BBF">
        <w:rPr>
          <w:rFonts w:ascii="Times New Roman" w:hAnsi="Times New Roman"/>
          <w:sz w:val="22"/>
          <w:szCs w:val="22"/>
        </w:rPr>
        <w:softHyphen/>
      </w:r>
      <w:r w:rsidRPr="002C0BBF">
        <w:rPr>
          <w:rFonts w:ascii="Times New Roman" w:hAnsi="Times New Roman"/>
          <w:spacing w:val="-3"/>
          <w:sz w:val="22"/>
          <w:szCs w:val="22"/>
        </w:rPr>
        <w:t>щей. Методы определения качества овощей. Определение ко</w:t>
      </w:r>
      <w:r w:rsidRPr="002C0BBF">
        <w:rPr>
          <w:rFonts w:ascii="Times New Roman" w:hAnsi="Times New Roman"/>
          <w:spacing w:val="-3"/>
          <w:sz w:val="22"/>
          <w:szCs w:val="22"/>
        </w:rPr>
        <w:softHyphen/>
        <w:t>личества нитратов в овощах с помощью измерительных при</w:t>
      </w:r>
      <w:r w:rsidRPr="002C0BBF">
        <w:rPr>
          <w:rFonts w:ascii="Times New Roman" w:hAnsi="Times New Roman"/>
          <w:spacing w:val="-3"/>
          <w:sz w:val="22"/>
          <w:szCs w:val="22"/>
        </w:rPr>
        <w:softHyphen/>
      </w:r>
      <w:r w:rsidRPr="002C0BBF">
        <w:rPr>
          <w:rFonts w:ascii="Times New Roman" w:hAnsi="Times New Roman"/>
          <w:spacing w:val="-1"/>
          <w:sz w:val="22"/>
          <w:szCs w:val="22"/>
        </w:rPr>
        <w:t xml:space="preserve">боров, в химических лабораториях, при помощи бумажных </w:t>
      </w:r>
      <w:r w:rsidRPr="002C0BBF">
        <w:rPr>
          <w:rFonts w:ascii="Times New Roman" w:hAnsi="Times New Roman"/>
          <w:sz w:val="22"/>
          <w:szCs w:val="22"/>
        </w:rPr>
        <w:t>индикаторов в домашних условиях.</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pacing w:val="-2"/>
          <w:sz w:val="22"/>
          <w:szCs w:val="22"/>
        </w:rPr>
        <w:t xml:space="preserve">Назначение, правила и санитарные условия механической </w:t>
      </w:r>
      <w:r w:rsidRPr="002C0BBF">
        <w:rPr>
          <w:rFonts w:ascii="Times New Roman" w:hAnsi="Times New Roman"/>
          <w:spacing w:val="-1"/>
          <w:sz w:val="22"/>
          <w:szCs w:val="22"/>
        </w:rPr>
        <w:t xml:space="preserve">кулинарной обработки овощей. </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pacing w:val="-3"/>
          <w:sz w:val="22"/>
          <w:szCs w:val="22"/>
        </w:rPr>
        <w:lastRenderedPageBreak/>
        <w:t xml:space="preserve">Назначение и кулинарное использование различных форм </w:t>
      </w:r>
      <w:r w:rsidRPr="002C0BBF">
        <w:rPr>
          <w:rFonts w:ascii="Times New Roman" w:hAnsi="Times New Roman"/>
          <w:sz w:val="22"/>
          <w:szCs w:val="22"/>
        </w:rPr>
        <w:t>нарезки овощей. Инструменты и приспособления для нарез</w:t>
      </w:r>
      <w:r w:rsidRPr="002C0BBF">
        <w:rPr>
          <w:rFonts w:ascii="Times New Roman" w:hAnsi="Times New Roman"/>
          <w:sz w:val="22"/>
          <w:szCs w:val="22"/>
        </w:rPr>
        <w:softHyphen/>
      </w:r>
      <w:r w:rsidRPr="002C0BBF">
        <w:rPr>
          <w:rFonts w:ascii="Times New Roman" w:hAnsi="Times New Roman"/>
          <w:spacing w:val="-2"/>
          <w:sz w:val="22"/>
          <w:szCs w:val="22"/>
        </w:rPr>
        <w:t xml:space="preserve">ки овощей. Правила обработки, обеспечивающие сохранение </w:t>
      </w:r>
      <w:r w:rsidRPr="002C0BBF">
        <w:rPr>
          <w:rFonts w:ascii="Times New Roman" w:hAnsi="Times New Roman"/>
          <w:sz w:val="22"/>
          <w:szCs w:val="22"/>
        </w:rPr>
        <w:t>цвета овощей и содержания в них витаминов.</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z w:val="22"/>
          <w:szCs w:val="22"/>
        </w:rPr>
        <w:t xml:space="preserve">Использование салатов в качестве самостоятельных блюд и дополнительных гарниров к мясным и рыбным блюдам. </w:t>
      </w:r>
      <w:r w:rsidRPr="002C0BBF">
        <w:rPr>
          <w:rFonts w:ascii="Times New Roman" w:hAnsi="Times New Roman"/>
          <w:spacing w:val="-2"/>
          <w:sz w:val="22"/>
          <w:szCs w:val="22"/>
        </w:rPr>
        <w:t>Технология приготовления салатов из сырых овощей. Оформ</w:t>
      </w:r>
      <w:r w:rsidRPr="002C0BBF">
        <w:rPr>
          <w:rFonts w:ascii="Times New Roman" w:hAnsi="Times New Roman"/>
          <w:spacing w:val="-2"/>
          <w:sz w:val="22"/>
          <w:szCs w:val="22"/>
        </w:rPr>
        <w:softHyphen/>
      </w:r>
      <w:r w:rsidRPr="002C0BBF">
        <w:rPr>
          <w:rFonts w:ascii="Times New Roman" w:hAnsi="Times New Roman"/>
          <w:spacing w:val="-3"/>
          <w:sz w:val="22"/>
          <w:szCs w:val="22"/>
        </w:rPr>
        <w:t>ление салатов продуктами, входящими в состав салатов и име</w:t>
      </w:r>
      <w:r w:rsidRPr="002C0BBF">
        <w:rPr>
          <w:rFonts w:ascii="Times New Roman" w:hAnsi="Times New Roman"/>
          <w:spacing w:val="-3"/>
          <w:sz w:val="22"/>
          <w:szCs w:val="22"/>
        </w:rPr>
        <w:softHyphen/>
      </w:r>
      <w:r w:rsidRPr="002C0BBF">
        <w:rPr>
          <w:rFonts w:ascii="Times New Roman" w:hAnsi="Times New Roman"/>
          <w:sz w:val="22"/>
          <w:szCs w:val="22"/>
        </w:rPr>
        <w:t>ющими яркую окраску, и листьями зелени.</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i/>
          <w:iCs/>
          <w:color w:val="000000"/>
          <w:sz w:val="22"/>
          <w:szCs w:val="22"/>
        </w:rPr>
        <w:t>Практические работы</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z w:val="22"/>
          <w:szCs w:val="22"/>
        </w:rPr>
        <w:t>Определение доброкачественности овощей по внешнему виду и при помощи индикаторов.</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z w:val="22"/>
          <w:szCs w:val="22"/>
        </w:rPr>
        <w:t>Приготовление салата из сырых овощей.</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z w:val="22"/>
          <w:szCs w:val="22"/>
        </w:rPr>
        <w:t>Фигурная нарезка овощей для художественного оформле</w:t>
      </w:r>
      <w:r w:rsidRPr="002C0BBF">
        <w:rPr>
          <w:rFonts w:ascii="Times New Roman" w:hAnsi="Times New Roman"/>
          <w:sz w:val="22"/>
          <w:szCs w:val="22"/>
        </w:rPr>
        <w:softHyphen/>
        <w:t>ния салатов.</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z w:val="22"/>
          <w:szCs w:val="22"/>
        </w:rPr>
        <w:t>Приготовление блюда из вареных овощей.</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bCs/>
          <w:i/>
          <w:iCs/>
          <w:color w:val="000000"/>
          <w:sz w:val="22"/>
          <w:szCs w:val="22"/>
        </w:rPr>
        <w:t xml:space="preserve">Варианты объектов труда </w:t>
      </w:r>
      <w:r w:rsidRPr="002C0BBF">
        <w:rPr>
          <w:rFonts w:ascii="Times New Roman" w:hAnsi="Times New Roman"/>
          <w:bCs/>
          <w:iCs/>
          <w:color w:val="000000"/>
          <w:sz w:val="22"/>
          <w:szCs w:val="22"/>
        </w:rPr>
        <w:t>Вареные овощи, свежие овощи</w:t>
      </w:r>
      <w:r w:rsidRPr="002C0BBF">
        <w:rPr>
          <w:rFonts w:ascii="Times New Roman" w:hAnsi="Times New Roman"/>
          <w:bCs/>
          <w:i/>
          <w:iCs/>
          <w:color w:val="000000"/>
          <w:sz w:val="22"/>
          <w:szCs w:val="22"/>
        </w:rPr>
        <w:t>.</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z w:val="22"/>
          <w:szCs w:val="22"/>
        </w:rPr>
        <w:t xml:space="preserve">Сервировка стола </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bCs/>
          <w:i/>
          <w:iCs/>
          <w:color w:val="000000"/>
          <w:sz w:val="22"/>
          <w:szCs w:val="22"/>
        </w:rPr>
        <w:t xml:space="preserve">Основные теоретические сведения. </w:t>
      </w:r>
      <w:r w:rsidRPr="002C0BBF">
        <w:rPr>
          <w:rFonts w:ascii="Times New Roman" w:hAnsi="Times New Roman"/>
          <w:sz w:val="22"/>
          <w:szCs w:val="22"/>
        </w:rPr>
        <w:t>Особенности сервировки стола к завтраку, обеду, ужину, празднику. Набор столовых приборов и посуды. Способы складывания салфеток. Правила пользования столовыми при</w:t>
      </w:r>
      <w:r w:rsidRPr="002C0BBF">
        <w:rPr>
          <w:rFonts w:ascii="Times New Roman" w:hAnsi="Times New Roman"/>
          <w:sz w:val="22"/>
          <w:szCs w:val="22"/>
        </w:rPr>
        <w:softHyphen/>
        <w:t>борами.</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z w:val="22"/>
          <w:szCs w:val="22"/>
        </w:rPr>
        <w:t>Подача готовых блюд к столу. Правила подачи десерта.</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z w:val="22"/>
          <w:szCs w:val="22"/>
        </w:rPr>
        <w:t>Эстетическое оформление стола. Освещение и музыкаль</w:t>
      </w:r>
      <w:r w:rsidRPr="002C0BBF">
        <w:rPr>
          <w:rFonts w:ascii="Times New Roman" w:hAnsi="Times New Roman"/>
          <w:sz w:val="22"/>
          <w:szCs w:val="22"/>
        </w:rPr>
        <w:softHyphen/>
        <w:t>ное оформление. Культура использования звуковоспроизводя</w:t>
      </w:r>
      <w:r w:rsidRPr="002C0BBF">
        <w:rPr>
          <w:rFonts w:ascii="Times New Roman" w:hAnsi="Times New Roman"/>
          <w:sz w:val="22"/>
          <w:szCs w:val="22"/>
        </w:rPr>
        <w:softHyphen/>
        <w:t>щей аппаратуры. Правила поведения за столом. Прием гостей и правила поведения в гостях. Время и продолжительность визита.</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z w:val="22"/>
          <w:szCs w:val="22"/>
        </w:rPr>
        <w:t>Приглашения и поздравительные открытки.</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i/>
          <w:iCs/>
          <w:sz w:val="22"/>
          <w:szCs w:val="22"/>
        </w:rPr>
        <w:t>Прак</w:t>
      </w:r>
      <w:r w:rsidRPr="002C0BBF">
        <w:rPr>
          <w:rFonts w:ascii="Times New Roman" w:hAnsi="Times New Roman"/>
          <w:i/>
          <w:iCs/>
          <w:sz w:val="22"/>
          <w:szCs w:val="22"/>
        </w:rPr>
        <w:softHyphen/>
        <w:t>тические работы</w:t>
      </w:r>
    </w:p>
    <w:p w:rsidR="002C0BBF" w:rsidRPr="002C0BBF" w:rsidRDefault="002C0BBF" w:rsidP="002C0BBF">
      <w:pPr>
        <w:pStyle w:val="a7"/>
        <w:spacing w:line="240" w:lineRule="auto"/>
        <w:rPr>
          <w:rFonts w:ascii="Times New Roman" w:hAnsi="Times New Roman"/>
          <w:sz w:val="22"/>
          <w:szCs w:val="22"/>
        </w:rPr>
      </w:pPr>
      <w:r w:rsidRPr="002C0BBF">
        <w:rPr>
          <w:rFonts w:ascii="Times New Roman" w:hAnsi="Times New Roman"/>
          <w:sz w:val="22"/>
          <w:szCs w:val="22"/>
        </w:rPr>
        <w:t>Оформление стола к празднику. Организация фуршета.</w:t>
      </w:r>
    </w:p>
    <w:p w:rsidR="004C6E5B" w:rsidRPr="002C0BBF" w:rsidRDefault="002C0BBF" w:rsidP="002C0BBF">
      <w:pPr>
        <w:pStyle w:val="a7"/>
        <w:spacing w:line="240" w:lineRule="auto"/>
        <w:ind w:firstLine="0"/>
        <w:rPr>
          <w:rFonts w:ascii="Times New Roman" w:hAnsi="Times New Roman"/>
          <w:sz w:val="22"/>
          <w:szCs w:val="22"/>
        </w:rPr>
      </w:pPr>
      <w:r>
        <w:rPr>
          <w:rFonts w:ascii="Times New Roman" w:hAnsi="Times New Roman"/>
          <w:sz w:val="22"/>
          <w:szCs w:val="22"/>
        </w:rPr>
        <w:t xml:space="preserve">  </w:t>
      </w:r>
      <w:r w:rsidR="004C6E5B" w:rsidRPr="004C6E5B">
        <w:rPr>
          <w:rFonts w:ascii="Times New Roman" w:hAnsi="Times New Roman"/>
          <w:b/>
          <w:sz w:val="22"/>
          <w:szCs w:val="22"/>
        </w:rPr>
        <w:t xml:space="preserve">Электротехника, электротехнические работы </w:t>
      </w:r>
      <w:r w:rsidR="004C6E5B">
        <w:rPr>
          <w:rFonts w:ascii="Times New Roman" w:hAnsi="Times New Roman"/>
          <w:b/>
          <w:sz w:val="22"/>
          <w:szCs w:val="22"/>
        </w:rPr>
        <w:t>(ведётся интегрировано)</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u w:val="single"/>
        </w:rPr>
        <w:t>Понятие и виды источников</w:t>
      </w:r>
      <w:r w:rsidRPr="004C6E5B">
        <w:rPr>
          <w:rStyle w:val="apple-converted-space"/>
          <w:rFonts w:ascii="Times New Roman" w:hAnsi="Times New Roman"/>
          <w:color w:val="000000"/>
          <w:sz w:val="22"/>
          <w:szCs w:val="22"/>
          <w:u w:val="single"/>
        </w:rPr>
        <w:t> </w:t>
      </w:r>
      <w:r w:rsidRPr="004C6E5B">
        <w:rPr>
          <w:rFonts w:ascii="Times New Roman" w:hAnsi="Times New Roman"/>
          <w:sz w:val="22"/>
          <w:szCs w:val="22"/>
          <w:u w:val="single"/>
        </w:rPr>
        <w:t>и потребителей электроэнергии. Электрические светильники</w:t>
      </w:r>
      <w:r w:rsidRPr="004C6E5B">
        <w:rPr>
          <w:rStyle w:val="apple-converted-space"/>
          <w:rFonts w:ascii="Times New Roman" w:hAnsi="Times New Roman"/>
          <w:color w:val="000000"/>
          <w:sz w:val="22"/>
          <w:szCs w:val="22"/>
          <w:u w:val="single"/>
        </w:rPr>
        <w:t> </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Основные теоретические сведения.</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Поня</w:t>
      </w:r>
      <w:r w:rsidRPr="004C6E5B">
        <w:rPr>
          <w:rFonts w:ascii="Times New Roman" w:hAnsi="Times New Roman"/>
          <w:sz w:val="22"/>
          <w:szCs w:val="22"/>
        </w:rPr>
        <w:softHyphen/>
        <w:t>тие и виды источников и потребителей электро</w:t>
      </w:r>
      <w:r w:rsidRPr="004C6E5B">
        <w:rPr>
          <w:rFonts w:ascii="Times New Roman" w:hAnsi="Times New Roman"/>
          <w:sz w:val="22"/>
          <w:szCs w:val="22"/>
        </w:rPr>
        <w:softHyphen/>
        <w:t>энергии.. Электрические светиль</w:t>
      </w:r>
      <w:r w:rsidRPr="004C6E5B">
        <w:rPr>
          <w:rFonts w:ascii="Times New Roman" w:hAnsi="Times New Roman"/>
          <w:sz w:val="22"/>
          <w:szCs w:val="22"/>
        </w:rPr>
        <w:softHyphen/>
        <w:t>ники. Устройство лампы накаливания и электропатрона.</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Практические работы.</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 Изучение устройства лам</w:t>
      </w:r>
      <w:r w:rsidRPr="004C6E5B">
        <w:rPr>
          <w:rFonts w:ascii="Times New Roman" w:hAnsi="Times New Roman"/>
          <w:sz w:val="22"/>
          <w:szCs w:val="22"/>
        </w:rPr>
        <w:softHyphen/>
        <w:t>пы накаливания и электропатрона.</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Варианты объектов труда.</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Лампа накалива</w:t>
      </w:r>
      <w:r w:rsidRPr="004C6E5B">
        <w:rPr>
          <w:rFonts w:ascii="Times New Roman" w:hAnsi="Times New Roman"/>
          <w:sz w:val="22"/>
          <w:szCs w:val="22"/>
        </w:rPr>
        <w:softHyphen/>
        <w:t>ния, электропатрон, настольная лампа.</w:t>
      </w:r>
    </w:p>
    <w:p w:rsidR="004C6E5B" w:rsidRPr="004C6E5B" w:rsidRDefault="004C6E5B" w:rsidP="004C6E5B">
      <w:pPr>
        <w:pStyle w:val="a7"/>
        <w:spacing w:line="240" w:lineRule="auto"/>
        <w:rPr>
          <w:rFonts w:ascii="Times New Roman" w:hAnsi="Times New Roman"/>
          <w:sz w:val="22"/>
          <w:szCs w:val="22"/>
        </w:rPr>
      </w:pPr>
      <w:r>
        <w:rPr>
          <w:rFonts w:ascii="Times New Roman" w:hAnsi="Times New Roman"/>
          <w:sz w:val="22"/>
          <w:szCs w:val="22"/>
        </w:rPr>
        <w:t xml:space="preserve">Бытовая техника </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u w:val="single"/>
        </w:rPr>
        <w:t>Электрические приборы на кухне</w:t>
      </w:r>
      <w:r w:rsidRPr="004C6E5B">
        <w:rPr>
          <w:rStyle w:val="apple-converted-space"/>
          <w:rFonts w:ascii="Times New Roman" w:hAnsi="Times New Roman"/>
          <w:color w:val="000000"/>
          <w:sz w:val="22"/>
          <w:szCs w:val="22"/>
          <w:u w:val="single"/>
        </w:rPr>
        <w:t> </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Основные теоретические сведения.</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Устрой</w:t>
      </w:r>
      <w:r w:rsidRPr="004C6E5B">
        <w:rPr>
          <w:rFonts w:ascii="Times New Roman" w:hAnsi="Times New Roman"/>
          <w:sz w:val="22"/>
          <w:szCs w:val="22"/>
        </w:rPr>
        <w:softHyphen/>
        <w:t>ство и правила эксплуатации электрического чайника, электромиксера, соковыжималки, мик</w:t>
      </w:r>
      <w:r w:rsidRPr="004C6E5B">
        <w:rPr>
          <w:rFonts w:ascii="Times New Roman" w:hAnsi="Times New Roman"/>
          <w:sz w:val="22"/>
          <w:szCs w:val="22"/>
        </w:rPr>
        <w:softHyphen/>
        <w:t>роволновой печи, холодильника. Основные при</w:t>
      </w:r>
      <w:r w:rsidRPr="004C6E5B">
        <w:rPr>
          <w:rFonts w:ascii="Times New Roman" w:hAnsi="Times New Roman"/>
          <w:sz w:val="22"/>
          <w:szCs w:val="22"/>
        </w:rPr>
        <w:softHyphen/>
        <w:t>чины неполадок в работе электроприборов и способы их устранения.</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Практические работы.</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Ознакомление с уст</w:t>
      </w:r>
      <w:r w:rsidRPr="004C6E5B">
        <w:rPr>
          <w:rFonts w:ascii="Times New Roman" w:hAnsi="Times New Roman"/>
          <w:sz w:val="22"/>
          <w:szCs w:val="22"/>
        </w:rPr>
        <w:softHyphen/>
        <w:t>ройством бытовых электроприборов, применяе</w:t>
      </w:r>
      <w:r w:rsidRPr="004C6E5B">
        <w:rPr>
          <w:rFonts w:ascii="Times New Roman" w:hAnsi="Times New Roman"/>
          <w:sz w:val="22"/>
          <w:szCs w:val="22"/>
        </w:rPr>
        <w:softHyphen/>
        <w:t>мых на кухне.</w:t>
      </w:r>
    </w:p>
    <w:p w:rsidR="004C6E5B" w:rsidRPr="00D727A0" w:rsidRDefault="004C6E5B" w:rsidP="00D727A0">
      <w:pPr>
        <w:pStyle w:val="a7"/>
        <w:spacing w:line="240" w:lineRule="auto"/>
        <w:rPr>
          <w:rFonts w:ascii="Times New Roman" w:hAnsi="Times New Roman"/>
          <w:sz w:val="22"/>
          <w:szCs w:val="22"/>
        </w:rPr>
      </w:pPr>
      <w:r w:rsidRPr="004C6E5B">
        <w:rPr>
          <w:rFonts w:ascii="Times New Roman" w:hAnsi="Times New Roman"/>
          <w:i/>
          <w:iCs/>
          <w:sz w:val="22"/>
          <w:szCs w:val="22"/>
        </w:rPr>
        <w:t>Варианты объектов труда.</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Электрический чайник, электромиксер, соковыжималка, микро</w:t>
      </w:r>
      <w:r w:rsidRPr="004C6E5B">
        <w:rPr>
          <w:rFonts w:ascii="Times New Roman" w:hAnsi="Times New Roman"/>
          <w:sz w:val="22"/>
          <w:szCs w:val="22"/>
        </w:rPr>
        <w:softHyphen/>
        <w:t>волновая печь, холодильник.</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b/>
          <w:sz w:val="22"/>
          <w:szCs w:val="22"/>
        </w:rPr>
        <w:t xml:space="preserve">Материаловедение </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u w:val="single"/>
        </w:rPr>
        <w:t xml:space="preserve">Конструкционные материалы </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Основные теоретические сведения.</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Породы древесины. Классификация волокон. Натуральные волокна растительного происхождения, их получе</w:t>
      </w:r>
      <w:r w:rsidRPr="004C6E5B">
        <w:rPr>
          <w:rFonts w:ascii="Times New Roman" w:hAnsi="Times New Roman"/>
          <w:sz w:val="22"/>
          <w:szCs w:val="22"/>
        </w:rPr>
        <w:softHyphen/>
        <w:t>ние, свойства. Свойства тканей из этих волокон.</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Практические работы.</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Изучение свойств кон</w:t>
      </w:r>
      <w:r w:rsidRPr="004C6E5B">
        <w:rPr>
          <w:rFonts w:ascii="Times New Roman" w:hAnsi="Times New Roman"/>
          <w:sz w:val="22"/>
          <w:szCs w:val="22"/>
        </w:rPr>
        <w:softHyphen/>
        <w:t>струкционных материалов.</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Варианты объектов труда.</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Образцы древес</w:t>
      </w:r>
      <w:r w:rsidRPr="004C6E5B">
        <w:rPr>
          <w:rFonts w:ascii="Times New Roman" w:hAnsi="Times New Roman"/>
          <w:sz w:val="22"/>
          <w:szCs w:val="22"/>
        </w:rPr>
        <w:softHyphen/>
        <w:t>ных пород, тканей из волокон растительного происхождения.</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u w:val="single"/>
        </w:rPr>
        <w:t xml:space="preserve">Пиломатериалы. Древесные материалы </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Основные теоретические сведения.</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Виды древесных пород, строение древесины. Класси</w:t>
      </w:r>
      <w:r w:rsidRPr="004C6E5B">
        <w:rPr>
          <w:rFonts w:ascii="Times New Roman" w:hAnsi="Times New Roman"/>
          <w:sz w:val="22"/>
          <w:szCs w:val="22"/>
        </w:rPr>
        <w:softHyphen/>
        <w:t>фикация пиломатериалов. Устройство верстака.</w:t>
      </w:r>
    </w:p>
    <w:p w:rsidR="004C6E5B" w:rsidRPr="002C0BBF"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Практические работы.</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Определение пород древесины по образцам. Пробная обработка об</w:t>
      </w:r>
      <w:r w:rsidRPr="004C6E5B">
        <w:rPr>
          <w:rFonts w:ascii="Times New Roman" w:hAnsi="Times New Roman"/>
          <w:sz w:val="22"/>
          <w:szCs w:val="22"/>
        </w:rPr>
        <w:softHyphen/>
        <w:t xml:space="preserve">разцов различными инструментами </w:t>
      </w:r>
      <w:r w:rsidR="002C0BBF">
        <w:rPr>
          <w:rFonts w:ascii="Times New Roman" w:hAnsi="Times New Roman"/>
          <w:sz w:val="22"/>
          <w:szCs w:val="22"/>
        </w:rPr>
        <w:t>(напильни</w:t>
      </w:r>
      <w:r w:rsidR="002C0BBF">
        <w:rPr>
          <w:rFonts w:ascii="Times New Roman" w:hAnsi="Times New Roman"/>
          <w:sz w:val="22"/>
          <w:szCs w:val="22"/>
        </w:rPr>
        <w:softHyphen/>
        <w:t>ком, ножовкой и т.д.</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Варианты объектов труда.</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Образцы древес</w:t>
      </w:r>
      <w:r w:rsidRPr="004C6E5B">
        <w:rPr>
          <w:rFonts w:ascii="Times New Roman" w:hAnsi="Times New Roman"/>
          <w:sz w:val="22"/>
          <w:szCs w:val="22"/>
        </w:rPr>
        <w:softHyphen/>
        <w:t>ных пород.</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u w:val="single"/>
        </w:rPr>
        <w:lastRenderedPageBreak/>
        <w:t xml:space="preserve">Натуральные волокна растительного происхождения и ткани из них </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Основные теоретические сведения.</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Класси</w:t>
      </w:r>
      <w:r w:rsidRPr="004C6E5B">
        <w:rPr>
          <w:rFonts w:ascii="Times New Roman" w:hAnsi="Times New Roman"/>
          <w:sz w:val="22"/>
          <w:szCs w:val="22"/>
        </w:rPr>
        <w:softHyphen/>
        <w:t>фикация текстильных волокон. Хлопок, лен. По</w:t>
      </w:r>
      <w:r w:rsidRPr="004C6E5B">
        <w:rPr>
          <w:rFonts w:ascii="Times New Roman" w:hAnsi="Times New Roman"/>
          <w:sz w:val="22"/>
          <w:szCs w:val="22"/>
        </w:rPr>
        <w:softHyphen/>
        <w:t>лучение ткани. Признаки определения нити ос</w:t>
      </w:r>
      <w:r w:rsidRPr="004C6E5B">
        <w:rPr>
          <w:rFonts w:ascii="Times New Roman" w:hAnsi="Times New Roman"/>
          <w:sz w:val="22"/>
          <w:szCs w:val="22"/>
        </w:rPr>
        <w:softHyphen/>
        <w:t>новы, лицевой и изнаночной стороны ткани.</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Практические работы.</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Распознавание воло</w:t>
      </w:r>
      <w:r w:rsidRPr="004C6E5B">
        <w:rPr>
          <w:rFonts w:ascii="Times New Roman" w:hAnsi="Times New Roman"/>
          <w:sz w:val="22"/>
          <w:szCs w:val="22"/>
        </w:rPr>
        <w:softHyphen/>
        <w:t>кон растительного происхождения. Заполнение в рабочей тетради таблицы «Отличительные при</w:t>
      </w:r>
      <w:r w:rsidRPr="004C6E5B">
        <w:rPr>
          <w:rFonts w:ascii="Times New Roman" w:hAnsi="Times New Roman"/>
          <w:sz w:val="22"/>
          <w:szCs w:val="22"/>
        </w:rPr>
        <w:softHyphen/>
        <w:t>знаки волокон».</w:t>
      </w:r>
    </w:p>
    <w:p w:rsidR="004C6E5B" w:rsidRPr="00D727A0" w:rsidRDefault="004C6E5B" w:rsidP="00D727A0">
      <w:pPr>
        <w:pStyle w:val="a7"/>
        <w:spacing w:line="240" w:lineRule="auto"/>
        <w:rPr>
          <w:rFonts w:ascii="Times New Roman" w:hAnsi="Times New Roman"/>
          <w:sz w:val="22"/>
          <w:szCs w:val="22"/>
        </w:rPr>
      </w:pPr>
      <w:r w:rsidRPr="004C6E5B">
        <w:rPr>
          <w:rFonts w:ascii="Times New Roman" w:hAnsi="Times New Roman"/>
          <w:i/>
          <w:iCs/>
          <w:sz w:val="22"/>
          <w:szCs w:val="22"/>
        </w:rPr>
        <w:t>Варианты объектов труда.</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Рабочая тетрадь. Коллекция «Волокна».</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b/>
          <w:sz w:val="22"/>
          <w:szCs w:val="22"/>
        </w:rPr>
        <w:t>Машиноведение</w:t>
      </w:r>
      <w:r>
        <w:rPr>
          <w:rFonts w:ascii="Times New Roman" w:hAnsi="Times New Roman"/>
          <w:sz w:val="22"/>
          <w:szCs w:val="22"/>
        </w:rPr>
        <w:t xml:space="preserve"> </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u w:val="single"/>
        </w:rPr>
        <w:t xml:space="preserve">Понятие о механизме и машине </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Основные теоретические сведения.</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Поня</w:t>
      </w:r>
      <w:r w:rsidRPr="004C6E5B">
        <w:rPr>
          <w:rFonts w:ascii="Times New Roman" w:hAnsi="Times New Roman"/>
          <w:sz w:val="22"/>
          <w:szCs w:val="22"/>
        </w:rPr>
        <w:softHyphen/>
        <w:t>тие о машине. Роль машины в технологическом процессе. Примеры бытовых машин. Устрой</w:t>
      </w:r>
      <w:r w:rsidRPr="004C6E5B">
        <w:rPr>
          <w:rFonts w:ascii="Times New Roman" w:hAnsi="Times New Roman"/>
          <w:sz w:val="22"/>
          <w:szCs w:val="22"/>
        </w:rPr>
        <w:softHyphen/>
        <w:t>ство машины. Понятие о кинематической схе</w:t>
      </w:r>
      <w:r w:rsidRPr="004C6E5B">
        <w:rPr>
          <w:rFonts w:ascii="Times New Roman" w:hAnsi="Times New Roman"/>
          <w:sz w:val="22"/>
          <w:szCs w:val="22"/>
        </w:rPr>
        <w:softHyphen/>
        <w:t>ме. Определение механизма. Понятие об изде</w:t>
      </w:r>
      <w:r w:rsidRPr="004C6E5B">
        <w:rPr>
          <w:rFonts w:ascii="Times New Roman" w:hAnsi="Times New Roman"/>
          <w:sz w:val="22"/>
          <w:szCs w:val="22"/>
        </w:rPr>
        <w:softHyphen/>
        <w:t>лии и детали.</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Практические работы.</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Ознакомление с уст</w:t>
      </w:r>
      <w:r w:rsidRPr="004C6E5B">
        <w:rPr>
          <w:rFonts w:ascii="Times New Roman" w:hAnsi="Times New Roman"/>
          <w:sz w:val="22"/>
          <w:szCs w:val="22"/>
        </w:rPr>
        <w:softHyphen/>
        <w:t>ройством различных механизмов. Выполнение графических изображений типовых деталей.</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Варианты объектов труда.</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Винтовой меха</w:t>
      </w:r>
      <w:r w:rsidRPr="004C6E5B">
        <w:rPr>
          <w:rFonts w:ascii="Times New Roman" w:hAnsi="Times New Roman"/>
          <w:sz w:val="22"/>
          <w:szCs w:val="22"/>
        </w:rPr>
        <w:softHyphen/>
        <w:t>низм зажима столярного верстака.</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u w:val="single"/>
        </w:rPr>
        <w:t>Классификация швейных машин. Основные детали швейной машины (4 ч)</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Основные теоретические сведения.</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Промыш</w:t>
      </w:r>
      <w:r w:rsidRPr="004C6E5B">
        <w:rPr>
          <w:rFonts w:ascii="Times New Roman" w:hAnsi="Times New Roman"/>
          <w:sz w:val="22"/>
          <w:szCs w:val="22"/>
        </w:rPr>
        <w:softHyphen/>
        <w:t>ленные и бытовые; универсальные и специальные швейные машины. Основные узлы и детали швей</w:t>
      </w:r>
      <w:r w:rsidRPr="004C6E5B">
        <w:rPr>
          <w:rFonts w:ascii="Times New Roman" w:hAnsi="Times New Roman"/>
          <w:sz w:val="22"/>
          <w:szCs w:val="22"/>
        </w:rPr>
        <w:softHyphen/>
        <w:t>ной машины. Правила техники безопасности. Подготовка швейной машины к работе.</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Практические работы.</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Знакомство с устрой</w:t>
      </w:r>
      <w:r w:rsidRPr="004C6E5B">
        <w:rPr>
          <w:rFonts w:ascii="Times New Roman" w:hAnsi="Times New Roman"/>
          <w:sz w:val="22"/>
          <w:szCs w:val="22"/>
        </w:rPr>
        <w:softHyphen/>
        <w:t>ством бытовой швейной машины, определение месторасположения основных узлов и деталей. Тренировочные упражнения на швейной маши</w:t>
      </w:r>
      <w:r w:rsidRPr="004C6E5B">
        <w:rPr>
          <w:rFonts w:ascii="Times New Roman" w:hAnsi="Times New Roman"/>
          <w:sz w:val="22"/>
          <w:szCs w:val="22"/>
        </w:rPr>
        <w:softHyphen/>
        <w:t>не: без ниток, выполнение машинных строчек по намеченным линиям (прямой, волнистой, зигза</w:t>
      </w:r>
      <w:r w:rsidRPr="004C6E5B">
        <w:rPr>
          <w:rFonts w:ascii="Times New Roman" w:hAnsi="Times New Roman"/>
          <w:sz w:val="22"/>
          <w:szCs w:val="22"/>
        </w:rPr>
        <w:softHyphen/>
        <w:t>гообразной). Выполнение машинных швов (стач</w:t>
      </w:r>
      <w:r w:rsidRPr="004C6E5B">
        <w:rPr>
          <w:rFonts w:ascii="Times New Roman" w:hAnsi="Times New Roman"/>
          <w:sz w:val="22"/>
          <w:szCs w:val="22"/>
        </w:rPr>
        <w:softHyphen/>
        <w:t>ного, в подгибку и накладного).</w:t>
      </w:r>
    </w:p>
    <w:p w:rsidR="004C6E5B" w:rsidRPr="00D727A0" w:rsidRDefault="004C6E5B" w:rsidP="00D727A0">
      <w:pPr>
        <w:pStyle w:val="a7"/>
        <w:spacing w:line="240" w:lineRule="auto"/>
        <w:rPr>
          <w:rFonts w:ascii="Times New Roman" w:hAnsi="Times New Roman"/>
          <w:sz w:val="22"/>
          <w:szCs w:val="22"/>
        </w:rPr>
      </w:pPr>
      <w:r w:rsidRPr="004C6E5B">
        <w:rPr>
          <w:rFonts w:ascii="Times New Roman" w:hAnsi="Times New Roman"/>
          <w:i/>
          <w:iCs/>
          <w:sz w:val="22"/>
          <w:szCs w:val="22"/>
        </w:rPr>
        <w:t>Варианты объектов труда.</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Бытовая швейная машина, лоскуты тканей.</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b/>
          <w:sz w:val="22"/>
          <w:szCs w:val="22"/>
        </w:rPr>
        <w:t xml:space="preserve">Декоративная обработка древесины </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u w:val="single"/>
        </w:rPr>
        <w:t xml:space="preserve">Изготовление простейших изделий из пиломатериалов </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Основные теоретические сведения.</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Понятие о технологическом процессе. Последователь</w:t>
      </w:r>
      <w:r w:rsidRPr="004C6E5B">
        <w:rPr>
          <w:rFonts w:ascii="Times New Roman" w:hAnsi="Times New Roman"/>
          <w:sz w:val="22"/>
          <w:szCs w:val="22"/>
        </w:rPr>
        <w:softHyphen/>
        <w:t>ность действий по обработке заготовок и сборке их в изделие.</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Практические работы.</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Выпиливание деталей лобзиком. Выбор формы и размера коробки для рукоделия. Сборка простейших конструкций из</w:t>
      </w:r>
      <w:r w:rsidRPr="004C6E5B">
        <w:rPr>
          <w:rFonts w:ascii="Times New Roman" w:hAnsi="Times New Roman"/>
          <w:sz w:val="22"/>
          <w:szCs w:val="22"/>
        </w:rPr>
        <w:softHyphen/>
        <w:t>делий из фанеры.</w:t>
      </w:r>
    </w:p>
    <w:p w:rsidR="004C6E5B" w:rsidRPr="00D727A0" w:rsidRDefault="004C6E5B" w:rsidP="00D727A0">
      <w:pPr>
        <w:pStyle w:val="a7"/>
        <w:spacing w:line="240" w:lineRule="auto"/>
        <w:rPr>
          <w:rFonts w:ascii="Times New Roman" w:hAnsi="Times New Roman"/>
          <w:sz w:val="22"/>
          <w:szCs w:val="22"/>
        </w:rPr>
      </w:pPr>
      <w:r w:rsidRPr="004C6E5B">
        <w:rPr>
          <w:rFonts w:ascii="Times New Roman" w:hAnsi="Times New Roman"/>
          <w:i/>
          <w:iCs/>
          <w:sz w:val="22"/>
          <w:szCs w:val="22"/>
        </w:rPr>
        <w:t>Варианты объектов труда.</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Коробка для руко</w:t>
      </w:r>
      <w:r w:rsidRPr="004C6E5B">
        <w:rPr>
          <w:rFonts w:ascii="Times New Roman" w:hAnsi="Times New Roman"/>
          <w:sz w:val="22"/>
          <w:szCs w:val="22"/>
        </w:rPr>
        <w:softHyphen/>
        <w:t>делия, шкатулка.</w:t>
      </w:r>
    </w:p>
    <w:p w:rsidR="004C6E5B" w:rsidRPr="004C6E5B" w:rsidRDefault="004C6E5B" w:rsidP="004C6E5B">
      <w:pPr>
        <w:pStyle w:val="a7"/>
        <w:spacing w:line="240" w:lineRule="auto"/>
        <w:rPr>
          <w:rFonts w:ascii="Times New Roman" w:hAnsi="Times New Roman"/>
          <w:b/>
          <w:sz w:val="22"/>
          <w:szCs w:val="22"/>
        </w:rPr>
      </w:pPr>
      <w:r w:rsidRPr="004C6E5B">
        <w:rPr>
          <w:rFonts w:ascii="Times New Roman" w:hAnsi="Times New Roman"/>
          <w:b/>
          <w:sz w:val="22"/>
          <w:szCs w:val="22"/>
        </w:rPr>
        <w:t>Деко</w:t>
      </w:r>
      <w:r>
        <w:rPr>
          <w:rFonts w:ascii="Times New Roman" w:hAnsi="Times New Roman"/>
          <w:b/>
          <w:sz w:val="22"/>
          <w:szCs w:val="22"/>
        </w:rPr>
        <w:t xml:space="preserve">ративная обработка металла </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u w:val="single"/>
        </w:rPr>
        <w:t xml:space="preserve">Изготовление изделий из проволоки </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Основные теоретические сведения.</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Класси</w:t>
      </w:r>
      <w:r w:rsidRPr="004C6E5B">
        <w:rPr>
          <w:rFonts w:ascii="Times New Roman" w:hAnsi="Times New Roman"/>
          <w:sz w:val="22"/>
          <w:szCs w:val="22"/>
        </w:rPr>
        <w:softHyphen/>
        <w:t>фикация проволоки, технология изготовления. Приемы обработки проволоки.</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Практические работы.</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Изготовление изде</w:t>
      </w:r>
      <w:r w:rsidRPr="004C6E5B">
        <w:rPr>
          <w:rFonts w:ascii="Times New Roman" w:hAnsi="Times New Roman"/>
          <w:sz w:val="22"/>
          <w:szCs w:val="22"/>
        </w:rPr>
        <w:softHyphen/>
        <w:t>лий из проволоки по выбору учащихся.</w:t>
      </w:r>
    </w:p>
    <w:p w:rsidR="004C6E5B" w:rsidRPr="00D727A0" w:rsidRDefault="004C6E5B" w:rsidP="00D727A0">
      <w:pPr>
        <w:pStyle w:val="a7"/>
        <w:spacing w:line="240" w:lineRule="auto"/>
        <w:rPr>
          <w:rFonts w:ascii="Times New Roman" w:hAnsi="Times New Roman"/>
          <w:sz w:val="22"/>
          <w:szCs w:val="22"/>
        </w:rPr>
      </w:pPr>
      <w:r w:rsidRPr="004C6E5B">
        <w:rPr>
          <w:rFonts w:ascii="Times New Roman" w:hAnsi="Times New Roman"/>
          <w:i/>
          <w:iCs/>
          <w:sz w:val="22"/>
          <w:szCs w:val="22"/>
        </w:rPr>
        <w:t>Варианты объектов труда.</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Детская вешалка, крючок, подставка для кисточек.</w:t>
      </w:r>
    </w:p>
    <w:p w:rsidR="004C6E5B" w:rsidRPr="004C6E5B" w:rsidRDefault="004C6E5B" w:rsidP="004C6E5B">
      <w:pPr>
        <w:pStyle w:val="a7"/>
        <w:spacing w:line="240" w:lineRule="auto"/>
        <w:rPr>
          <w:rFonts w:ascii="Times New Roman" w:hAnsi="Times New Roman"/>
          <w:b/>
          <w:sz w:val="22"/>
          <w:szCs w:val="22"/>
        </w:rPr>
      </w:pPr>
      <w:r w:rsidRPr="004C6E5B">
        <w:rPr>
          <w:rFonts w:ascii="Times New Roman" w:hAnsi="Times New Roman"/>
          <w:b/>
          <w:sz w:val="22"/>
          <w:szCs w:val="22"/>
        </w:rPr>
        <w:t xml:space="preserve">Изготовление швейного изделия (рабочего фартука) </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u w:val="single"/>
        </w:rPr>
        <w:t xml:space="preserve">Классификация одежды. Требования, предъявляемые к одежде </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Основные теоретические сведения.</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Понятие об одежде, ее назначение, классификация, тре</w:t>
      </w:r>
      <w:r w:rsidRPr="004C6E5B">
        <w:rPr>
          <w:rFonts w:ascii="Times New Roman" w:hAnsi="Times New Roman"/>
          <w:sz w:val="22"/>
          <w:szCs w:val="22"/>
        </w:rPr>
        <w:softHyphen/>
        <w:t>бования, предъявляемые к одежде.</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Практические работы.</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Классификация по на</w:t>
      </w:r>
      <w:r w:rsidRPr="004C6E5B">
        <w:rPr>
          <w:rFonts w:ascii="Times New Roman" w:hAnsi="Times New Roman"/>
          <w:sz w:val="22"/>
          <w:szCs w:val="22"/>
        </w:rPr>
        <w:softHyphen/>
        <w:t>значению представленных эскизов одежды.</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Варианты объектов труда.</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Рабочая тетрадь, раздаточный дидактический материал.</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u w:val="single"/>
        </w:rPr>
        <w:t>Снятие мерок. Правила работы с готовыми выкройками, их моделирование</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Основные теоретические сведения.</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Правила снятия мерок. Правила копирования выкроек из журналов мод. Способы увеличения и уменьше</w:t>
      </w:r>
      <w:r w:rsidRPr="004C6E5B">
        <w:rPr>
          <w:rFonts w:ascii="Times New Roman" w:hAnsi="Times New Roman"/>
          <w:sz w:val="22"/>
          <w:szCs w:val="22"/>
        </w:rPr>
        <w:softHyphen/>
        <w:t>ния выкройки. Элементы моделирования. Прави</w:t>
      </w:r>
      <w:r w:rsidRPr="004C6E5B">
        <w:rPr>
          <w:rFonts w:ascii="Times New Roman" w:hAnsi="Times New Roman"/>
          <w:sz w:val="22"/>
          <w:szCs w:val="22"/>
        </w:rPr>
        <w:softHyphen/>
        <w:t>ла расчета количества ткани для изготовления изделия. Наименование деталей кроя. Варианты отделки. Расчет количества ткани для изготовле</w:t>
      </w:r>
      <w:r w:rsidRPr="004C6E5B">
        <w:rPr>
          <w:rFonts w:ascii="Times New Roman" w:hAnsi="Times New Roman"/>
          <w:sz w:val="22"/>
          <w:szCs w:val="22"/>
        </w:rPr>
        <w:softHyphen/>
        <w:t>ния изделия.</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Практические работы.</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Выполнение эскиза рабочего фартука. Копирование и моделирова</w:t>
      </w:r>
      <w:r w:rsidRPr="004C6E5B">
        <w:rPr>
          <w:rFonts w:ascii="Times New Roman" w:hAnsi="Times New Roman"/>
          <w:sz w:val="22"/>
          <w:szCs w:val="22"/>
        </w:rPr>
        <w:softHyphen/>
        <w:t>ние готовой выкройки. Расчет количества ткани для изготовления изделия.</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Варианты объектов труда.</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Выкройка фартука.</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u w:val="single"/>
        </w:rPr>
        <w:lastRenderedPageBreak/>
        <w:t xml:space="preserve">Раскрой и изготовление швейного изделия (рабочего фартука) </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Основные теоретические сведения.</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Способы определения лицевой и изнаночной сторон тка</w:t>
      </w:r>
      <w:r w:rsidRPr="004C6E5B">
        <w:rPr>
          <w:rFonts w:ascii="Times New Roman" w:hAnsi="Times New Roman"/>
          <w:sz w:val="22"/>
          <w:szCs w:val="22"/>
        </w:rPr>
        <w:softHyphen/>
        <w:t>ни. Правила подготовки ткани к раскрою. Вари</w:t>
      </w:r>
      <w:r w:rsidRPr="004C6E5B">
        <w:rPr>
          <w:rFonts w:ascii="Times New Roman" w:hAnsi="Times New Roman"/>
          <w:sz w:val="22"/>
          <w:szCs w:val="22"/>
        </w:rPr>
        <w:softHyphen/>
        <w:t>анты экономной раскладки выкроек на ткани, по</w:t>
      </w:r>
      <w:r w:rsidRPr="004C6E5B">
        <w:rPr>
          <w:rFonts w:ascii="Times New Roman" w:hAnsi="Times New Roman"/>
          <w:sz w:val="22"/>
          <w:szCs w:val="22"/>
        </w:rPr>
        <w:softHyphen/>
        <w:t>следовательность раскроя. Наименование сре</w:t>
      </w:r>
      <w:r w:rsidRPr="004C6E5B">
        <w:rPr>
          <w:rFonts w:ascii="Times New Roman" w:hAnsi="Times New Roman"/>
          <w:sz w:val="22"/>
          <w:szCs w:val="22"/>
        </w:rPr>
        <w:softHyphen/>
        <w:t>зов деталей кроя. Подготовка деталей кроя к обработке. Технологическая последователь</w:t>
      </w:r>
      <w:r w:rsidRPr="004C6E5B">
        <w:rPr>
          <w:rFonts w:ascii="Times New Roman" w:hAnsi="Times New Roman"/>
          <w:sz w:val="22"/>
          <w:szCs w:val="22"/>
        </w:rPr>
        <w:softHyphen/>
        <w:t>ность изготовления рабочего фартука.</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Практические работы.</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Определение лицевой и изнаночной сторон ткани. Раскрой и изготов</w:t>
      </w:r>
      <w:r w:rsidRPr="004C6E5B">
        <w:rPr>
          <w:rFonts w:ascii="Times New Roman" w:hAnsi="Times New Roman"/>
          <w:sz w:val="22"/>
          <w:szCs w:val="22"/>
        </w:rPr>
        <w:softHyphen/>
        <w:t>ление рабочего фартука.</w:t>
      </w:r>
    </w:p>
    <w:p w:rsidR="004C6E5B" w:rsidRDefault="004C6E5B" w:rsidP="004C6E5B">
      <w:pPr>
        <w:pStyle w:val="a7"/>
        <w:spacing w:line="240" w:lineRule="auto"/>
        <w:rPr>
          <w:rFonts w:ascii="Times New Roman" w:hAnsi="Times New Roman"/>
          <w:sz w:val="22"/>
          <w:szCs w:val="22"/>
        </w:rPr>
      </w:pPr>
      <w:r w:rsidRPr="004C6E5B">
        <w:rPr>
          <w:rFonts w:ascii="Times New Roman" w:hAnsi="Times New Roman"/>
          <w:i/>
          <w:iCs/>
          <w:sz w:val="22"/>
          <w:szCs w:val="22"/>
        </w:rPr>
        <w:t>Варианты объектов труда.</w:t>
      </w:r>
      <w:r w:rsidRPr="004C6E5B">
        <w:rPr>
          <w:rStyle w:val="apple-converted-space"/>
          <w:rFonts w:ascii="Times New Roman" w:hAnsi="Times New Roman"/>
          <w:i/>
          <w:iCs/>
          <w:color w:val="000000"/>
          <w:sz w:val="22"/>
          <w:szCs w:val="22"/>
        </w:rPr>
        <w:t> </w:t>
      </w:r>
      <w:r w:rsidRPr="004C6E5B">
        <w:rPr>
          <w:rFonts w:ascii="Times New Roman" w:hAnsi="Times New Roman"/>
          <w:sz w:val="22"/>
          <w:szCs w:val="22"/>
        </w:rPr>
        <w:t>Ткань, выкройки, детали кроя рабочего фартука.</w:t>
      </w:r>
    </w:p>
    <w:p w:rsidR="00D727A0" w:rsidRPr="00D727A0" w:rsidRDefault="00D727A0" w:rsidP="00D727A0">
      <w:pPr>
        <w:pStyle w:val="a7"/>
        <w:spacing w:line="240" w:lineRule="auto"/>
        <w:rPr>
          <w:rFonts w:ascii="Times New Roman" w:hAnsi="Times New Roman"/>
          <w:b/>
          <w:sz w:val="22"/>
          <w:szCs w:val="22"/>
        </w:rPr>
      </w:pPr>
      <w:r w:rsidRPr="00D727A0">
        <w:rPr>
          <w:rFonts w:ascii="Times New Roman" w:hAnsi="Times New Roman"/>
          <w:b/>
          <w:sz w:val="22"/>
          <w:szCs w:val="22"/>
        </w:rPr>
        <w:t>Сельскохозяйственный труд</w:t>
      </w:r>
    </w:p>
    <w:p w:rsidR="00D727A0" w:rsidRPr="00D727A0" w:rsidRDefault="00D727A0" w:rsidP="00D727A0">
      <w:pPr>
        <w:pStyle w:val="a7"/>
        <w:spacing w:line="240" w:lineRule="auto"/>
        <w:rPr>
          <w:rFonts w:ascii="Times New Roman" w:hAnsi="Times New Roman"/>
          <w:sz w:val="22"/>
          <w:szCs w:val="22"/>
        </w:rPr>
      </w:pPr>
      <w:r w:rsidRPr="00D727A0">
        <w:rPr>
          <w:rFonts w:ascii="Times New Roman" w:hAnsi="Times New Roman"/>
          <w:i/>
          <w:iCs/>
          <w:sz w:val="22"/>
          <w:szCs w:val="22"/>
        </w:rPr>
        <w:t xml:space="preserve">Основные теоретические сведения. </w:t>
      </w:r>
      <w:r w:rsidRPr="00D727A0">
        <w:rPr>
          <w:rFonts w:ascii="Times New Roman" w:hAnsi="Times New Roman"/>
          <w:sz w:val="22"/>
          <w:szCs w:val="22"/>
        </w:rPr>
        <w:t xml:space="preserve">Понятие о почве как основном средстве сельскохозяйственного производства. Типы почв, понятие о плодородии. Способы  повышения почвенного плодородия и  защиты почв от эрозии. Профессии, связанные с выращиванием растений и охраной почв. Правила безопасного труда при работе на пришкольном участке.  Биологические и хозяйственные сорта региона. Районированные сорта цветочно - декоративных культур способы размножения многолетних цветковых растений. Наличие на растениях вредителей и способы борьбы с ними. Модификация препаратов. соблюдение правил ТБ. При работе с химическими средствами борьбы с вредителями растений. Сроки и способы посадки выбранных культур , режим полива в зависимости от погодных условий. Рыхление. </w:t>
      </w:r>
    </w:p>
    <w:p w:rsidR="00D727A0" w:rsidRPr="00D727A0" w:rsidRDefault="00D727A0" w:rsidP="00D727A0">
      <w:pPr>
        <w:pStyle w:val="a7"/>
        <w:spacing w:line="240" w:lineRule="auto"/>
        <w:rPr>
          <w:rFonts w:ascii="Times New Roman" w:hAnsi="Times New Roman"/>
          <w:sz w:val="22"/>
          <w:szCs w:val="22"/>
        </w:rPr>
      </w:pPr>
      <w:r w:rsidRPr="00D727A0">
        <w:rPr>
          <w:rFonts w:ascii="Times New Roman" w:hAnsi="Times New Roman"/>
          <w:i/>
          <w:iCs/>
          <w:sz w:val="22"/>
          <w:szCs w:val="22"/>
        </w:rPr>
        <w:t xml:space="preserve"> Практические работы. </w:t>
      </w:r>
      <w:r w:rsidRPr="00D727A0">
        <w:rPr>
          <w:rFonts w:ascii="Times New Roman" w:hAnsi="Times New Roman"/>
          <w:iCs/>
          <w:sz w:val="22"/>
          <w:szCs w:val="22"/>
        </w:rPr>
        <w:t>Тестирование</w:t>
      </w:r>
    </w:p>
    <w:p w:rsidR="00D727A0" w:rsidRPr="002C0BBF" w:rsidRDefault="00D727A0" w:rsidP="002C0BBF">
      <w:pPr>
        <w:pStyle w:val="a7"/>
        <w:spacing w:line="240" w:lineRule="auto"/>
        <w:rPr>
          <w:rFonts w:ascii="Times New Roman" w:hAnsi="Times New Roman"/>
          <w:b/>
          <w:sz w:val="22"/>
          <w:szCs w:val="22"/>
        </w:rPr>
      </w:pPr>
      <w:r w:rsidRPr="002C0BBF">
        <w:rPr>
          <w:rFonts w:ascii="Times New Roman" w:hAnsi="Times New Roman"/>
          <w:b/>
          <w:sz w:val="22"/>
          <w:szCs w:val="22"/>
        </w:rPr>
        <w:t>Т</w:t>
      </w:r>
      <w:r w:rsidR="002C0BBF">
        <w:rPr>
          <w:rFonts w:ascii="Times New Roman" w:hAnsi="Times New Roman"/>
          <w:b/>
          <w:sz w:val="22"/>
          <w:szCs w:val="22"/>
        </w:rPr>
        <w:t xml:space="preserve">ворческие проектные работы </w:t>
      </w:r>
    </w:p>
    <w:p w:rsidR="00D727A0" w:rsidRPr="002C0BBF" w:rsidRDefault="00D727A0" w:rsidP="002C0BBF">
      <w:pPr>
        <w:pStyle w:val="a7"/>
        <w:spacing w:line="240" w:lineRule="auto"/>
        <w:rPr>
          <w:rFonts w:ascii="Times New Roman" w:hAnsi="Times New Roman"/>
          <w:iCs/>
          <w:sz w:val="22"/>
          <w:szCs w:val="22"/>
        </w:rPr>
      </w:pPr>
      <w:r w:rsidRPr="002C0BBF">
        <w:rPr>
          <w:rFonts w:ascii="Times New Roman" w:hAnsi="Times New Roman"/>
          <w:i/>
          <w:iCs/>
          <w:sz w:val="22"/>
          <w:szCs w:val="22"/>
        </w:rPr>
        <w:t xml:space="preserve">Основные теоретические сведения. </w:t>
      </w:r>
      <w:r w:rsidRPr="002C0BBF">
        <w:rPr>
          <w:rFonts w:ascii="Times New Roman" w:hAnsi="Times New Roman"/>
          <w:iCs/>
          <w:sz w:val="22"/>
          <w:szCs w:val="22"/>
        </w:rPr>
        <w:t>Знакомство с понятием «Творческий проект по технологии». Проектирование и изготовление личностно или общественно значимых изделий с использованием конструкционных, текстильных и поделочных материалов. Этапы проектной деятельности: поисковый, технологический, аналитический, и их содержание. Требования к выполнению творческого проекта. Разработка технологического маршрута и эго поэтапного выполнения. Реклама. Цель рекламы. Требования к готовому изделию.</w:t>
      </w:r>
    </w:p>
    <w:p w:rsidR="00D727A0" w:rsidRPr="002C0BBF" w:rsidRDefault="00D727A0" w:rsidP="002C0BBF">
      <w:pPr>
        <w:pStyle w:val="a7"/>
        <w:spacing w:line="240" w:lineRule="auto"/>
        <w:rPr>
          <w:rFonts w:ascii="Times New Roman" w:hAnsi="Times New Roman"/>
          <w:iCs/>
          <w:sz w:val="22"/>
          <w:szCs w:val="22"/>
        </w:rPr>
      </w:pPr>
      <w:r w:rsidRPr="002C0BBF">
        <w:rPr>
          <w:rFonts w:ascii="Times New Roman" w:hAnsi="Times New Roman"/>
          <w:i/>
          <w:iCs/>
          <w:sz w:val="22"/>
          <w:szCs w:val="22"/>
        </w:rPr>
        <w:t xml:space="preserve">Практические работы. </w:t>
      </w:r>
      <w:r w:rsidRPr="002C0BBF">
        <w:rPr>
          <w:rFonts w:ascii="Times New Roman" w:hAnsi="Times New Roman"/>
          <w:iCs/>
          <w:sz w:val="22"/>
          <w:szCs w:val="22"/>
        </w:rPr>
        <w:t>Выдвижение идеи для выполнения учебного проекта.</w:t>
      </w:r>
      <w:r w:rsidRPr="002C0BBF">
        <w:rPr>
          <w:rFonts w:ascii="Times New Roman" w:hAnsi="Times New Roman"/>
          <w:i/>
          <w:iCs/>
          <w:sz w:val="22"/>
          <w:szCs w:val="22"/>
        </w:rPr>
        <w:t xml:space="preserve"> </w:t>
      </w:r>
      <w:r w:rsidRPr="002C0BBF">
        <w:rPr>
          <w:rFonts w:ascii="Times New Roman" w:hAnsi="Times New Roman"/>
          <w:iCs/>
          <w:sz w:val="22"/>
          <w:szCs w:val="22"/>
        </w:rPr>
        <w:t>Анализ моделей из банка объектов для творческих проектов. Подбор материалов, инструментов, и приспособлений, технологии выполнения.</w:t>
      </w:r>
      <w:r w:rsidRPr="002C0BBF">
        <w:rPr>
          <w:rFonts w:ascii="Times New Roman" w:hAnsi="Times New Roman"/>
          <w:i/>
          <w:iCs/>
          <w:sz w:val="22"/>
          <w:szCs w:val="22"/>
        </w:rPr>
        <w:t xml:space="preserve"> </w:t>
      </w:r>
      <w:r w:rsidRPr="002C0BBF">
        <w:rPr>
          <w:rFonts w:ascii="Times New Roman" w:hAnsi="Times New Roman"/>
          <w:iCs/>
          <w:sz w:val="22"/>
          <w:szCs w:val="22"/>
        </w:rPr>
        <w:t>Разработка творческого проекта.</w:t>
      </w:r>
      <w:r w:rsidRPr="002C0BBF">
        <w:rPr>
          <w:rFonts w:ascii="Times New Roman" w:hAnsi="Times New Roman"/>
          <w:i/>
          <w:iCs/>
          <w:sz w:val="22"/>
          <w:szCs w:val="22"/>
        </w:rPr>
        <w:t xml:space="preserve"> </w:t>
      </w:r>
      <w:r w:rsidRPr="002C0BBF">
        <w:rPr>
          <w:rFonts w:ascii="Times New Roman" w:hAnsi="Times New Roman"/>
          <w:iCs/>
          <w:sz w:val="22"/>
          <w:szCs w:val="22"/>
        </w:rPr>
        <w:t>Разработка рекламного проекта изделия. Презентация творческого проекта.</w:t>
      </w:r>
    </w:p>
    <w:p w:rsidR="00D727A0" w:rsidRPr="002C0BBF" w:rsidRDefault="00D727A0" w:rsidP="002C0BBF">
      <w:pPr>
        <w:pStyle w:val="a7"/>
        <w:spacing w:line="240" w:lineRule="auto"/>
        <w:rPr>
          <w:rFonts w:ascii="Times New Roman" w:hAnsi="Times New Roman"/>
          <w:bCs/>
          <w:color w:val="000000"/>
          <w:sz w:val="22"/>
          <w:szCs w:val="22"/>
        </w:rPr>
      </w:pPr>
      <w:r w:rsidRPr="002C0BBF">
        <w:rPr>
          <w:rFonts w:ascii="Times New Roman" w:hAnsi="Times New Roman"/>
          <w:i/>
          <w:iCs/>
          <w:sz w:val="22"/>
          <w:szCs w:val="22"/>
        </w:rPr>
        <w:t>Варианты объектов труда</w:t>
      </w:r>
      <w:r w:rsidRPr="002C0BBF">
        <w:rPr>
          <w:rFonts w:ascii="Times New Roman" w:hAnsi="Times New Roman"/>
          <w:bCs/>
          <w:color w:val="000000"/>
          <w:sz w:val="22"/>
          <w:szCs w:val="22"/>
        </w:rPr>
        <w:t>. Творческие проекты, например: подставка под горячее, подсвечник. Ваза для карандашей, шкатулка.</w:t>
      </w:r>
    </w:p>
    <w:p w:rsidR="004C6E5B" w:rsidRPr="00D727A0" w:rsidRDefault="004C6E5B" w:rsidP="00D727A0">
      <w:pPr>
        <w:pStyle w:val="a7"/>
        <w:spacing w:line="240" w:lineRule="auto"/>
        <w:jc w:val="center"/>
        <w:rPr>
          <w:rFonts w:ascii="Times New Roman" w:hAnsi="Times New Roman"/>
          <w:b/>
          <w:sz w:val="22"/>
          <w:szCs w:val="22"/>
        </w:rPr>
      </w:pPr>
      <w:r w:rsidRPr="004C6E5B">
        <w:rPr>
          <w:rFonts w:ascii="Times New Roman" w:hAnsi="Times New Roman"/>
          <w:b/>
          <w:sz w:val="22"/>
          <w:szCs w:val="22"/>
        </w:rPr>
        <w:t>Требования к уровню подготовки учащихся</w:t>
      </w:r>
    </w:p>
    <w:p w:rsidR="004C6E5B" w:rsidRPr="004C6E5B" w:rsidRDefault="004C6E5B" w:rsidP="004C6E5B">
      <w:pPr>
        <w:pStyle w:val="a7"/>
        <w:spacing w:line="240" w:lineRule="auto"/>
        <w:rPr>
          <w:rFonts w:ascii="Times New Roman" w:hAnsi="Times New Roman"/>
          <w:b/>
          <w:sz w:val="22"/>
          <w:szCs w:val="22"/>
        </w:rPr>
      </w:pPr>
      <w:r w:rsidRPr="004C6E5B">
        <w:rPr>
          <w:rFonts w:ascii="Times New Roman" w:hAnsi="Times New Roman"/>
          <w:b/>
          <w:sz w:val="22"/>
          <w:szCs w:val="22"/>
          <w:u w:val="single"/>
        </w:rPr>
        <w:t>Раздел «Кул</w:t>
      </w:r>
      <w:r>
        <w:rPr>
          <w:rFonts w:ascii="Times New Roman" w:hAnsi="Times New Roman"/>
          <w:b/>
          <w:sz w:val="22"/>
          <w:szCs w:val="22"/>
          <w:u w:val="single"/>
        </w:rPr>
        <w:t>инария</w:t>
      </w:r>
      <w:r w:rsidRPr="004C6E5B">
        <w:rPr>
          <w:rFonts w:ascii="Times New Roman" w:hAnsi="Times New Roman"/>
          <w:b/>
          <w:sz w:val="22"/>
          <w:szCs w:val="22"/>
          <w:u w:val="single"/>
        </w:rPr>
        <w:t>»</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Знать/понимать:</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санитарно-гигиенические требования к помещению кухни, столовой; к об</w:t>
      </w:r>
      <w:r w:rsidRPr="004C6E5B">
        <w:rPr>
          <w:rFonts w:ascii="Times New Roman" w:hAnsi="Times New Roman"/>
          <w:sz w:val="22"/>
          <w:szCs w:val="22"/>
        </w:rPr>
        <w:softHyphen/>
        <w:t>работке пищевых продуктов; виды оборудования современной кухни; процесс пищеварения; роль и значение витаминов, минеральных солей, бел-</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ков, жиров и углеводов в жизнедеятельности ор</w:t>
      </w:r>
      <w:r w:rsidRPr="004C6E5B">
        <w:rPr>
          <w:rFonts w:ascii="Times New Roman" w:hAnsi="Times New Roman"/>
          <w:sz w:val="22"/>
          <w:szCs w:val="22"/>
        </w:rPr>
        <w:softHyphen/>
        <w:t>ганизма; виды и технологию приготовления бу</w:t>
      </w:r>
      <w:r w:rsidRPr="004C6E5B">
        <w:rPr>
          <w:rFonts w:ascii="Times New Roman" w:hAnsi="Times New Roman"/>
          <w:sz w:val="22"/>
          <w:szCs w:val="22"/>
        </w:rPr>
        <w:softHyphen/>
        <w:t>тербродов и горячих напитков; пищевую цен</w:t>
      </w:r>
      <w:r w:rsidRPr="004C6E5B">
        <w:rPr>
          <w:rFonts w:ascii="Times New Roman" w:hAnsi="Times New Roman"/>
          <w:sz w:val="22"/>
          <w:szCs w:val="22"/>
        </w:rPr>
        <w:softHyphen/>
        <w:t>ность овощей.</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Уметь:</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работать с кухонным оборудованием, инструментами; определять доброкачествен</w:t>
      </w:r>
      <w:r w:rsidRPr="004C6E5B">
        <w:rPr>
          <w:rFonts w:ascii="Times New Roman" w:hAnsi="Times New Roman"/>
          <w:sz w:val="22"/>
          <w:szCs w:val="22"/>
        </w:rPr>
        <w:softHyphen/>
        <w:t>ность продуктов по внешним признакам; выпол</w:t>
      </w:r>
      <w:r w:rsidRPr="004C6E5B">
        <w:rPr>
          <w:rFonts w:ascii="Times New Roman" w:hAnsi="Times New Roman"/>
          <w:sz w:val="22"/>
          <w:szCs w:val="22"/>
        </w:rPr>
        <w:softHyphen/>
        <w:t>нять механическую и тепловую обработку пище</w:t>
      </w:r>
      <w:r w:rsidRPr="004C6E5B">
        <w:rPr>
          <w:rFonts w:ascii="Times New Roman" w:hAnsi="Times New Roman"/>
          <w:sz w:val="22"/>
          <w:szCs w:val="22"/>
        </w:rPr>
        <w:softHyphen/>
        <w:t>вых продуктов; готовить бутерброды и горячие напитки, блюда из овощей, яиц, непеченые кон</w:t>
      </w:r>
      <w:r w:rsidRPr="004C6E5B">
        <w:rPr>
          <w:rFonts w:ascii="Times New Roman" w:hAnsi="Times New Roman"/>
          <w:sz w:val="22"/>
          <w:szCs w:val="22"/>
        </w:rPr>
        <w:softHyphen/>
        <w:t>дитерские изделия.</w:t>
      </w:r>
    </w:p>
    <w:p w:rsidR="004C6E5B" w:rsidRPr="00D727A0" w:rsidRDefault="004C6E5B" w:rsidP="00D727A0">
      <w:pPr>
        <w:pStyle w:val="a7"/>
        <w:spacing w:line="240" w:lineRule="auto"/>
        <w:rPr>
          <w:rFonts w:ascii="Times New Roman" w:hAnsi="Times New Roman"/>
          <w:sz w:val="22"/>
          <w:szCs w:val="22"/>
        </w:rPr>
      </w:pPr>
      <w:r w:rsidRPr="004C6E5B">
        <w:rPr>
          <w:rFonts w:ascii="Times New Roman" w:hAnsi="Times New Roman"/>
          <w:sz w:val="22"/>
          <w:szCs w:val="22"/>
        </w:rPr>
        <w:t>Использовать приобретенные знания и умения в практической деятельности и по</w:t>
      </w:r>
      <w:r w:rsidRPr="004C6E5B">
        <w:rPr>
          <w:rFonts w:ascii="Times New Roman" w:hAnsi="Times New Roman"/>
          <w:sz w:val="22"/>
          <w:szCs w:val="22"/>
        </w:rPr>
        <w:softHyphen/>
        <w:t>вседневной жизни</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для: самостоятельного при</w:t>
      </w:r>
      <w:r w:rsidRPr="004C6E5B">
        <w:rPr>
          <w:rFonts w:ascii="Times New Roman" w:hAnsi="Times New Roman"/>
          <w:sz w:val="22"/>
          <w:szCs w:val="22"/>
        </w:rPr>
        <w:softHyphen/>
        <w:t>готовления блюд и их оформления; сервировки стола, соблюдения правил этикета за столом.</w:t>
      </w:r>
    </w:p>
    <w:p w:rsidR="004C6E5B" w:rsidRPr="004C6E5B" w:rsidRDefault="004C6E5B" w:rsidP="004C6E5B">
      <w:pPr>
        <w:pStyle w:val="a7"/>
        <w:spacing w:line="240" w:lineRule="auto"/>
        <w:rPr>
          <w:rFonts w:ascii="Times New Roman" w:hAnsi="Times New Roman"/>
          <w:b/>
          <w:sz w:val="22"/>
          <w:szCs w:val="22"/>
        </w:rPr>
      </w:pPr>
      <w:r w:rsidRPr="004C6E5B">
        <w:rPr>
          <w:rFonts w:ascii="Times New Roman" w:hAnsi="Times New Roman"/>
          <w:b/>
          <w:sz w:val="22"/>
          <w:szCs w:val="22"/>
          <w:u w:val="single"/>
        </w:rPr>
        <w:t>Раздел «Основы чертежной грамотности»</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Знать/понимать:</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эскиз, технический рису</w:t>
      </w:r>
      <w:r w:rsidRPr="004C6E5B">
        <w:rPr>
          <w:rFonts w:ascii="Times New Roman" w:hAnsi="Times New Roman"/>
          <w:sz w:val="22"/>
          <w:szCs w:val="22"/>
        </w:rPr>
        <w:softHyphen/>
        <w:t>нок, чертеж.</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Уметь:</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читать и выполнять эскиз, рисунок и простейшие чертежи.</w:t>
      </w:r>
    </w:p>
    <w:p w:rsidR="004C6E5B" w:rsidRPr="00D727A0" w:rsidRDefault="004C6E5B" w:rsidP="00D727A0">
      <w:pPr>
        <w:pStyle w:val="a7"/>
        <w:spacing w:line="240" w:lineRule="auto"/>
        <w:rPr>
          <w:rFonts w:ascii="Times New Roman" w:hAnsi="Times New Roman"/>
          <w:sz w:val="22"/>
          <w:szCs w:val="22"/>
        </w:rPr>
      </w:pPr>
      <w:r w:rsidRPr="004C6E5B">
        <w:rPr>
          <w:rFonts w:ascii="Times New Roman" w:hAnsi="Times New Roman"/>
          <w:sz w:val="22"/>
          <w:szCs w:val="22"/>
        </w:rPr>
        <w:t>Использовать приобретенные знания и умения в практической деятельности и по</w:t>
      </w:r>
      <w:r w:rsidRPr="004C6E5B">
        <w:rPr>
          <w:rFonts w:ascii="Times New Roman" w:hAnsi="Times New Roman"/>
          <w:sz w:val="22"/>
          <w:szCs w:val="22"/>
        </w:rPr>
        <w:softHyphen/>
        <w:t>вседневной жизни</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для: изготовления каких-ли</w:t>
      </w:r>
      <w:r w:rsidRPr="004C6E5B">
        <w:rPr>
          <w:rFonts w:ascii="Times New Roman" w:hAnsi="Times New Roman"/>
          <w:sz w:val="22"/>
          <w:szCs w:val="22"/>
        </w:rPr>
        <w:softHyphen/>
        <w:t>бо изделий в быту.</w:t>
      </w:r>
    </w:p>
    <w:p w:rsidR="004C6E5B" w:rsidRPr="00D727A0" w:rsidRDefault="004C6E5B" w:rsidP="004C6E5B">
      <w:pPr>
        <w:pStyle w:val="a7"/>
        <w:spacing w:line="240" w:lineRule="auto"/>
        <w:rPr>
          <w:rFonts w:ascii="Times New Roman" w:hAnsi="Times New Roman"/>
          <w:b/>
          <w:sz w:val="22"/>
          <w:szCs w:val="22"/>
        </w:rPr>
      </w:pPr>
      <w:r w:rsidRPr="00D727A0">
        <w:rPr>
          <w:rFonts w:ascii="Times New Roman" w:hAnsi="Times New Roman"/>
          <w:b/>
          <w:sz w:val="22"/>
          <w:szCs w:val="22"/>
          <w:u w:val="single"/>
        </w:rPr>
        <w:t>Раздел «Материаловедение»</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Знать/понимать:</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процесс заготовки и обра</w:t>
      </w:r>
      <w:r w:rsidRPr="004C6E5B">
        <w:rPr>
          <w:rFonts w:ascii="Times New Roman" w:hAnsi="Times New Roman"/>
          <w:sz w:val="22"/>
          <w:szCs w:val="22"/>
        </w:rPr>
        <w:softHyphen/>
        <w:t>ботки пиломатериалов, физические и химичес</w:t>
      </w:r>
      <w:r w:rsidRPr="004C6E5B">
        <w:rPr>
          <w:rFonts w:ascii="Times New Roman" w:hAnsi="Times New Roman"/>
          <w:sz w:val="22"/>
          <w:szCs w:val="22"/>
        </w:rPr>
        <w:softHyphen/>
        <w:t>кие свойства древесины, процесс производства черных и цветных металлов, их свойства и об</w:t>
      </w:r>
      <w:r w:rsidRPr="004C6E5B">
        <w:rPr>
          <w:rFonts w:ascii="Times New Roman" w:hAnsi="Times New Roman"/>
          <w:sz w:val="22"/>
          <w:szCs w:val="22"/>
        </w:rPr>
        <w:softHyphen/>
        <w:t>ласть применения; способы получения искус</w:t>
      </w:r>
      <w:r w:rsidRPr="004C6E5B">
        <w:rPr>
          <w:rFonts w:ascii="Times New Roman" w:hAnsi="Times New Roman"/>
          <w:sz w:val="22"/>
          <w:szCs w:val="22"/>
        </w:rPr>
        <w:softHyphen/>
        <w:t>ственных и синтетических волокон, свойства тка</w:t>
      </w:r>
      <w:r w:rsidRPr="004C6E5B">
        <w:rPr>
          <w:rFonts w:ascii="Times New Roman" w:hAnsi="Times New Roman"/>
          <w:sz w:val="22"/>
          <w:szCs w:val="22"/>
        </w:rPr>
        <w:softHyphen/>
        <w:t>ней из натуральных и химических волокон.</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Уметь:</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распознавать: металлы и сплавы; по</w:t>
      </w:r>
      <w:r w:rsidRPr="004C6E5B">
        <w:rPr>
          <w:rFonts w:ascii="Times New Roman" w:hAnsi="Times New Roman"/>
          <w:sz w:val="22"/>
          <w:szCs w:val="22"/>
        </w:rPr>
        <w:softHyphen/>
        <w:t>роды древесины; ткани из натуральных и хими</w:t>
      </w:r>
      <w:r w:rsidRPr="004C6E5B">
        <w:rPr>
          <w:rFonts w:ascii="Times New Roman" w:hAnsi="Times New Roman"/>
          <w:sz w:val="22"/>
          <w:szCs w:val="22"/>
        </w:rPr>
        <w:softHyphen/>
        <w:t>ческих волокон.</w:t>
      </w:r>
    </w:p>
    <w:p w:rsidR="004C6E5B" w:rsidRPr="00D727A0" w:rsidRDefault="004C6E5B" w:rsidP="00D727A0">
      <w:pPr>
        <w:pStyle w:val="a7"/>
        <w:spacing w:line="240" w:lineRule="auto"/>
        <w:rPr>
          <w:rFonts w:ascii="Times New Roman" w:hAnsi="Times New Roman"/>
          <w:sz w:val="22"/>
          <w:szCs w:val="22"/>
        </w:rPr>
      </w:pPr>
      <w:r w:rsidRPr="004C6E5B">
        <w:rPr>
          <w:rFonts w:ascii="Times New Roman" w:hAnsi="Times New Roman"/>
          <w:sz w:val="22"/>
          <w:szCs w:val="22"/>
        </w:rPr>
        <w:lastRenderedPageBreak/>
        <w:t>Использовать приобретенные знания и умения в практической деятельности и по</w:t>
      </w:r>
      <w:r w:rsidRPr="004C6E5B">
        <w:rPr>
          <w:rFonts w:ascii="Times New Roman" w:hAnsi="Times New Roman"/>
          <w:sz w:val="22"/>
          <w:szCs w:val="22"/>
        </w:rPr>
        <w:softHyphen/>
        <w:t>вседневной жизни</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для: подбора материалов согласно их свойствам для изготовления дета</w:t>
      </w:r>
      <w:r w:rsidRPr="004C6E5B">
        <w:rPr>
          <w:rFonts w:ascii="Times New Roman" w:hAnsi="Times New Roman"/>
          <w:sz w:val="22"/>
          <w:szCs w:val="22"/>
        </w:rPr>
        <w:softHyphen/>
        <w:t>лей и изделий.</w:t>
      </w:r>
    </w:p>
    <w:p w:rsidR="004C6E5B" w:rsidRPr="00D727A0" w:rsidRDefault="004C6E5B" w:rsidP="004C6E5B">
      <w:pPr>
        <w:pStyle w:val="a7"/>
        <w:spacing w:line="240" w:lineRule="auto"/>
        <w:rPr>
          <w:rFonts w:ascii="Times New Roman" w:hAnsi="Times New Roman"/>
          <w:b/>
          <w:sz w:val="22"/>
          <w:szCs w:val="22"/>
        </w:rPr>
      </w:pPr>
      <w:r w:rsidRPr="00D727A0">
        <w:rPr>
          <w:rFonts w:ascii="Times New Roman" w:hAnsi="Times New Roman"/>
          <w:b/>
          <w:sz w:val="22"/>
          <w:szCs w:val="22"/>
          <w:u w:val="single"/>
        </w:rPr>
        <w:t>Раздел «Машиноведение»</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Знать/понимать:</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значение техники в исто</w:t>
      </w:r>
      <w:r w:rsidRPr="004C6E5B">
        <w:rPr>
          <w:rFonts w:ascii="Times New Roman" w:hAnsi="Times New Roman"/>
          <w:sz w:val="22"/>
          <w:szCs w:val="22"/>
        </w:rPr>
        <w:softHyphen/>
        <w:t>рии человечества; назначение детали в машине; общее устройство машин; общее устройство станков для обработки дерева и металла; общее устройство швейной машины, виды приводов швейной машины, их отличительные признаки, устройство машинной иглы.</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Уметь:</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готовить швейную машину к работе, устанавливать иглу, регулировать качество строчки; длину стежка; производить простейшие расчеты режимов обработки сырья и готовой продукции.</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Использовать приобретенные знания и умения в практической деятельности и по</w:t>
      </w:r>
      <w:r w:rsidRPr="004C6E5B">
        <w:rPr>
          <w:rFonts w:ascii="Times New Roman" w:hAnsi="Times New Roman"/>
          <w:sz w:val="22"/>
          <w:szCs w:val="22"/>
        </w:rPr>
        <w:softHyphen/>
        <w:t>вседневной жизни</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для: выполнения технологи</w:t>
      </w:r>
      <w:r w:rsidRPr="004C6E5B">
        <w:rPr>
          <w:rFonts w:ascii="Times New Roman" w:hAnsi="Times New Roman"/>
          <w:sz w:val="22"/>
          <w:szCs w:val="22"/>
        </w:rPr>
        <w:softHyphen/>
        <w:t>ческих процессов по изготовлению изделий с применением машин и механизмов.</w:t>
      </w:r>
    </w:p>
    <w:p w:rsidR="004C6E5B" w:rsidRPr="00D727A0" w:rsidRDefault="004C6E5B" w:rsidP="004C6E5B">
      <w:pPr>
        <w:pStyle w:val="a7"/>
        <w:spacing w:line="240" w:lineRule="auto"/>
        <w:rPr>
          <w:rFonts w:ascii="Times New Roman" w:hAnsi="Times New Roman"/>
          <w:b/>
          <w:sz w:val="22"/>
          <w:szCs w:val="22"/>
        </w:rPr>
      </w:pPr>
      <w:r w:rsidRPr="00D727A0">
        <w:rPr>
          <w:rFonts w:ascii="Times New Roman" w:hAnsi="Times New Roman"/>
          <w:b/>
          <w:sz w:val="22"/>
          <w:szCs w:val="22"/>
          <w:u w:val="single"/>
        </w:rPr>
        <w:t>Раздел «</w:t>
      </w:r>
      <w:r w:rsidR="00D727A0">
        <w:rPr>
          <w:rFonts w:ascii="Times New Roman" w:hAnsi="Times New Roman"/>
          <w:b/>
          <w:sz w:val="22"/>
          <w:szCs w:val="22"/>
          <w:u w:val="single"/>
        </w:rPr>
        <w:t>Художественная обработка материалов</w:t>
      </w:r>
      <w:r w:rsidRPr="00D727A0">
        <w:rPr>
          <w:rFonts w:ascii="Times New Roman" w:hAnsi="Times New Roman"/>
          <w:b/>
          <w:sz w:val="22"/>
          <w:szCs w:val="22"/>
          <w:u w:val="single"/>
        </w:rPr>
        <w:t>»</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Знать/понимать:</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виды пиломатериалов; ос</w:t>
      </w:r>
      <w:r w:rsidRPr="004C6E5B">
        <w:rPr>
          <w:rFonts w:ascii="Times New Roman" w:hAnsi="Times New Roman"/>
          <w:sz w:val="22"/>
          <w:szCs w:val="22"/>
        </w:rPr>
        <w:softHyphen/>
        <w:t>новные инструменты для резьбы по дереву.</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Уметь:</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выполнять простейшие детали из древесины по чертежам и технологическим кар</w:t>
      </w:r>
      <w:r w:rsidRPr="004C6E5B">
        <w:rPr>
          <w:rFonts w:ascii="Times New Roman" w:hAnsi="Times New Roman"/>
          <w:sz w:val="22"/>
          <w:szCs w:val="22"/>
        </w:rPr>
        <w:softHyphen/>
        <w:t>там; соединять детали из фанеры (склеиванием, на гвоздях); выполнять простейшие операции резьбы, шлифовать и полировать поверхности; выбирать необходимые инструменты и приспо</w:t>
      </w:r>
      <w:r w:rsidRPr="004C6E5B">
        <w:rPr>
          <w:rFonts w:ascii="Times New Roman" w:hAnsi="Times New Roman"/>
          <w:sz w:val="22"/>
          <w:szCs w:val="22"/>
        </w:rPr>
        <w:softHyphen/>
        <w:t>собления для работы.</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Использовать приобретенные знания и умения в практической деятельности и по</w:t>
      </w:r>
      <w:r w:rsidRPr="004C6E5B">
        <w:rPr>
          <w:rFonts w:ascii="Times New Roman" w:hAnsi="Times New Roman"/>
          <w:sz w:val="22"/>
          <w:szCs w:val="22"/>
        </w:rPr>
        <w:softHyphen/>
        <w:t>вседневной жизни</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для: декоративного оформ</w:t>
      </w:r>
      <w:r w:rsidRPr="004C6E5B">
        <w:rPr>
          <w:rFonts w:ascii="Times New Roman" w:hAnsi="Times New Roman"/>
          <w:sz w:val="22"/>
          <w:szCs w:val="22"/>
        </w:rPr>
        <w:softHyphen/>
        <w:t>ления интерьера помещений и приусадебных участков.</w:t>
      </w:r>
    </w:p>
    <w:p w:rsidR="004C6E5B" w:rsidRPr="004C6E5B" w:rsidRDefault="00D727A0" w:rsidP="00D727A0">
      <w:pPr>
        <w:pStyle w:val="a7"/>
        <w:spacing w:line="240" w:lineRule="auto"/>
        <w:ind w:firstLine="0"/>
        <w:rPr>
          <w:rFonts w:ascii="Times New Roman" w:hAnsi="Times New Roman"/>
          <w:sz w:val="22"/>
          <w:szCs w:val="22"/>
        </w:rPr>
      </w:pPr>
      <w:r>
        <w:rPr>
          <w:rFonts w:ascii="Times New Roman" w:hAnsi="Times New Roman"/>
          <w:sz w:val="22"/>
          <w:szCs w:val="22"/>
        </w:rPr>
        <w:t xml:space="preserve">         </w:t>
      </w:r>
      <w:r w:rsidR="004C6E5B" w:rsidRPr="004C6E5B">
        <w:rPr>
          <w:rFonts w:ascii="Times New Roman" w:hAnsi="Times New Roman"/>
          <w:sz w:val="22"/>
          <w:szCs w:val="22"/>
        </w:rPr>
        <w:t>Знать/понимать:</w:t>
      </w:r>
      <w:r w:rsidR="004C6E5B" w:rsidRPr="004C6E5B">
        <w:rPr>
          <w:rStyle w:val="apple-converted-space"/>
          <w:rFonts w:ascii="Times New Roman" w:hAnsi="Times New Roman"/>
          <w:b/>
          <w:bCs/>
          <w:color w:val="000000"/>
          <w:sz w:val="22"/>
          <w:szCs w:val="22"/>
        </w:rPr>
        <w:t> </w:t>
      </w:r>
      <w:r w:rsidR="004C6E5B" w:rsidRPr="004C6E5B">
        <w:rPr>
          <w:rFonts w:ascii="Times New Roman" w:hAnsi="Times New Roman"/>
          <w:sz w:val="22"/>
          <w:szCs w:val="22"/>
        </w:rPr>
        <w:t>приемы обработки метал</w:t>
      </w:r>
      <w:r w:rsidR="004C6E5B" w:rsidRPr="004C6E5B">
        <w:rPr>
          <w:rFonts w:ascii="Times New Roman" w:hAnsi="Times New Roman"/>
          <w:sz w:val="22"/>
          <w:szCs w:val="22"/>
        </w:rPr>
        <w:softHyphen/>
        <w:t>лов согласно их свойствам.</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Уметь:</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выполнять простейшие детали из про</w:t>
      </w:r>
      <w:r w:rsidRPr="004C6E5B">
        <w:rPr>
          <w:rFonts w:ascii="Times New Roman" w:hAnsi="Times New Roman"/>
          <w:sz w:val="22"/>
          <w:szCs w:val="22"/>
        </w:rPr>
        <w:softHyphen/>
        <w:t>волоки и тонколистового металла по чертежам и технологическим картам; выбирать необходимые инструменты и приспособления для работы.</w:t>
      </w:r>
    </w:p>
    <w:p w:rsidR="004C6E5B" w:rsidRPr="00D727A0" w:rsidRDefault="004C6E5B" w:rsidP="00D727A0">
      <w:pPr>
        <w:pStyle w:val="a7"/>
        <w:spacing w:line="240" w:lineRule="auto"/>
        <w:rPr>
          <w:rFonts w:ascii="Times New Roman" w:hAnsi="Times New Roman"/>
          <w:sz w:val="22"/>
          <w:szCs w:val="22"/>
        </w:rPr>
      </w:pPr>
      <w:r w:rsidRPr="004C6E5B">
        <w:rPr>
          <w:rFonts w:ascii="Times New Roman" w:hAnsi="Times New Roman"/>
          <w:sz w:val="22"/>
          <w:szCs w:val="22"/>
        </w:rPr>
        <w:t>Использовать приобретенные знания и умения в практической деятельности и по</w:t>
      </w:r>
      <w:r w:rsidRPr="004C6E5B">
        <w:rPr>
          <w:rFonts w:ascii="Times New Roman" w:hAnsi="Times New Roman"/>
          <w:sz w:val="22"/>
          <w:szCs w:val="22"/>
        </w:rPr>
        <w:softHyphen/>
        <w:t>вседневной жизни</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для: декоративного оформ</w:t>
      </w:r>
      <w:r w:rsidRPr="004C6E5B">
        <w:rPr>
          <w:rFonts w:ascii="Times New Roman" w:hAnsi="Times New Roman"/>
          <w:sz w:val="22"/>
          <w:szCs w:val="22"/>
        </w:rPr>
        <w:softHyphen/>
        <w:t>ления интерьера помещений и приусадебных участков.</w:t>
      </w:r>
    </w:p>
    <w:p w:rsidR="004C6E5B" w:rsidRPr="002C0BBF" w:rsidRDefault="004C6E5B" w:rsidP="004C6E5B">
      <w:pPr>
        <w:pStyle w:val="a7"/>
        <w:spacing w:line="240" w:lineRule="auto"/>
        <w:rPr>
          <w:rFonts w:ascii="Times New Roman" w:hAnsi="Times New Roman"/>
          <w:b/>
          <w:sz w:val="22"/>
          <w:szCs w:val="22"/>
        </w:rPr>
      </w:pPr>
      <w:r w:rsidRPr="002C0BBF">
        <w:rPr>
          <w:rFonts w:ascii="Times New Roman" w:hAnsi="Times New Roman"/>
          <w:b/>
          <w:sz w:val="22"/>
          <w:szCs w:val="22"/>
          <w:u w:val="single"/>
        </w:rPr>
        <w:t>Раздел «</w:t>
      </w:r>
      <w:r w:rsidR="00D727A0" w:rsidRPr="002C0BBF">
        <w:rPr>
          <w:rFonts w:ascii="Times New Roman" w:hAnsi="Times New Roman"/>
          <w:b/>
          <w:sz w:val="22"/>
          <w:szCs w:val="22"/>
          <w:u w:val="single"/>
        </w:rPr>
        <w:t xml:space="preserve">Технология </w:t>
      </w:r>
      <w:r w:rsidR="002C0BBF" w:rsidRPr="002C0BBF">
        <w:rPr>
          <w:rFonts w:ascii="Times New Roman" w:hAnsi="Times New Roman"/>
          <w:b/>
          <w:sz w:val="22"/>
          <w:szCs w:val="22"/>
          <w:u w:val="single"/>
        </w:rPr>
        <w:t>изготовления</w:t>
      </w:r>
      <w:r w:rsidR="00D727A0" w:rsidRPr="002C0BBF">
        <w:rPr>
          <w:rFonts w:ascii="Times New Roman" w:hAnsi="Times New Roman"/>
          <w:b/>
          <w:sz w:val="22"/>
          <w:szCs w:val="22"/>
          <w:u w:val="single"/>
        </w:rPr>
        <w:t xml:space="preserve"> швейных </w:t>
      </w:r>
      <w:r w:rsidRPr="002C0BBF">
        <w:rPr>
          <w:rFonts w:ascii="Times New Roman" w:hAnsi="Times New Roman"/>
          <w:b/>
          <w:sz w:val="22"/>
          <w:szCs w:val="22"/>
          <w:u w:val="single"/>
        </w:rPr>
        <w:t xml:space="preserve"> издели</w:t>
      </w:r>
      <w:r w:rsidR="00D727A0" w:rsidRPr="002C0BBF">
        <w:rPr>
          <w:rFonts w:ascii="Times New Roman" w:hAnsi="Times New Roman"/>
          <w:b/>
          <w:sz w:val="22"/>
          <w:szCs w:val="22"/>
          <w:u w:val="single"/>
        </w:rPr>
        <w:t>й</w:t>
      </w:r>
      <w:r w:rsidRPr="002C0BBF">
        <w:rPr>
          <w:rFonts w:ascii="Times New Roman" w:hAnsi="Times New Roman"/>
          <w:b/>
          <w:sz w:val="22"/>
          <w:szCs w:val="22"/>
        </w:rPr>
        <w:t>»</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Знать/понимать:</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классификацию одежды; способы экономной раскладки выкроек на ткани; признаки определения лицевой стороны ткани; способы изготовления простых швейных изде</w:t>
      </w:r>
      <w:r w:rsidRPr="004C6E5B">
        <w:rPr>
          <w:rFonts w:ascii="Times New Roman" w:hAnsi="Times New Roman"/>
          <w:sz w:val="22"/>
          <w:szCs w:val="22"/>
        </w:rPr>
        <w:softHyphen/>
        <w:t>лий.</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Уметь:</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переводить готовые выкройки из журналов мод; определять расход ткани для из</w:t>
      </w:r>
      <w:r w:rsidRPr="004C6E5B">
        <w:rPr>
          <w:rFonts w:ascii="Times New Roman" w:hAnsi="Times New Roman"/>
          <w:sz w:val="22"/>
          <w:szCs w:val="22"/>
        </w:rPr>
        <w:softHyphen/>
        <w:t>готовления швейного изделия; кроить и изготав</w:t>
      </w:r>
      <w:r w:rsidRPr="004C6E5B">
        <w:rPr>
          <w:rFonts w:ascii="Times New Roman" w:hAnsi="Times New Roman"/>
          <w:sz w:val="22"/>
          <w:szCs w:val="22"/>
        </w:rPr>
        <w:softHyphen/>
        <w:t>ливать простые швейные изделия.</w:t>
      </w:r>
    </w:p>
    <w:p w:rsidR="004C6E5B" w:rsidRPr="00D727A0" w:rsidRDefault="004C6E5B" w:rsidP="00D727A0">
      <w:pPr>
        <w:pStyle w:val="a7"/>
        <w:spacing w:line="240" w:lineRule="auto"/>
        <w:rPr>
          <w:rFonts w:ascii="Times New Roman" w:hAnsi="Times New Roman"/>
          <w:sz w:val="22"/>
          <w:szCs w:val="22"/>
        </w:rPr>
      </w:pPr>
      <w:r w:rsidRPr="004C6E5B">
        <w:rPr>
          <w:rFonts w:ascii="Times New Roman" w:hAnsi="Times New Roman"/>
          <w:sz w:val="22"/>
          <w:szCs w:val="22"/>
        </w:rPr>
        <w:t>Использовать приобретенные знания и умения в практической деятельности и по</w:t>
      </w:r>
      <w:r w:rsidRPr="004C6E5B">
        <w:rPr>
          <w:rFonts w:ascii="Times New Roman" w:hAnsi="Times New Roman"/>
          <w:sz w:val="22"/>
          <w:szCs w:val="22"/>
        </w:rPr>
        <w:softHyphen/>
        <w:t>вседневной жизни</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для: изготовления простых швейных изделий из текстильных материалов.</w:t>
      </w:r>
    </w:p>
    <w:p w:rsidR="004C6E5B" w:rsidRPr="00D727A0" w:rsidRDefault="004C6E5B" w:rsidP="004C6E5B">
      <w:pPr>
        <w:pStyle w:val="a7"/>
        <w:spacing w:line="240" w:lineRule="auto"/>
        <w:rPr>
          <w:rFonts w:ascii="Times New Roman" w:hAnsi="Times New Roman"/>
          <w:b/>
          <w:sz w:val="22"/>
          <w:szCs w:val="22"/>
        </w:rPr>
      </w:pPr>
      <w:r w:rsidRPr="00D727A0">
        <w:rPr>
          <w:rFonts w:ascii="Times New Roman" w:hAnsi="Times New Roman"/>
          <w:b/>
          <w:sz w:val="22"/>
          <w:szCs w:val="22"/>
          <w:u w:val="single"/>
        </w:rPr>
        <w:t>Раздел «Электротехника. Электротехни</w:t>
      </w:r>
      <w:r w:rsidRPr="00D727A0">
        <w:rPr>
          <w:rFonts w:ascii="Times New Roman" w:hAnsi="Times New Roman"/>
          <w:b/>
          <w:sz w:val="22"/>
          <w:szCs w:val="22"/>
          <w:u w:val="single"/>
        </w:rPr>
        <w:softHyphen/>
        <w:t>ческие работы»</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Знать/понимать:</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правила безопасной экс</w:t>
      </w:r>
      <w:r w:rsidRPr="004C6E5B">
        <w:rPr>
          <w:rFonts w:ascii="Times New Roman" w:hAnsi="Times New Roman"/>
          <w:sz w:val="22"/>
          <w:szCs w:val="22"/>
        </w:rPr>
        <w:softHyphen/>
        <w:t>плуатации бытовой техники; пути экономии элек</w:t>
      </w:r>
      <w:r w:rsidRPr="004C6E5B">
        <w:rPr>
          <w:rFonts w:ascii="Times New Roman" w:hAnsi="Times New Roman"/>
          <w:sz w:val="22"/>
          <w:szCs w:val="22"/>
        </w:rPr>
        <w:softHyphen/>
        <w:t>трической энергии в быту; источники и потреби</w:t>
      </w:r>
      <w:r w:rsidRPr="004C6E5B">
        <w:rPr>
          <w:rFonts w:ascii="Times New Roman" w:hAnsi="Times New Roman"/>
          <w:sz w:val="22"/>
          <w:szCs w:val="22"/>
        </w:rPr>
        <w:softHyphen/>
        <w:t>тели электроэнергии.</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Уметь:</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объяснять работу простых электри</w:t>
      </w:r>
      <w:r w:rsidRPr="004C6E5B">
        <w:rPr>
          <w:rFonts w:ascii="Times New Roman" w:hAnsi="Times New Roman"/>
          <w:sz w:val="22"/>
          <w:szCs w:val="22"/>
        </w:rPr>
        <w:softHyphen/>
        <w:t>ческих устройств по их схемам; собирать элек</w:t>
      </w:r>
      <w:r w:rsidRPr="004C6E5B">
        <w:rPr>
          <w:rFonts w:ascii="Times New Roman" w:hAnsi="Times New Roman"/>
          <w:sz w:val="22"/>
          <w:szCs w:val="22"/>
        </w:rPr>
        <w:softHyphen/>
        <w:t>трическую цепь.</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Использовать приобретенные знания и умения в практической деятельности и по</w:t>
      </w:r>
      <w:r w:rsidRPr="004C6E5B">
        <w:rPr>
          <w:rFonts w:ascii="Times New Roman" w:hAnsi="Times New Roman"/>
          <w:sz w:val="22"/>
          <w:szCs w:val="22"/>
        </w:rPr>
        <w:softHyphen/>
        <w:t>вседневной жизни</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для: безопасной эксплуата</w:t>
      </w:r>
      <w:r w:rsidRPr="004C6E5B">
        <w:rPr>
          <w:rFonts w:ascii="Times New Roman" w:hAnsi="Times New Roman"/>
          <w:sz w:val="22"/>
          <w:szCs w:val="22"/>
        </w:rPr>
        <w:softHyphen/>
        <w:t>ции электротехнических и электробытовых при</w:t>
      </w:r>
      <w:r w:rsidRPr="004C6E5B">
        <w:rPr>
          <w:rFonts w:ascii="Times New Roman" w:hAnsi="Times New Roman"/>
          <w:sz w:val="22"/>
          <w:szCs w:val="22"/>
        </w:rPr>
        <w:softHyphen/>
        <w:t>боров; осуществления сборки электрических це</w:t>
      </w:r>
      <w:r w:rsidRPr="004C6E5B">
        <w:rPr>
          <w:rFonts w:ascii="Times New Roman" w:hAnsi="Times New Roman"/>
          <w:sz w:val="22"/>
          <w:szCs w:val="22"/>
        </w:rPr>
        <w:softHyphen/>
        <w:t>пей простых электротехнических устройств по схемам.</w:t>
      </w:r>
    </w:p>
    <w:p w:rsidR="004C6E5B" w:rsidRPr="004C6E5B" w:rsidRDefault="004C6E5B" w:rsidP="004C6E5B">
      <w:pPr>
        <w:pStyle w:val="a7"/>
        <w:spacing w:line="240" w:lineRule="auto"/>
        <w:rPr>
          <w:rFonts w:ascii="Times New Roman" w:hAnsi="Times New Roman"/>
          <w:sz w:val="22"/>
          <w:szCs w:val="22"/>
        </w:rPr>
      </w:pPr>
    </w:p>
    <w:p w:rsidR="004C6E5B" w:rsidRPr="004C6E5B" w:rsidRDefault="004C6E5B" w:rsidP="004C6E5B">
      <w:pPr>
        <w:pStyle w:val="a7"/>
        <w:spacing w:line="240" w:lineRule="auto"/>
        <w:rPr>
          <w:rFonts w:ascii="Times New Roman" w:hAnsi="Times New Roman"/>
          <w:sz w:val="22"/>
          <w:szCs w:val="22"/>
        </w:rPr>
      </w:pPr>
    </w:p>
    <w:p w:rsidR="004C6E5B" w:rsidRPr="004C6E5B" w:rsidRDefault="004C6E5B" w:rsidP="004C6E5B">
      <w:pPr>
        <w:pStyle w:val="a7"/>
        <w:spacing w:line="240" w:lineRule="auto"/>
        <w:rPr>
          <w:rFonts w:ascii="Times New Roman" w:hAnsi="Times New Roman"/>
          <w:sz w:val="22"/>
          <w:szCs w:val="22"/>
        </w:rPr>
      </w:pPr>
    </w:p>
    <w:p w:rsidR="004C6E5B" w:rsidRPr="004C6E5B" w:rsidRDefault="004C6E5B" w:rsidP="004C6E5B">
      <w:pPr>
        <w:pStyle w:val="a7"/>
        <w:spacing w:line="240" w:lineRule="auto"/>
        <w:rPr>
          <w:rFonts w:ascii="Times New Roman" w:hAnsi="Times New Roman"/>
          <w:sz w:val="22"/>
          <w:szCs w:val="22"/>
        </w:rPr>
      </w:pPr>
    </w:p>
    <w:p w:rsidR="004C6E5B" w:rsidRPr="002C0BBF" w:rsidRDefault="004C6E5B" w:rsidP="002C0BBF">
      <w:pPr>
        <w:pStyle w:val="a7"/>
        <w:spacing w:line="240" w:lineRule="auto"/>
        <w:ind w:firstLine="0"/>
        <w:rPr>
          <w:rFonts w:ascii="Times New Roman" w:hAnsi="Times New Roman"/>
          <w:sz w:val="22"/>
          <w:szCs w:val="22"/>
        </w:rPr>
      </w:pPr>
    </w:p>
    <w:p w:rsidR="004C6E5B" w:rsidRPr="004C6E5B" w:rsidRDefault="004C6E5B" w:rsidP="004C6E5B">
      <w:pPr>
        <w:pStyle w:val="a7"/>
        <w:spacing w:line="240" w:lineRule="auto"/>
        <w:rPr>
          <w:rFonts w:ascii="Times New Roman" w:hAnsi="Times New Roman"/>
          <w:sz w:val="22"/>
          <w:szCs w:val="22"/>
        </w:rPr>
      </w:pPr>
    </w:p>
    <w:p w:rsidR="004C6E5B" w:rsidRPr="00D727A0" w:rsidRDefault="004C6E5B" w:rsidP="00D727A0">
      <w:pPr>
        <w:pStyle w:val="a7"/>
        <w:spacing w:line="240" w:lineRule="auto"/>
        <w:ind w:firstLine="0"/>
        <w:rPr>
          <w:rFonts w:ascii="Times New Roman" w:hAnsi="Times New Roman"/>
          <w:sz w:val="22"/>
          <w:szCs w:val="22"/>
        </w:rPr>
      </w:pPr>
    </w:p>
    <w:p w:rsidR="004C6E5B" w:rsidRPr="00D727A0" w:rsidRDefault="004C6E5B" w:rsidP="00D727A0">
      <w:pPr>
        <w:pStyle w:val="a7"/>
        <w:spacing w:line="240" w:lineRule="auto"/>
        <w:jc w:val="center"/>
        <w:rPr>
          <w:rFonts w:ascii="Times New Roman" w:hAnsi="Times New Roman"/>
          <w:b/>
          <w:sz w:val="22"/>
          <w:szCs w:val="22"/>
        </w:rPr>
      </w:pPr>
      <w:r w:rsidRPr="00D727A0">
        <w:rPr>
          <w:rFonts w:ascii="Times New Roman" w:hAnsi="Times New Roman"/>
          <w:b/>
          <w:sz w:val="22"/>
          <w:szCs w:val="22"/>
        </w:rPr>
        <w:t>Критерии оценки устных ответов и письменных работ учащихся</w:t>
      </w:r>
    </w:p>
    <w:p w:rsidR="004C6E5B" w:rsidRPr="004C6E5B" w:rsidRDefault="004C6E5B" w:rsidP="004C6E5B">
      <w:pPr>
        <w:pStyle w:val="a7"/>
        <w:spacing w:line="240" w:lineRule="auto"/>
        <w:rPr>
          <w:rFonts w:ascii="Times New Roman" w:hAnsi="Times New Roman"/>
          <w:sz w:val="22"/>
          <w:szCs w:val="22"/>
        </w:rPr>
      </w:pPr>
    </w:p>
    <w:p w:rsidR="004C6E5B" w:rsidRPr="00D727A0" w:rsidRDefault="004C6E5B" w:rsidP="00D727A0">
      <w:pPr>
        <w:pStyle w:val="a7"/>
        <w:spacing w:line="240" w:lineRule="auto"/>
        <w:rPr>
          <w:rFonts w:ascii="Times New Roman" w:hAnsi="Times New Roman"/>
          <w:smallCaps/>
          <w:sz w:val="22"/>
          <w:szCs w:val="22"/>
        </w:rPr>
      </w:pPr>
      <w:r w:rsidRPr="004C6E5B">
        <w:rPr>
          <w:rFonts w:ascii="Times New Roman" w:hAnsi="Times New Roman"/>
          <w:smallCaps/>
          <w:sz w:val="22"/>
          <w:szCs w:val="22"/>
          <w:u w:val="single"/>
        </w:rPr>
        <w:lastRenderedPageBreak/>
        <w:t>Устные ответы</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Развернутый ответ должен представлять собой связное, логичное последовательное сообщение на заданную тему, показывать его умение применять определения, правила в конкретных случаях. При оценке ученика необходимо учитывать следующие критерии: полноту и правильность ответа, степень осознанности, понимания изучаемого, языковое оформление ответа.</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“5”</w:t>
      </w:r>
      <w:r w:rsidRPr="004C6E5B">
        <w:rPr>
          <w:rStyle w:val="apple-converted-space"/>
          <w:rFonts w:ascii="Times New Roman" w:hAnsi="Times New Roman"/>
          <w:b/>
          <w:bCs/>
          <w:color w:val="000000"/>
          <w:sz w:val="22"/>
          <w:szCs w:val="22"/>
        </w:rPr>
        <w:t> </w:t>
      </w:r>
      <w:r w:rsidRPr="004C6E5B">
        <w:rPr>
          <w:rFonts w:ascii="Times New Roman" w:hAnsi="Times New Roman"/>
          <w:sz w:val="22"/>
          <w:szCs w:val="22"/>
        </w:rPr>
        <w:t>выставляется, если полно излагается изученный материал, дается правильное определение предметных понятий; обнаруживается понимание материала, обосновываются суждения, ученик демонстрирует способность применить полученные знания на практике, привести примеры не только из учебника, но и самостоятельно составленные; ученик излагает материал последовательно с точки зрения логики предмета и норм литературного языка.</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“4”</w:t>
      </w:r>
      <w:r w:rsidRPr="004C6E5B">
        <w:rPr>
          <w:rStyle w:val="apple-converted-space"/>
          <w:rFonts w:ascii="Times New Roman" w:hAnsi="Times New Roman"/>
          <w:color w:val="000000"/>
          <w:sz w:val="22"/>
          <w:szCs w:val="22"/>
        </w:rPr>
        <w:t> </w:t>
      </w:r>
      <w:r w:rsidRPr="004C6E5B">
        <w:rPr>
          <w:rFonts w:ascii="Times New Roman" w:hAnsi="Times New Roman"/>
          <w:sz w:val="22"/>
          <w:szCs w:val="22"/>
        </w:rPr>
        <w:t>выставляется, если ученик дает ответ, удовлетворяющий тем же требованиям, что и для отметки “5”, но допускаются 1-2 ошибки, которые сам же исправляет, и 1-2 недочета в последовательности и языковом оформлении излагаемого.</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“3”</w:t>
      </w:r>
      <w:r w:rsidRPr="004C6E5B">
        <w:rPr>
          <w:rStyle w:val="apple-converted-space"/>
          <w:rFonts w:ascii="Times New Roman" w:hAnsi="Times New Roman"/>
          <w:color w:val="000000"/>
          <w:sz w:val="22"/>
          <w:szCs w:val="22"/>
        </w:rPr>
        <w:t> </w:t>
      </w:r>
      <w:r w:rsidRPr="004C6E5B">
        <w:rPr>
          <w:rFonts w:ascii="Times New Roman" w:hAnsi="Times New Roman"/>
          <w:sz w:val="22"/>
          <w:szCs w:val="22"/>
        </w:rPr>
        <w:t>выставляется,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понятий;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4C6E5B" w:rsidRPr="00D727A0" w:rsidRDefault="004C6E5B" w:rsidP="00D727A0">
      <w:pPr>
        <w:pStyle w:val="a7"/>
        <w:spacing w:line="240" w:lineRule="auto"/>
        <w:rPr>
          <w:rFonts w:ascii="Times New Roman" w:hAnsi="Times New Roman"/>
          <w:sz w:val="22"/>
          <w:szCs w:val="22"/>
        </w:rPr>
      </w:pPr>
      <w:r w:rsidRPr="004C6E5B">
        <w:rPr>
          <w:rFonts w:ascii="Times New Roman" w:hAnsi="Times New Roman"/>
          <w:sz w:val="22"/>
          <w:szCs w:val="22"/>
        </w:rPr>
        <w:t>“2”</w:t>
      </w:r>
      <w:r w:rsidRPr="004C6E5B">
        <w:rPr>
          <w:rStyle w:val="apple-converted-space"/>
          <w:rFonts w:ascii="Times New Roman" w:hAnsi="Times New Roman"/>
          <w:color w:val="000000"/>
          <w:sz w:val="22"/>
          <w:szCs w:val="22"/>
        </w:rPr>
        <w:t> </w:t>
      </w:r>
      <w:r w:rsidRPr="004C6E5B">
        <w:rPr>
          <w:rFonts w:ascii="Times New Roman" w:hAnsi="Times New Roman"/>
          <w:sz w:val="22"/>
          <w:szCs w:val="22"/>
        </w:rPr>
        <w:t>выставляется,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искажает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C6E5B" w:rsidRPr="00D727A0" w:rsidRDefault="004C6E5B" w:rsidP="00D727A0">
      <w:pPr>
        <w:pStyle w:val="a7"/>
        <w:spacing w:line="240" w:lineRule="auto"/>
        <w:rPr>
          <w:rFonts w:ascii="Times New Roman" w:hAnsi="Times New Roman"/>
          <w:smallCaps/>
          <w:sz w:val="22"/>
          <w:szCs w:val="22"/>
        </w:rPr>
      </w:pPr>
      <w:r w:rsidRPr="004C6E5B">
        <w:rPr>
          <w:rFonts w:ascii="Times New Roman" w:hAnsi="Times New Roman"/>
          <w:smallCaps/>
          <w:sz w:val="22"/>
          <w:szCs w:val="22"/>
          <w:u w:val="single"/>
        </w:rPr>
        <w:t>Письменные и творческие работы</w:t>
      </w:r>
      <w:r w:rsidRPr="004C6E5B">
        <w:rPr>
          <w:rFonts w:ascii="Times New Roman" w:hAnsi="Times New Roman"/>
          <w:smallCaps/>
          <w:sz w:val="22"/>
          <w:szCs w:val="22"/>
        </w:rPr>
        <w:t>.</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Творческая работа выявляет сформированность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соответствие работы ученика теме и основной мысли;</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полнота раскрытия темы, правильность фактического материала;</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последовательность изложения;</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разнообразие словарного и грамматического строя речи;</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целесообразность использования тех или иных источников.</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“5”</w:t>
      </w:r>
      <w:r w:rsidRPr="004C6E5B">
        <w:rPr>
          <w:rStyle w:val="apple-converted-space"/>
          <w:rFonts w:ascii="Times New Roman" w:hAnsi="Times New Roman"/>
          <w:color w:val="000000"/>
          <w:sz w:val="22"/>
          <w:szCs w:val="22"/>
        </w:rPr>
        <w:t> </w:t>
      </w:r>
      <w:r w:rsidRPr="004C6E5B">
        <w:rPr>
          <w:rFonts w:ascii="Times New Roman" w:hAnsi="Times New Roman"/>
          <w:sz w:val="22"/>
          <w:szCs w:val="22"/>
        </w:rPr>
        <w:t>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“4”</w:t>
      </w:r>
      <w:r w:rsidRPr="004C6E5B">
        <w:rPr>
          <w:rStyle w:val="apple-converted-space"/>
          <w:rFonts w:ascii="Times New Roman" w:hAnsi="Times New Roman"/>
          <w:color w:val="000000"/>
          <w:sz w:val="22"/>
          <w:szCs w:val="22"/>
        </w:rPr>
        <w:t> </w:t>
      </w:r>
      <w:r w:rsidRPr="004C6E5B">
        <w:rPr>
          <w:rFonts w:ascii="Times New Roman" w:hAnsi="Times New Roman"/>
          <w:sz w:val="22"/>
          <w:szCs w:val="22"/>
        </w:rPr>
        <w:t>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“3”</w:t>
      </w:r>
      <w:r w:rsidRPr="004C6E5B">
        <w:rPr>
          <w:rStyle w:val="apple-converted-space"/>
          <w:rFonts w:ascii="Times New Roman" w:hAnsi="Times New Roman"/>
          <w:color w:val="000000"/>
          <w:sz w:val="22"/>
          <w:szCs w:val="22"/>
        </w:rPr>
        <w:t> </w:t>
      </w:r>
      <w:r w:rsidRPr="004C6E5B">
        <w:rPr>
          <w:rFonts w:ascii="Times New Roman" w:hAnsi="Times New Roman"/>
          <w:sz w:val="22"/>
          <w:szCs w:val="22"/>
        </w:rPr>
        <w:t>ставиться,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фактические ошибки; оформление работы не аккуратное, есть претензии к соблюдению норм и правил русского языка.</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“2”</w:t>
      </w:r>
      <w:r w:rsidRPr="004C6E5B">
        <w:rPr>
          <w:rStyle w:val="apple-converted-space"/>
          <w:rFonts w:ascii="Times New Roman" w:hAnsi="Times New Roman"/>
          <w:color w:val="000000"/>
          <w:sz w:val="22"/>
          <w:szCs w:val="22"/>
        </w:rPr>
        <w:t> </w:t>
      </w:r>
      <w:r w:rsidRPr="004C6E5B">
        <w:rPr>
          <w:rFonts w:ascii="Times New Roman" w:hAnsi="Times New Roman"/>
          <w:sz w:val="22"/>
          <w:szCs w:val="22"/>
        </w:rPr>
        <w:t>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w:t>
      </w:r>
    </w:p>
    <w:p w:rsidR="004C6E5B" w:rsidRPr="00D727A0" w:rsidRDefault="004C6E5B" w:rsidP="00D727A0">
      <w:pPr>
        <w:pStyle w:val="a7"/>
        <w:spacing w:line="240" w:lineRule="auto"/>
        <w:rPr>
          <w:rFonts w:ascii="Times New Roman" w:hAnsi="Times New Roman"/>
          <w:sz w:val="22"/>
          <w:szCs w:val="22"/>
        </w:rPr>
      </w:pPr>
      <w:r w:rsidRPr="004C6E5B">
        <w:rPr>
          <w:rFonts w:ascii="Times New Roman" w:hAnsi="Times New Roman"/>
          <w:sz w:val="22"/>
          <w:szCs w:val="22"/>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Полнота итоговой оценки планируемых результатов обеспечивается двумя процедурами:</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1) формированием накопленной оценки, складывающейся из текущих и тематических учебных достижений;</w:t>
      </w:r>
    </w:p>
    <w:p w:rsidR="004C6E5B" w:rsidRPr="00D727A0" w:rsidRDefault="004C6E5B" w:rsidP="00D727A0">
      <w:pPr>
        <w:pStyle w:val="a7"/>
        <w:spacing w:line="240" w:lineRule="auto"/>
        <w:rPr>
          <w:rFonts w:ascii="Times New Roman" w:hAnsi="Times New Roman"/>
          <w:sz w:val="22"/>
          <w:szCs w:val="22"/>
        </w:rPr>
      </w:pPr>
      <w:r w:rsidRPr="004C6E5B">
        <w:rPr>
          <w:rFonts w:ascii="Times New Roman" w:hAnsi="Times New Roman"/>
          <w:sz w:val="22"/>
          <w:szCs w:val="22"/>
        </w:rPr>
        <w:lastRenderedPageBreak/>
        <w:t>2) демонстрацией интегрального результата изучения курса в ходе выполнения итоговой работы. Это позволяет также оценить динамику образовательных достижений обучающихся.</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Оценка достижения планируемых результатов в рамках накопительной системы может осуществляться по результатам выполнения заданий на уроках, по результатам выполнения самостоятельных творческих работ и домашних заданий. Задания для итоговой оценки должны включать:</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1) текст задания;</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2) описание правильно выполненного задания;</w:t>
      </w:r>
    </w:p>
    <w:p w:rsidR="004C6E5B" w:rsidRPr="00D727A0" w:rsidRDefault="004C6E5B" w:rsidP="00D727A0">
      <w:pPr>
        <w:pStyle w:val="a7"/>
        <w:spacing w:line="240" w:lineRule="auto"/>
        <w:rPr>
          <w:rFonts w:ascii="Times New Roman" w:hAnsi="Times New Roman"/>
          <w:sz w:val="22"/>
          <w:szCs w:val="22"/>
        </w:rPr>
      </w:pPr>
      <w:r w:rsidRPr="004C6E5B">
        <w:rPr>
          <w:rFonts w:ascii="Times New Roman" w:hAnsi="Times New Roman"/>
          <w:sz w:val="22"/>
          <w:szCs w:val="22"/>
        </w:rPr>
        <w:t>3) критерии достижения планируемого результата на базовом и повышенном уровне достижения.</w:t>
      </w:r>
    </w:p>
    <w:p w:rsidR="004C6E5B" w:rsidRPr="004C6E5B" w:rsidRDefault="004C6E5B" w:rsidP="004C6E5B">
      <w:pPr>
        <w:pStyle w:val="a7"/>
        <w:spacing w:line="240" w:lineRule="auto"/>
        <w:rPr>
          <w:rFonts w:ascii="Times New Roman" w:hAnsi="Times New Roman"/>
          <w:sz w:val="22"/>
          <w:szCs w:val="22"/>
        </w:rPr>
      </w:pPr>
      <w:r w:rsidRPr="004C6E5B">
        <w:rPr>
          <w:rFonts w:ascii="Times New Roman" w:hAnsi="Times New Roman"/>
          <w:sz w:val="22"/>
          <w:szCs w:val="22"/>
        </w:rPr>
        <w:t>Итоговая работа осуществляется в конце изучения курса технологии выпускниками основной школы и может проводиться как в письменной, так и в устной форме, в форме защиты индивидуального проекта и т. д.</w:t>
      </w:r>
    </w:p>
    <w:p w:rsidR="00C9235E" w:rsidRDefault="00C9235E" w:rsidP="00C9235E">
      <w:pPr>
        <w:spacing w:after="0" w:line="240" w:lineRule="auto"/>
        <w:ind w:left="720"/>
        <w:jc w:val="center"/>
        <w:rPr>
          <w:rFonts w:ascii="Times New Roman" w:eastAsia="Times New Roman" w:hAnsi="Times New Roman" w:cs="Times New Roman"/>
          <w:b/>
          <w:bCs/>
          <w:color w:val="000000"/>
          <w:sz w:val="24"/>
          <w:szCs w:val="24"/>
        </w:rPr>
      </w:pPr>
    </w:p>
    <w:p w:rsidR="00C9235E" w:rsidRPr="00C9235E" w:rsidRDefault="00C9235E" w:rsidP="00C9235E">
      <w:pPr>
        <w:spacing w:after="0" w:line="240" w:lineRule="auto"/>
        <w:ind w:left="720"/>
        <w:jc w:val="center"/>
        <w:rPr>
          <w:rFonts w:ascii="Arial" w:eastAsia="Times New Roman" w:hAnsi="Arial" w:cs="Arial"/>
          <w:color w:val="000000"/>
        </w:rPr>
      </w:pPr>
      <w:r w:rsidRPr="00C9235E">
        <w:rPr>
          <w:rFonts w:ascii="Times New Roman" w:eastAsia="Times New Roman" w:hAnsi="Times New Roman" w:cs="Times New Roman"/>
          <w:b/>
          <w:bCs/>
          <w:color w:val="000000"/>
          <w:sz w:val="24"/>
          <w:szCs w:val="24"/>
        </w:rPr>
        <w:t>Литература:</w:t>
      </w:r>
    </w:p>
    <w:p w:rsidR="00C9235E" w:rsidRPr="00C9235E" w:rsidRDefault="00C9235E" w:rsidP="00C9235E">
      <w:pPr>
        <w:numPr>
          <w:ilvl w:val="0"/>
          <w:numId w:val="16"/>
        </w:numPr>
        <w:spacing w:after="0" w:line="240" w:lineRule="auto"/>
        <w:ind w:left="132" w:right="20"/>
        <w:jc w:val="both"/>
        <w:rPr>
          <w:rFonts w:ascii="Arial" w:eastAsia="Times New Roman" w:hAnsi="Arial" w:cs="Arial"/>
          <w:color w:val="000000"/>
        </w:rPr>
      </w:pPr>
      <w:r w:rsidRPr="00C9235E">
        <w:rPr>
          <w:rFonts w:ascii="Times New Roman" w:eastAsia="Times New Roman" w:hAnsi="Times New Roman" w:cs="Times New Roman"/>
          <w:color w:val="000000"/>
          <w:sz w:val="24"/>
          <w:szCs w:val="24"/>
        </w:rPr>
        <w:t>Технология.. Рабочие программы по учебникам под редакцией В.Д.Симоненко. 5 - 8 классы./ Модифицированный вариант для неделимых классов./ Волгоград, Изд.: «Учитель», 2014г.</w:t>
      </w:r>
    </w:p>
    <w:p w:rsidR="00C9235E" w:rsidRPr="00C9235E" w:rsidRDefault="00C9235E" w:rsidP="00C9235E">
      <w:pPr>
        <w:numPr>
          <w:ilvl w:val="0"/>
          <w:numId w:val="16"/>
        </w:numPr>
        <w:spacing w:after="0" w:line="240" w:lineRule="auto"/>
        <w:ind w:left="132" w:right="20"/>
        <w:jc w:val="both"/>
        <w:rPr>
          <w:rFonts w:ascii="Arial" w:eastAsia="Times New Roman" w:hAnsi="Arial" w:cs="Arial"/>
          <w:color w:val="000000"/>
        </w:rPr>
      </w:pPr>
      <w:r w:rsidRPr="00C9235E">
        <w:rPr>
          <w:rFonts w:ascii="Times New Roman" w:eastAsia="Times New Roman" w:hAnsi="Times New Roman" w:cs="Times New Roman"/>
          <w:color w:val="000000"/>
          <w:sz w:val="24"/>
          <w:szCs w:val="24"/>
        </w:rPr>
        <w:t>Технология.. Планирование учебной деятельности. Рабочая программа по учебникам А.Т. Тищенко, Н.В Синицы, В.Д.Симоненко. 5 класс / Модифицированный вариант для неделимых классов / Волгоград Изд.: «Учитель», 2014г.</w:t>
      </w:r>
    </w:p>
    <w:p w:rsidR="00C9235E" w:rsidRPr="00C9235E" w:rsidRDefault="00C9235E" w:rsidP="00C9235E">
      <w:pPr>
        <w:numPr>
          <w:ilvl w:val="0"/>
          <w:numId w:val="16"/>
        </w:numPr>
        <w:spacing w:after="0" w:line="240" w:lineRule="auto"/>
        <w:ind w:left="132" w:right="20"/>
        <w:jc w:val="both"/>
        <w:rPr>
          <w:rFonts w:ascii="Arial" w:eastAsia="Times New Roman" w:hAnsi="Arial" w:cs="Arial"/>
          <w:color w:val="000000"/>
        </w:rPr>
      </w:pPr>
      <w:r w:rsidRPr="00C9235E">
        <w:rPr>
          <w:rFonts w:ascii="Times New Roman" w:eastAsia="Times New Roman" w:hAnsi="Times New Roman" w:cs="Times New Roman"/>
          <w:color w:val="000000"/>
          <w:sz w:val="24"/>
          <w:szCs w:val="24"/>
        </w:rPr>
        <w:t>Технология. 5 класс: учебник для учащихся общеобразовательных учреждений./ П. С. Самородский, Н.В. Синицина, В.Н. Правдюк ; под ред. В. Д. Сим</w:t>
      </w:r>
      <w:r>
        <w:rPr>
          <w:rFonts w:ascii="Times New Roman" w:eastAsia="Times New Roman" w:hAnsi="Times New Roman" w:cs="Times New Roman"/>
          <w:color w:val="000000"/>
          <w:sz w:val="24"/>
          <w:szCs w:val="24"/>
        </w:rPr>
        <w:t>оненко. - М.: Вентана-Граф, 2015</w:t>
      </w:r>
      <w:r w:rsidRPr="00C9235E">
        <w:rPr>
          <w:rFonts w:ascii="Times New Roman" w:eastAsia="Times New Roman" w:hAnsi="Times New Roman" w:cs="Times New Roman"/>
          <w:color w:val="000000"/>
          <w:sz w:val="24"/>
          <w:szCs w:val="24"/>
        </w:rPr>
        <w:t>.</w:t>
      </w:r>
    </w:p>
    <w:p w:rsidR="00C9235E" w:rsidRPr="00C9235E" w:rsidRDefault="00C9235E" w:rsidP="00C9235E">
      <w:pPr>
        <w:numPr>
          <w:ilvl w:val="0"/>
          <w:numId w:val="16"/>
        </w:numPr>
        <w:spacing w:after="0" w:line="240" w:lineRule="auto"/>
        <w:ind w:left="132" w:right="24"/>
        <w:jc w:val="both"/>
        <w:rPr>
          <w:rFonts w:ascii="Arial" w:eastAsia="Times New Roman" w:hAnsi="Arial" w:cs="Arial"/>
          <w:color w:val="000000"/>
        </w:rPr>
      </w:pPr>
      <w:r w:rsidRPr="00C9235E">
        <w:rPr>
          <w:rFonts w:ascii="Times New Roman" w:eastAsia="Times New Roman" w:hAnsi="Times New Roman" w:cs="Times New Roman"/>
          <w:color w:val="000000"/>
          <w:sz w:val="24"/>
          <w:szCs w:val="24"/>
        </w:rPr>
        <w:t>Технология. Обслуживающий труд. 5 класс: учебник для учащихся общеобразовательных учреждений / Ю. В. Крупская [и др.]; под ред. В. Д. Симоненко. - М. : Вентана-Граф, 2010.</w:t>
      </w:r>
    </w:p>
    <w:p w:rsidR="00C9235E" w:rsidRPr="00C9235E" w:rsidRDefault="00C9235E" w:rsidP="00C9235E">
      <w:pPr>
        <w:numPr>
          <w:ilvl w:val="0"/>
          <w:numId w:val="16"/>
        </w:numPr>
        <w:spacing w:after="0" w:line="240" w:lineRule="auto"/>
        <w:ind w:left="132" w:right="20"/>
        <w:jc w:val="both"/>
        <w:rPr>
          <w:rFonts w:ascii="Arial" w:eastAsia="Times New Roman" w:hAnsi="Arial" w:cs="Arial"/>
          <w:color w:val="000000"/>
        </w:rPr>
      </w:pPr>
      <w:r w:rsidRPr="00C9235E">
        <w:rPr>
          <w:rFonts w:ascii="Times New Roman" w:eastAsia="Times New Roman" w:hAnsi="Times New Roman" w:cs="Times New Roman"/>
          <w:color w:val="000000"/>
          <w:sz w:val="24"/>
          <w:szCs w:val="24"/>
        </w:rPr>
        <w:t>Технология. Технический труд. 5 класс: учебник для учащихся общеобразовательных учреждений / В. Д. Симоненко, А. Т. Тищенко, П. С. Самородский ; под ред. В. Д. Симоненко. -М. : Вентана-Граф, 2010.</w:t>
      </w:r>
    </w:p>
    <w:p w:rsidR="00C9235E" w:rsidRPr="00C9235E" w:rsidRDefault="00C9235E" w:rsidP="00C9235E">
      <w:pPr>
        <w:numPr>
          <w:ilvl w:val="0"/>
          <w:numId w:val="16"/>
        </w:numPr>
        <w:spacing w:after="0" w:line="240" w:lineRule="auto"/>
        <w:ind w:left="132" w:right="20"/>
        <w:jc w:val="both"/>
        <w:rPr>
          <w:rFonts w:ascii="Arial" w:eastAsia="Times New Roman" w:hAnsi="Arial" w:cs="Arial"/>
          <w:color w:val="000000"/>
        </w:rPr>
      </w:pPr>
      <w:r w:rsidRPr="00C9235E">
        <w:rPr>
          <w:rFonts w:ascii="Times New Roman" w:eastAsia="Times New Roman" w:hAnsi="Times New Roman" w:cs="Times New Roman"/>
          <w:color w:val="000000"/>
          <w:sz w:val="24"/>
          <w:szCs w:val="24"/>
        </w:rPr>
        <w:t>Технология. Индустриальные технологии. 5 класс: учебник для учащихся общеобразовательных учреждений / В. Д. Симоненко, А. Т. Тищенко; под ред. В. Д. Симоненко. - М.: Вентана-Граф, 2012.</w:t>
      </w:r>
    </w:p>
    <w:p w:rsidR="00C9235E" w:rsidRPr="00C9235E" w:rsidRDefault="00C9235E" w:rsidP="00C9235E">
      <w:pPr>
        <w:numPr>
          <w:ilvl w:val="0"/>
          <w:numId w:val="16"/>
        </w:numPr>
        <w:spacing w:after="0" w:line="240" w:lineRule="auto"/>
        <w:ind w:left="136" w:right="20"/>
        <w:jc w:val="both"/>
        <w:rPr>
          <w:rFonts w:ascii="Arial" w:eastAsia="Times New Roman" w:hAnsi="Arial" w:cs="Arial"/>
          <w:color w:val="000000"/>
        </w:rPr>
      </w:pPr>
      <w:r w:rsidRPr="00C9235E">
        <w:rPr>
          <w:rFonts w:ascii="Times New Roman" w:eastAsia="Times New Roman" w:hAnsi="Times New Roman" w:cs="Times New Roman"/>
          <w:color w:val="000000"/>
          <w:sz w:val="24"/>
          <w:szCs w:val="24"/>
        </w:rPr>
        <w:t>Технология. Технологии ведения дома. 5 класс: учебник для учащихся общеобразовательных учреждений / В. Д. Симоненко, А. Т. Тищенко; под ред. В. Д. Симоненко. - М.: Вентана-Граф, 2012.</w:t>
      </w:r>
    </w:p>
    <w:p w:rsidR="00C9235E" w:rsidRPr="00C9235E" w:rsidRDefault="00C9235E" w:rsidP="00C9235E">
      <w:pPr>
        <w:numPr>
          <w:ilvl w:val="0"/>
          <w:numId w:val="16"/>
        </w:numPr>
        <w:spacing w:after="0" w:line="240" w:lineRule="auto"/>
        <w:ind w:left="136" w:right="20"/>
        <w:jc w:val="both"/>
        <w:rPr>
          <w:rFonts w:ascii="Arial" w:eastAsia="Times New Roman" w:hAnsi="Arial" w:cs="Arial"/>
          <w:color w:val="000000"/>
        </w:rPr>
      </w:pPr>
      <w:r w:rsidRPr="00C9235E">
        <w:rPr>
          <w:rFonts w:ascii="Times New Roman" w:eastAsia="Times New Roman" w:hAnsi="Times New Roman" w:cs="Times New Roman"/>
          <w:color w:val="000000"/>
          <w:sz w:val="24"/>
          <w:szCs w:val="24"/>
        </w:rPr>
        <w:t>Уроки технологии с применением информационных технологий. 5 -6 классы.  Боровых В.П. – М.:</w:t>
      </w:r>
      <w:r w:rsidRPr="00C9235E">
        <w:rPr>
          <w:rFonts w:ascii="Arial" w:eastAsia="Times New Roman" w:hAnsi="Arial" w:cs="Arial"/>
          <w:color w:val="000000"/>
          <w:sz w:val="24"/>
          <w:szCs w:val="24"/>
        </w:rPr>
        <w:t> «Планета»,</w:t>
      </w:r>
      <w:r w:rsidRPr="00C9235E">
        <w:rPr>
          <w:rFonts w:ascii="Times New Roman" w:eastAsia="Times New Roman" w:hAnsi="Times New Roman" w:cs="Times New Roman"/>
          <w:color w:val="000000"/>
          <w:sz w:val="24"/>
          <w:szCs w:val="24"/>
        </w:rPr>
        <w:t> 2011г.</w:t>
      </w:r>
    </w:p>
    <w:p w:rsidR="00141AF4" w:rsidRDefault="00141AF4" w:rsidP="00141AF4">
      <w:pPr>
        <w:ind w:firstLine="720"/>
        <w:jc w:val="center"/>
        <w:rPr>
          <w:b/>
        </w:rPr>
      </w:pPr>
    </w:p>
    <w:p w:rsidR="004C6E5B" w:rsidRDefault="004C6E5B" w:rsidP="004C6E5B">
      <w:pPr>
        <w:pStyle w:val="aa"/>
        <w:rPr>
          <w:rFonts w:ascii="Tahoma" w:hAnsi="Tahoma" w:cs="Tahoma"/>
          <w:color w:val="000000"/>
          <w:sz w:val="18"/>
          <w:szCs w:val="18"/>
        </w:rPr>
      </w:pPr>
    </w:p>
    <w:p w:rsidR="004C6E5B" w:rsidRDefault="004C6E5B" w:rsidP="004C6E5B">
      <w:pPr>
        <w:pStyle w:val="aa"/>
        <w:rPr>
          <w:rFonts w:ascii="Tahoma" w:hAnsi="Tahoma" w:cs="Tahoma"/>
          <w:color w:val="000000"/>
          <w:sz w:val="18"/>
          <w:szCs w:val="18"/>
        </w:rPr>
      </w:pPr>
    </w:p>
    <w:p w:rsidR="00141AF4" w:rsidRDefault="00141AF4" w:rsidP="004C6E5B">
      <w:pPr>
        <w:pStyle w:val="aa"/>
        <w:rPr>
          <w:rFonts w:ascii="Tahoma" w:hAnsi="Tahoma" w:cs="Tahoma"/>
          <w:color w:val="000000"/>
          <w:sz w:val="18"/>
          <w:szCs w:val="18"/>
        </w:rPr>
      </w:pPr>
    </w:p>
    <w:p w:rsidR="00C9235E" w:rsidRDefault="00C9235E" w:rsidP="004C6E5B">
      <w:pPr>
        <w:pStyle w:val="aa"/>
        <w:rPr>
          <w:rFonts w:ascii="Tahoma" w:hAnsi="Tahoma" w:cs="Tahoma"/>
          <w:color w:val="000000"/>
          <w:sz w:val="18"/>
          <w:szCs w:val="18"/>
        </w:rPr>
      </w:pPr>
    </w:p>
    <w:p w:rsidR="00C624AA" w:rsidRDefault="00C624AA" w:rsidP="004C6E5B">
      <w:pPr>
        <w:pStyle w:val="aa"/>
        <w:rPr>
          <w:rFonts w:ascii="Tahoma" w:hAnsi="Tahoma" w:cs="Tahoma"/>
          <w:color w:val="000000"/>
          <w:sz w:val="18"/>
          <w:szCs w:val="18"/>
        </w:rPr>
      </w:pPr>
    </w:p>
    <w:p w:rsidR="00C624AA" w:rsidRDefault="00C624AA" w:rsidP="004C6E5B">
      <w:pPr>
        <w:pStyle w:val="aa"/>
        <w:rPr>
          <w:rFonts w:ascii="Tahoma" w:hAnsi="Tahoma" w:cs="Tahoma"/>
          <w:color w:val="000000"/>
          <w:sz w:val="18"/>
          <w:szCs w:val="18"/>
        </w:rPr>
      </w:pPr>
    </w:p>
    <w:p w:rsidR="00141AF4" w:rsidRPr="00141AF4" w:rsidRDefault="00141AF4" w:rsidP="00141AF4">
      <w:pPr>
        <w:pStyle w:val="a7"/>
        <w:spacing w:line="240" w:lineRule="auto"/>
        <w:jc w:val="center"/>
        <w:rPr>
          <w:rFonts w:ascii="Times New Roman" w:hAnsi="Times New Roman"/>
          <w:sz w:val="22"/>
          <w:szCs w:val="22"/>
        </w:rPr>
      </w:pPr>
      <w:r w:rsidRPr="00141AF4">
        <w:rPr>
          <w:rFonts w:ascii="Times New Roman" w:hAnsi="Times New Roman"/>
          <w:sz w:val="22"/>
          <w:szCs w:val="22"/>
        </w:rPr>
        <w:lastRenderedPageBreak/>
        <w:t>Тематический пла</w:t>
      </w:r>
      <w:r>
        <w:rPr>
          <w:rFonts w:ascii="Times New Roman" w:hAnsi="Times New Roman"/>
          <w:sz w:val="22"/>
          <w:szCs w:val="22"/>
        </w:rPr>
        <w:t>н</w:t>
      </w: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9442"/>
        <w:gridCol w:w="1799"/>
        <w:gridCol w:w="1764"/>
        <w:gridCol w:w="1512"/>
      </w:tblGrid>
      <w:tr w:rsidR="00141AF4" w:rsidRPr="00141AF4" w:rsidTr="00D94716">
        <w:trPr>
          <w:trHeight w:val="300"/>
        </w:trPr>
        <w:tc>
          <w:tcPr>
            <w:tcW w:w="704" w:type="dxa"/>
            <w:vMerge w:val="restart"/>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 п/п</w:t>
            </w:r>
          </w:p>
        </w:tc>
        <w:tc>
          <w:tcPr>
            <w:tcW w:w="9442" w:type="dxa"/>
            <w:vMerge w:val="restart"/>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Разделы программы</w:t>
            </w:r>
          </w:p>
        </w:tc>
        <w:tc>
          <w:tcPr>
            <w:tcW w:w="5075" w:type="dxa"/>
            <w:gridSpan w:val="3"/>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Всего часов</w:t>
            </w:r>
          </w:p>
        </w:tc>
      </w:tr>
      <w:tr w:rsidR="00141AF4" w:rsidRPr="00141AF4" w:rsidTr="00D94716">
        <w:trPr>
          <w:trHeight w:val="240"/>
        </w:trPr>
        <w:tc>
          <w:tcPr>
            <w:tcW w:w="704" w:type="dxa"/>
            <w:vMerge/>
            <w:shd w:val="clear" w:color="auto" w:fill="auto"/>
          </w:tcPr>
          <w:p w:rsidR="00141AF4" w:rsidRPr="00141AF4" w:rsidRDefault="00141AF4" w:rsidP="00141AF4">
            <w:pPr>
              <w:pStyle w:val="a7"/>
              <w:spacing w:line="240" w:lineRule="auto"/>
              <w:rPr>
                <w:rFonts w:ascii="Times New Roman" w:hAnsi="Times New Roman"/>
                <w:sz w:val="22"/>
                <w:szCs w:val="22"/>
              </w:rPr>
            </w:pPr>
          </w:p>
        </w:tc>
        <w:tc>
          <w:tcPr>
            <w:tcW w:w="9442" w:type="dxa"/>
            <w:vMerge/>
            <w:shd w:val="clear" w:color="auto" w:fill="auto"/>
          </w:tcPr>
          <w:p w:rsidR="00141AF4" w:rsidRPr="00141AF4" w:rsidRDefault="00141AF4" w:rsidP="00141AF4">
            <w:pPr>
              <w:pStyle w:val="a7"/>
              <w:spacing w:line="240" w:lineRule="auto"/>
              <w:rPr>
                <w:rFonts w:ascii="Times New Roman" w:hAnsi="Times New Roman"/>
                <w:sz w:val="22"/>
                <w:szCs w:val="22"/>
              </w:rPr>
            </w:pPr>
          </w:p>
        </w:tc>
        <w:tc>
          <w:tcPr>
            <w:tcW w:w="1799"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По программе</w:t>
            </w:r>
          </w:p>
        </w:tc>
        <w:tc>
          <w:tcPr>
            <w:tcW w:w="1764"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По рабочей программе</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По журналу</w:t>
            </w: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sz w:val="22"/>
                <w:szCs w:val="22"/>
                <w:u w:val="single"/>
              </w:rPr>
            </w:pP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u w:val="single"/>
              </w:rPr>
              <w:t xml:space="preserve">Вводный урок </w:t>
            </w:r>
            <w:r w:rsidRPr="00141AF4">
              <w:rPr>
                <w:rFonts w:ascii="Times New Roman" w:hAnsi="Times New Roman"/>
                <w:sz w:val="22"/>
                <w:szCs w:val="22"/>
              </w:rPr>
              <w:t xml:space="preserve"> «Цели и задачи предмета «Технологии» Требования к творческому проекту.</w:t>
            </w:r>
          </w:p>
        </w:tc>
        <w:tc>
          <w:tcPr>
            <w:tcW w:w="1799" w:type="dxa"/>
            <w:shd w:val="clear" w:color="auto" w:fill="auto"/>
          </w:tcPr>
          <w:p w:rsidR="00141AF4" w:rsidRPr="00141AF4" w:rsidRDefault="00141AF4" w:rsidP="00141AF4">
            <w:pPr>
              <w:pStyle w:val="a7"/>
              <w:spacing w:line="240" w:lineRule="auto"/>
              <w:rPr>
                <w:rFonts w:ascii="Times New Roman" w:hAnsi="Times New Roman"/>
                <w:color w:val="000000"/>
                <w:sz w:val="22"/>
                <w:szCs w:val="22"/>
                <w:u w:val="single"/>
              </w:rPr>
            </w:pPr>
          </w:p>
        </w:tc>
        <w:tc>
          <w:tcPr>
            <w:tcW w:w="1764" w:type="dxa"/>
            <w:shd w:val="clear" w:color="auto" w:fill="auto"/>
          </w:tcPr>
          <w:p w:rsidR="00141AF4" w:rsidRPr="00526C13" w:rsidRDefault="00141AF4" w:rsidP="00141AF4">
            <w:pPr>
              <w:pStyle w:val="a7"/>
              <w:spacing w:line="240" w:lineRule="auto"/>
              <w:rPr>
                <w:rFonts w:ascii="Times New Roman" w:hAnsi="Times New Roman"/>
                <w:b/>
                <w:color w:val="000000"/>
                <w:sz w:val="22"/>
                <w:szCs w:val="22"/>
                <w:u w:val="single"/>
              </w:rPr>
            </w:pPr>
            <w:r w:rsidRPr="00526C13">
              <w:rPr>
                <w:rFonts w:ascii="Times New Roman" w:hAnsi="Times New Roman"/>
                <w:b/>
                <w:color w:val="000000"/>
                <w:sz w:val="22"/>
                <w:szCs w:val="22"/>
                <w:u w:val="single"/>
              </w:rPr>
              <w:t>2</w:t>
            </w:r>
          </w:p>
        </w:tc>
        <w:tc>
          <w:tcPr>
            <w:tcW w:w="1512" w:type="dxa"/>
            <w:shd w:val="clear" w:color="auto" w:fill="auto"/>
          </w:tcPr>
          <w:p w:rsidR="00141AF4" w:rsidRPr="00141AF4" w:rsidRDefault="00141AF4" w:rsidP="00141AF4">
            <w:pPr>
              <w:pStyle w:val="a7"/>
              <w:spacing w:line="240" w:lineRule="auto"/>
              <w:rPr>
                <w:rFonts w:ascii="Times New Roman" w:hAnsi="Times New Roman"/>
                <w:color w:val="000000"/>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sz w:val="22"/>
                <w:szCs w:val="22"/>
                <w:u w:val="single"/>
              </w:rPr>
            </w:pPr>
            <w:r w:rsidRPr="00141AF4">
              <w:rPr>
                <w:rFonts w:ascii="Times New Roman" w:hAnsi="Times New Roman"/>
                <w:sz w:val="22"/>
                <w:szCs w:val="22"/>
                <w:u w:val="single"/>
                <w:lang w:val="en-US"/>
              </w:rPr>
              <w:t>I</w:t>
            </w: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u w:val="single"/>
              </w:rPr>
            </w:pPr>
            <w:r w:rsidRPr="00141AF4">
              <w:rPr>
                <w:rFonts w:ascii="Times New Roman" w:hAnsi="Times New Roman"/>
                <w:sz w:val="22"/>
                <w:szCs w:val="22"/>
                <w:u w:val="single"/>
              </w:rPr>
              <w:t>Сельскохозяйственный труд:</w:t>
            </w:r>
          </w:p>
        </w:tc>
        <w:tc>
          <w:tcPr>
            <w:tcW w:w="1799" w:type="dxa"/>
            <w:shd w:val="clear" w:color="auto" w:fill="auto"/>
          </w:tcPr>
          <w:p w:rsidR="00141AF4" w:rsidRPr="00141AF4" w:rsidRDefault="00141AF4" w:rsidP="00141AF4">
            <w:pPr>
              <w:pStyle w:val="a7"/>
              <w:spacing w:line="240" w:lineRule="auto"/>
              <w:rPr>
                <w:rFonts w:ascii="Times New Roman" w:hAnsi="Times New Roman"/>
                <w:color w:val="000000"/>
                <w:sz w:val="22"/>
                <w:szCs w:val="22"/>
                <w:u w:val="single"/>
              </w:rPr>
            </w:pPr>
          </w:p>
        </w:tc>
        <w:tc>
          <w:tcPr>
            <w:tcW w:w="1764" w:type="dxa"/>
            <w:shd w:val="clear" w:color="auto" w:fill="auto"/>
          </w:tcPr>
          <w:p w:rsidR="00141AF4" w:rsidRPr="00526C13" w:rsidRDefault="00141AF4" w:rsidP="00141AF4">
            <w:pPr>
              <w:pStyle w:val="a7"/>
              <w:spacing w:line="240" w:lineRule="auto"/>
              <w:rPr>
                <w:rFonts w:ascii="Times New Roman" w:hAnsi="Times New Roman"/>
                <w:b/>
                <w:color w:val="000000"/>
                <w:sz w:val="22"/>
                <w:szCs w:val="22"/>
                <w:u w:val="single"/>
              </w:rPr>
            </w:pPr>
            <w:r w:rsidRPr="00526C13">
              <w:rPr>
                <w:rFonts w:ascii="Times New Roman" w:hAnsi="Times New Roman"/>
                <w:b/>
                <w:color w:val="000000"/>
                <w:sz w:val="22"/>
                <w:szCs w:val="22"/>
                <w:u w:val="single"/>
              </w:rPr>
              <w:t>16</w:t>
            </w:r>
          </w:p>
        </w:tc>
        <w:tc>
          <w:tcPr>
            <w:tcW w:w="1512" w:type="dxa"/>
            <w:shd w:val="clear" w:color="auto" w:fill="auto"/>
          </w:tcPr>
          <w:p w:rsidR="00141AF4" w:rsidRPr="00141AF4" w:rsidRDefault="00141AF4" w:rsidP="00141AF4">
            <w:pPr>
              <w:pStyle w:val="a7"/>
              <w:spacing w:line="240" w:lineRule="auto"/>
              <w:rPr>
                <w:rFonts w:ascii="Times New Roman" w:hAnsi="Times New Roman"/>
                <w:color w:val="000000"/>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i/>
                <w:sz w:val="22"/>
                <w:szCs w:val="22"/>
              </w:rPr>
            </w:pPr>
          </w:p>
        </w:tc>
        <w:tc>
          <w:tcPr>
            <w:tcW w:w="9442" w:type="dxa"/>
            <w:shd w:val="clear" w:color="auto" w:fill="auto"/>
          </w:tcPr>
          <w:p w:rsidR="00141AF4" w:rsidRPr="00141AF4" w:rsidRDefault="00141AF4" w:rsidP="00141AF4">
            <w:pPr>
              <w:pStyle w:val="a7"/>
              <w:spacing w:line="240" w:lineRule="auto"/>
              <w:rPr>
                <w:rFonts w:ascii="Times New Roman" w:hAnsi="Times New Roman"/>
                <w:i/>
                <w:sz w:val="22"/>
                <w:szCs w:val="22"/>
              </w:rPr>
            </w:pPr>
            <w:r w:rsidRPr="00141AF4">
              <w:rPr>
                <w:rFonts w:ascii="Times New Roman" w:hAnsi="Times New Roman"/>
                <w:i/>
                <w:sz w:val="22"/>
                <w:szCs w:val="22"/>
              </w:rPr>
              <w:t>1, Растениеводство:</w:t>
            </w:r>
          </w:p>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1) Основы аграрной технологии (осенние работы)(весенние работы)</w:t>
            </w:r>
          </w:p>
        </w:tc>
        <w:tc>
          <w:tcPr>
            <w:tcW w:w="1799" w:type="dxa"/>
            <w:shd w:val="clear" w:color="auto" w:fill="auto"/>
          </w:tcPr>
          <w:p w:rsidR="00141AF4" w:rsidRPr="00141AF4" w:rsidRDefault="00141AF4" w:rsidP="00141AF4">
            <w:pPr>
              <w:pStyle w:val="a7"/>
              <w:spacing w:line="240" w:lineRule="auto"/>
              <w:rPr>
                <w:rFonts w:ascii="Times New Roman" w:hAnsi="Times New Roman"/>
                <w:sz w:val="22"/>
                <w:szCs w:val="22"/>
              </w:rPr>
            </w:pPr>
          </w:p>
        </w:tc>
        <w:tc>
          <w:tcPr>
            <w:tcW w:w="1764" w:type="dxa"/>
            <w:shd w:val="clear" w:color="auto" w:fill="auto"/>
          </w:tcPr>
          <w:p w:rsidR="00141AF4" w:rsidRPr="00141AF4" w:rsidRDefault="00141AF4" w:rsidP="00141AF4">
            <w:pPr>
              <w:pStyle w:val="a7"/>
              <w:spacing w:line="240" w:lineRule="auto"/>
              <w:rPr>
                <w:rFonts w:ascii="Times New Roman" w:hAnsi="Times New Roman"/>
                <w:i/>
                <w:sz w:val="22"/>
                <w:szCs w:val="22"/>
              </w:rPr>
            </w:pPr>
            <w:r w:rsidRPr="00141AF4">
              <w:rPr>
                <w:rFonts w:ascii="Times New Roman" w:hAnsi="Times New Roman"/>
                <w:i/>
                <w:sz w:val="22"/>
                <w:szCs w:val="22"/>
              </w:rPr>
              <w:t>14</w:t>
            </w:r>
          </w:p>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(8+6)</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i/>
                <w:sz w:val="22"/>
                <w:szCs w:val="22"/>
              </w:rPr>
            </w:pP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i/>
                <w:sz w:val="22"/>
                <w:szCs w:val="22"/>
              </w:rPr>
              <w:t>2. Животноводство</w:t>
            </w:r>
            <w:r>
              <w:rPr>
                <w:rFonts w:ascii="Times New Roman" w:hAnsi="Times New Roman"/>
                <w:sz w:val="22"/>
                <w:szCs w:val="22"/>
              </w:rPr>
              <w:t>: Выращивание молодняка сельскохозяйственной птицы.</w:t>
            </w:r>
          </w:p>
        </w:tc>
        <w:tc>
          <w:tcPr>
            <w:tcW w:w="1799" w:type="dxa"/>
            <w:shd w:val="clear" w:color="auto" w:fill="auto"/>
          </w:tcPr>
          <w:p w:rsidR="00141AF4" w:rsidRPr="00141AF4" w:rsidRDefault="00141AF4" w:rsidP="00141AF4">
            <w:pPr>
              <w:pStyle w:val="a7"/>
              <w:spacing w:line="240" w:lineRule="auto"/>
              <w:rPr>
                <w:rFonts w:ascii="Times New Roman" w:hAnsi="Times New Roman"/>
                <w:i/>
                <w:sz w:val="22"/>
                <w:szCs w:val="22"/>
              </w:rPr>
            </w:pPr>
          </w:p>
        </w:tc>
        <w:tc>
          <w:tcPr>
            <w:tcW w:w="1764" w:type="dxa"/>
            <w:shd w:val="clear" w:color="auto" w:fill="auto"/>
          </w:tcPr>
          <w:p w:rsidR="00141AF4" w:rsidRPr="00141AF4" w:rsidRDefault="00141AF4" w:rsidP="00141AF4">
            <w:pPr>
              <w:pStyle w:val="a7"/>
              <w:spacing w:line="240" w:lineRule="auto"/>
              <w:rPr>
                <w:rFonts w:ascii="Times New Roman" w:hAnsi="Times New Roman"/>
                <w:i/>
                <w:sz w:val="22"/>
                <w:szCs w:val="22"/>
              </w:rPr>
            </w:pPr>
            <w:r w:rsidRPr="00141AF4">
              <w:rPr>
                <w:rFonts w:ascii="Times New Roman" w:hAnsi="Times New Roman"/>
                <w:i/>
                <w:sz w:val="22"/>
                <w:szCs w:val="22"/>
              </w:rPr>
              <w:t>2</w:t>
            </w:r>
          </w:p>
        </w:tc>
        <w:tc>
          <w:tcPr>
            <w:tcW w:w="1512" w:type="dxa"/>
            <w:shd w:val="clear" w:color="auto" w:fill="auto"/>
          </w:tcPr>
          <w:p w:rsidR="00141AF4" w:rsidRPr="00141AF4" w:rsidRDefault="00141AF4" w:rsidP="00141AF4">
            <w:pPr>
              <w:pStyle w:val="a7"/>
              <w:spacing w:line="240" w:lineRule="auto"/>
              <w:rPr>
                <w:rFonts w:ascii="Times New Roman" w:hAnsi="Times New Roman"/>
                <w:i/>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ind w:firstLine="0"/>
              <w:rPr>
                <w:rFonts w:ascii="Times New Roman" w:hAnsi="Times New Roman"/>
                <w:i/>
                <w:sz w:val="22"/>
                <w:szCs w:val="22"/>
              </w:rPr>
            </w:pPr>
            <w:r w:rsidRPr="00141AF4">
              <w:rPr>
                <w:rFonts w:ascii="Times New Roman" w:hAnsi="Times New Roman"/>
                <w:sz w:val="22"/>
                <w:szCs w:val="22"/>
                <w:u w:val="single"/>
                <w:lang w:val="en-US"/>
              </w:rPr>
              <w:t>I</w:t>
            </w:r>
            <w:r>
              <w:rPr>
                <w:rFonts w:ascii="Times New Roman" w:hAnsi="Times New Roman"/>
                <w:sz w:val="22"/>
                <w:szCs w:val="22"/>
                <w:u w:val="single"/>
                <w:lang w:val="en-US"/>
              </w:rPr>
              <w:t>I</w:t>
            </w: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u w:val="single"/>
              </w:rPr>
            </w:pPr>
            <w:r w:rsidRPr="00141AF4">
              <w:rPr>
                <w:rFonts w:ascii="Times New Roman" w:hAnsi="Times New Roman"/>
                <w:sz w:val="22"/>
                <w:szCs w:val="22"/>
                <w:u w:val="single"/>
              </w:rPr>
              <w:t>Кулинария:</w:t>
            </w:r>
          </w:p>
        </w:tc>
        <w:tc>
          <w:tcPr>
            <w:tcW w:w="1799" w:type="dxa"/>
            <w:shd w:val="clear" w:color="auto" w:fill="auto"/>
          </w:tcPr>
          <w:p w:rsidR="00141AF4" w:rsidRPr="00141AF4" w:rsidRDefault="00141AF4" w:rsidP="00141AF4">
            <w:pPr>
              <w:pStyle w:val="a7"/>
              <w:spacing w:line="240" w:lineRule="auto"/>
              <w:rPr>
                <w:rFonts w:ascii="Times New Roman" w:hAnsi="Times New Roman"/>
                <w:sz w:val="22"/>
                <w:szCs w:val="22"/>
                <w:u w:val="single"/>
              </w:rPr>
            </w:pPr>
            <w:r w:rsidRPr="00141AF4">
              <w:rPr>
                <w:rFonts w:ascii="Times New Roman" w:hAnsi="Times New Roman"/>
                <w:sz w:val="22"/>
                <w:szCs w:val="22"/>
                <w:u w:val="single"/>
              </w:rPr>
              <w:t>10</w:t>
            </w:r>
          </w:p>
        </w:tc>
        <w:tc>
          <w:tcPr>
            <w:tcW w:w="1764" w:type="dxa"/>
            <w:shd w:val="clear" w:color="auto" w:fill="auto"/>
          </w:tcPr>
          <w:p w:rsidR="00141AF4" w:rsidRPr="00526C13" w:rsidRDefault="00141AF4" w:rsidP="00141AF4">
            <w:pPr>
              <w:pStyle w:val="a7"/>
              <w:spacing w:line="240" w:lineRule="auto"/>
              <w:rPr>
                <w:rFonts w:ascii="Times New Roman" w:hAnsi="Times New Roman"/>
                <w:b/>
                <w:sz w:val="22"/>
                <w:szCs w:val="22"/>
              </w:rPr>
            </w:pPr>
            <w:r w:rsidRPr="00526C13">
              <w:rPr>
                <w:rFonts w:ascii="Times New Roman" w:hAnsi="Times New Roman"/>
                <w:b/>
                <w:sz w:val="22"/>
                <w:szCs w:val="22"/>
                <w:u w:val="single"/>
              </w:rPr>
              <w:t>6</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i/>
                <w:sz w:val="22"/>
                <w:szCs w:val="22"/>
              </w:rPr>
            </w:pP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 xml:space="preserve">ПТБ </w:t>
            </w:r>
            <w:r>
              <w:rPr>
                <w:rFonts w:ascii="Times New Roman" w:hAnsi="Times New Roman"/>
                <w:sz w:val="22"/>
                <w:szCs w:val="22"/>
              </w:rPr>
              <w:t>Санитария и гигиена на кухне. Здоровое питание.</w:t>
            </w:r>
          </w:p>
        </w:tc>
        <w:tc>
          <w:tcPr>
            <w:tcW w:w="1799"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2</w:t>
            </w:r>
          </w:p>
        </w:tc>
        <w:tc>
          <w:tcPr>
            <w:tcW w:w="1764" w:type="dxa"/>
            <w:shd w:val="clear" w:color="auto" w:fill="auto"/>
          </w:tcPr>
          <w:p w:rsidR="00141AF4" w:rsidRPr="00C9235E" w:rsidRDefault="00C9235E" w:rsidP="00141AF4">
            <w:pPr>
              <w:pStyle w:val="a7"/>
              <w:spacing w:line="240" w:lineRule="auto"/>
              <w:rPr>
                <w:rFonts w:ascii="Times New Roman" w:hAnsi="Times New Roman"/>
                <w:sz w:val="22"/>
                <w:szCs w:val="22"/>
              </w:rPr>
            </w:pPr>
            <w:r>
              <w:rPr>
                <w:rFonts w:ascii="Times New Roman" w:hAnsi="Times New Roman"/>
                <w:sz w:val="22"/>
                <w:szCs w:val="22"/>
              </w:rPr>
              <w:t>1</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i/>
                <w:sz w:val="22"/>
                <w:szCs w:val="22"/>
              </w:rPr>
            </w:pPr>
          </w:p>
        </w:tc>
        <w:tc>
          <w:tcPr>
            <w:tcW w:w="9442" w:type="dxa"/>
            <w:shd w:val="clear" w:color="auto" w:fill="auto"/>
          </w:tcPr>
          <w:p w:rsidR="00141AF4" w:rsidRPr="00C9235E" w:rsidRDefault="00141AF4" w:rsidP="00C9235E">
            <w:pPr>
              <w:pStyle w:val="a7"/>
              <w:spacing w:line="240" w:lineRule="auto"/>
              <w:rPr>
                <w:rFonts w:ascii="Times New Roman" w:hAnsi="Times New Roman"/>
                <w:sz w:val="22"/>
                <w:szCs w:val="22"/>
              </w:rPr>
            </w:pPr>
            <w:r w:rsidRPr="00141AF4">
              <w:rPr>
                <w:rFonts w:ascii="Times New Roman" w:hAnsi="Times New Roman"/>
                <w:sz w:val="22"/>
                <w:szCs w:val="22"/>
              </w:rPr>
              <w:t xml:space="preserve">ПТБ </w:t>
            </w:r>
            <w:r w:rsidR="00C9235E">
              <w:rPr>
                <w:rFonts w:ascii="Times New Roman" w:hAnsi="Times New Roman"/>
                <w:sz w:val="22"/>
                <w:szCs w:val="22"/>
              </w:rPr>
              <w:t>бутерброды и горячие напитки</w:t>
            </w:r>
          </w:p>
        </w:tc>
        <w:tc>
          <w:tcPr>
            <w:tcW w:w="1799"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2</w:t>
            </w:r>
          </w:p>
        </w:tc>
        <w:tc>
          <w:tcPr>
            <w:tcW w:w="1764" w:type="dxa"/>
            <w:shd w:val="clear" w:color="auto" w:fill="auto"/>
          </w:tcPr>
          <w:p w:rsidR="00141AF4" w:rsidRPr="00C9235E" w:rsidRDefault="00C9235E" w:rsidP="00141AF4">
            <w:pPr>
              <w:pStyle w:val="a7"/>
              <w:spacing w:line="240" w:lineRule="auto"/>
              <w:rPr>
                <w:rFonts w:ascii="Times New Roman" w:hAnsi="Times New Roman"/>
                <w:sz w:val="22"/>
                <w:szCs w:val="22"/>
              </w:rPr>
            </w:pPr>
            <w:r>
              <w:rPr>
                <w:rFonts w:ascii="Times New Roman" w:hAnsi="Times New Roman"/>
                <w:sz w:val="22"/>
                <w:szCs w:val="22"/>
              </w:rPr>
              <w:t>1</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i/>
                <w:sz w:val="22"/>
                <w:szCs w:val="22"/>
              </w:rPr>
            </w:pPr>
          </w:p>
        </w:tc>
        <w:tc>
          <w:tcPr>
            <w:tcW w:w="9442" w:type="dxa"/>
            <w:shd w:val="clear" w:color="auto" w:fill="auto"/>
          </w:tcPr>
          <w:p w:rsidR="00141AF4" w:rsidRPr="00C9235E" w:rsidRDefault="00141AF4" w:rsidP="00C9235E">
            <w:pPr>
              <w:pStyle w:val="a7"/>
              <w:spacing w:line="240" w:lineRule="auto"/>
              <w:rPr>
                <w:rFonts w:ascii="Times New Roman" w:hAnsi="Times New Roman"/>
                <w:sz w:val="22"/>
                <w:szCs w:val="22"/>
              </w:rPr>
            </w:pPr>
            <w:r w:rsidRPr="00141AF4">
              <w:rPr>
                <w:rFonts w:ascii="Times New Roman" w:hAnsi="Times New Roman"/>
                <w:sz w:val="22"/>
                <w:szCs w:val="22"/>
              </w:rPr>
              <w:t xml:space="preserve">ПТБ </w:t>
            </w:r>
            <w:r w:rsidR="00C9235E">
              <w:rPr>
                <w:rFonts w:ascii="Times New Roman" w:hAnsi="Times New Roman"/>
                <w:sz w:val="22"/>
                <w:szCs w:val="22"/>
              </w:rPr>
              <w:t>Блюда из овощей и фруктов</w:t>
            </w:r>
          </w:p>
        </w:tc>
        <w:tc>
          <w:tcPr>
            <w:tcW w:w="1799"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2</w:t>
            </w:r>
          </w:p>
        </w:tc>
        <w:tc>
          <w:tcPr>
            <w:tcW w:w="1764"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2</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C9235E" w:rsidRPr="00141AF4" w:rsidTr="00D94716">
        <w:tc>
          <w:tcPr>
            <w:tcW w:w="704" w:type="dxa"/>
            <w:shd w:val="clear" w:color="auto" w:fill="auto"/>
          </w:tcPr>
          <w:p w:rsidR="00C9235E" w:rsidRPr="00141AF4" w:rsidRDefault="00C9235E" w:rsidP="00141AF4">
            <w:pPr>
              <w:pStyle w:val="a7"/>
              <w:spacing w:line="240" w:lineRule="auto"/>
              <w:rPr>
                <w:rFonts w:ascii="Times New Roman" w:hAnsi="Times New Roman"/>
                <w:i/>
                <w:sz w:val="22"/>
                <w:szCs w:val="22"/>
              </w:rPr>
            </w:pPr>
          </w:p>
        </w:tc>
        <w:tc>
          <w:tcPr>
            <w:tcW w:w="9442" w:type="dxa"/>
            <w:shd w:val="clear" w:color="auto" w:fill="auto"/>
          </w:tcPr>
          <w:p w:rsidR="00C9235E" w:rsidRPr="00141AF4" w:rsidRDefault="00C9235E" w:rsidP="00C9235E">
            <w:pPr>
              <w:pStyle w:val="a7"/>
              <w:spacing w:line="240" w:lineRule="auto"/>
              <w:rPr>
                <w:rFonts w:ascii="Times New Roman" w:hAnsi="Times New Roman"/>
                <w:sz w:val="22"/>
                <w:szCs w:val="22"/>
              </w:rPr>
            </w:pPr>
            <w:r w:rsidRPr="00141AF4">
              <w:rPr>
                <w:rFonts w:ascii="Times New Roman" w:hAnsi="Times New Roman"/>
                <w:sz w:val="22"/>
                <w:szCs w:val="22"/>
              </w:rPr>
              <w:t xml:space="preserve">ПТБ </w:t>
            </w:r>
            <w:r>
              <w:rPr>
                <w:rFonts w:ascii="Times New Roman" w:hAnsi="Times New Roman"/>
                <w:sz w:val="22"/>
                <w:szCs w:val="22"/>
              </w:rPr>
              <w:t>Блюда из яиц. Сервировка стола к завтраку.</w:t>
            </w:r>
          </w:p>
        </w:tc>
        <w:tc>
          <w:tcPr>
            <w:tcW w:w="1799" w:type="dxa"/>
            <w:shd w:val="clear" w:color="auto" w:fill="auto"/>
          </w:tcPr>
          <w:p w:rsidR="00C9235E" w:rsidRPr="00C9235E" w:rsidRDefault="00C9235E" w:rsidP="00141AF4">
            <w:pPr>
              <w:pStyle w:val="a7"/>
              <w:spacing w:line="240" w:lineRule="auto"/>
              <w:rPr>
                <w:rFonts w:ascii="Times New Roman" w:hAnsi="Times New Roman"/>
                <w:sz w:val="22"/>
                <w:szCs w:val="22"/>
              </w:rPr>
            </w:pPr>
            <w:r>
              <w:rPr>
                <w:rFonts w:ascii="Times New Roman" w:hAnsi="Times New Roman"/>
                <w:sz w:val="22"/>
                <w:szCs w:val="22"/>
              </w:rPr>
              <w:t>4</w:t>
            </w:r>
          </w:p>
        </w:tc>
        <w:tc>
          <w:tcPr>
            <w:tcW w:w="1764" w:type="dxa"/>
            <w:shd w:val="clear" w:color="auto" w:fill="auto"/>
          </w:tcPr>
          <w:p w:rsidR="00C9235E" w:rsidRPr="00C9235E" w:rsidRDefault="00C9235E" w:rsidP="00141AF4">
            <w:pPr>
              <w:pStyle w:val="a7"/>
              <w:spacing w:line="240" w:lineRule="auto"/>
              <w:rPr>
                <w:rFonts w:ascii="Times New Roman" w:hAnsi="Times New Roman"/>
                <w:sz w:val="22"/>
                <w:szCs w:val="22"/>
              </w:rPr>
            </w:pPr>
            <w:r>
              <w:rPr>
                <w:rFonts w:ascii="Times New Roman" w:hAnsi="Times New Roman"/>
                <w:sz w:val="22"/>
                <w:szCs w:val="22"/>
              </w:rPr>
              <w:t>2</w:t>
            </w:r>
          </w:p>
        </w:tc>
        <w:tc>
          <w:tcPr>
            <w:tcW w:w="1512" w:type="dxa"/>
            <w:shd w:val="clear" w:color="auto" w:fill="auto"/>
          </w:tcPr>
          <w:p w:rsidR="00C9235E" w:rsidRPr="00141AF4" w:rsidRDefault="00C9235E"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ind w:firstLine="0"/>
              <w:rPr>
                <w:rFonts w:ascii="Times New Roman" w:hAnsi="Times New Roman"/>
                <w:i/>
                <w:sz w:val="22"/>
                <w:szCs w:val="22"/>
              </w:rPr>
            </w:pPr>
            <w:r w:rsidRPr="00141AF4">
              <w:rPr>
                <w:rFonts w:ascii="Times New Roman" w:hAnsi="Times New Roman"/>
                <w:sz w:val="22"/>
                <w:szCs w:val="22"/>
                <w:u w:val="single"/>
                <w:lang w:val="en-US"/>
              </w:rPr>
              <w:t>II</w:t>
            </w:r>
            <w:r>
              <w:rPr>
                <w:rFonts w:ascii="Times New Roman" w:hAnsi="Times New Roman"/>
                <w:sz w:val="22"/>
                <w:szCs w:val="22"/>
                <w:u w:val="single"/>
                <w:lang w:val="en-US"/>
              </w:rPr>
              <w:t>I</w:t>
            </w: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u w:val="single"/>
              </w:rPr>
            </w:pPr>
            <w:r w:rsidRPr="00141AF4">
              <w:rPr>
                <w:rFonts w:ascii="Times New Roman" w:hAnsi="Times New Roman"/>
                <w:sz w:val="22"/>
                <w:szCs w:val="22"/>
                <w:u w:val="single"/>
              </w:rPr>
              <w:t>Технологии домашнего хозяйства</w:t>
            </w:r>
          </w:p>
        </w:tc>
        <w:tc>
          <w:tcPr>
            <w:tcW w:w="1799" w:type="dxa"/>
            <w:shd w:val="clear" w:color="auto" w:fill="auto"/>
          </w:tcPr>
          <w:p w:rsidR="00141AF4" w:rsidRPr="00C9235E" w:rsidRDefault="00C9235E" w:rsidP="00141AF4">
            <w:pPr>
              <w:pStyle w:val="a7"/>
              <w:spacing w:line="240" w:lineRule="auto"/>
              <w:rPr>
                <w:rFonts w:ascii="Times New Roman" w:hAnsi="Times New Roman"/>
                <w:sz w:val="22"/>
                <w:szCs w:val="22"/>
                <w:u w:val="single"/>
              </w:rPr>
            </w:pPr>
            <w:r>
              <w:rPr>
                <w:rFonts w:ascii="Times New Roman" w:hAnsi="Times New Roman"/>
                <w:sz w:val="22"/>
                <w:szCs w:val="22"/>
                <w:u w:val="single"/>
              </w:rPr>
              <w:t>1</w:t>
            </w:r>
          </w:p>
        </w:tc>
        <w:tc>
          <w:tcPr>
            <w:tcW w:w="1764" w:type="dxa"/>
            <w:shd w:val="clear" w:color="auto" w:fill="auto"/>
          </w:tcPr>
          <w:p w:rsidR="00141AF4" w:rsidRPr="00526C13" w:rsidRDefault="00526C13" w:rsidP="00141AF4">
            <w:pPr>
              <w:pStyle w:val="a7"/>
              <w:spacing w:line="240" w:lineRule="auto"/>
              <w:rPr>
                <w:rFonts w:ascii="Times New Roman" w:hAnsi="Times New Roman"/>
                <w:b/>
                <w:sz w:val="22"/>
                <w:szCs w:val="22"/>
                <w:u w:val="single"/>
              </w:rPr>
            </w:pPr>
            <w:r>
              <w:rPr>
                <w:rFonts w:ascii="Times New Roman" w:hAnsi="Times New Roman"/>
                <w:b/>
                <w:sz w:val="22"/>
                <w:szCs w:val="22"/>
                <w:u w:val="single"/>
              </w:rPr>
              <w:t>2</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i/>
                <w:sz w:val="22"/>
                <w:szCs w:val="22"/>
              </w:rPr>
            </w:pPr>
          </w:p>
        </w:tc>
        <w:tc>
          <w:tcPr>
            <w:tcW w:w="9442" w:type="dxa"/>
            <w:shd w:val="clear" w:color="auto" w:fill="auto"/>
          </w:tcPr>
          <w:p w:rsidR="00141AF4" w:rsidRPr="00141AF4" w:rsidRDefault="00141AF4" w:rsidP="00C9235E">
            <w:pPr>
              <w:pStyle w:val="a7"/>
              <w:spacing w:line="240" w:lineRule="auto"/>
              <w:rPr>
                <w:rFonts w:ascii="Times New Roman" w:hAnsi="Times New Roman"/>
                <w:sz w:val="22"/>
                <w:szCs w:val="22"/>
              </w:rPr>
            </w:pPr>
            <w:r w:rsidRPr="00141AF4">
              <w:rPr>
                <w:rFonts w:ascii="Times New Roman" w:hAnsi="Times New Roman"/>
                <w:sz w:val="22"/>
                <w:szCs w:val="22"/>
              </w:rPr>
              <w:t xml:space="preserve">Интерьер жилого дома. </w:t>
            </w:r>
          </w:p>
        </w:tc>
        <w:tc>
          <w:tcPr>
            <w:tcW w:w="1799" w:type="dxa"/>
            <w:shd w:val="clear" w:color="auto" w:fill="auto"/>
          </w:tcPr>
          <w:p w:rsidR="00141AF4" w:rsidRPr="00C9235E" w:rsidRDefault="00C9235E" w:rsidP="00141AF4">
            <w:pPr>
              <w:pStyle w:val="a7"/>
              <w:spacing w:line="240" w:lineRule="auto"/>
              <w:rPr>
                <w:rFonts w:ascii="Times New Roman" w:hAnsi="Times New Roman"/>
                <w:sz w:val="22"/>
                <w:szCs w:val="22"/>
              </w:rPr>
            </w:pPr>
            <w:r>
              <w:rPr>
                <w:rFonts w:ascii="Times New Roman" w:hAnsi="Times New Roman"/>
                <w:sz w:val="22"/>
                <w:szCs w:val="22"/>
              </w:rPr>
              <w:t>1</w:t>
            </w:r>
          </w:p>
        </w:tc>
        <w:tc>
          <w:tcPr>
            <w:tcW w:w="1764" w:type="dxa"/>
            <w:shd w:val="clear" w:color="auto" w:fill="auto"/>
          </w:tcPr>
          <w:p w:rsidR="00141AF4" w:rsidRPr="00C9235E" w:rsidRDefault="00526C13" w:rsidP="00141AF4">
            <w:pPr>
              <w:pStyle w:val="a7"/>
              <w:spacing w:line="240" w:lineRule="auto"/>
              <w:rPr>
                <w:rFonts w:ascii="Times New Roman" w:hAnsi="Times New Roman"/>
                <w:sz w:val="22"/>
                <w:szCs w:val="22"/>
              </w:rPr>
            </w:pPr>
            <w:r>
              <w:rPr>
                <w:rFonts w:ascii="Times New Roman" w:hAnsi="Times New Roman"/>
                <w:sz w:val="22"/>
                <w:szCs w:val="22"/>
              </w:rPr>
              <w:t>2</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i/>
                <w:sz w:val="22"/>
                <w:szCs w:val="22"/>
              </w:rPr>
            </w:pPr>
          </w:p>
        </w:tc>
        <w:tc>
          <w:tcPr>
            <w:tcW w:w="9442" w:type="dxa"/>
            <w:shd w:val="clear" w:color="auto" w:fill="auto"/>
          </w:tcPr>
          <w:p w:rsidR="00141AF4" w:rsidRPr="00141AF4" w:rsidRDefault="00141AF4" w:rsidP="00C9235E">
            <w:pPr>
              <w:pStyle w:val="a7"/>
              <w:spacing w:line="240" w:lineRule="auto"/>
              <w:rPr>
                <w:rFonts w:ascii="Times New Roman" w:hAnsi="Times New Roman"/>
                <w:sz w:val="22"/>
                <w:szCs w:val="22"/>
              </w:rPr>
            </w:pPr>
            <w:r w:rsidRPr="00141AF4">
              <w:rPr>
                <w:rFonts w:ascii="Times New Roman" w:hAnsi="Times New Roman"/>
                <w:sz w:val="22"/>
                <w:szCs w:val="22"/>
                <w:u w:val="single"/>
              </w:rPr>
              <w:t>Мини проект</w:t>
            </w:r>
            <w:r w:rsidRPr="00141AF4">
              <w:rPr>
                <w:rFonts w:ascii="Times New Roman" w:hAnsi="Times New Roman"/>
                <w:sz w:val="22"/>
                <w:szCs w:val="22"/>
              </w:rPr>
              <w:t>.    Творческий проект «</w:t>
            </w:r>
            <w:r w:rsidR="00C9235E">
              <w:rPr>
                <w:rFonts w:ascii="Times New Roman" w:hAnsi="Times New Roman"/>
                <w:sz w:val="22"/>
                <w:szCs w:val="22"/>
              </w:rPr>
              <w:t xml:space="preserve"> И</w:t>
            </w:r>
            <w:r w:rsidR="00A61418">
              <w:rPr>
                <w:rFonts w:ascii="Times New Roman" w:hAnsi="Times New Roman"/>
                <w:sz w:val="22"/>
                <w:szCs w:val="22"/>
              </w:rPr>
              <w:t>нтерьер</w:t>
            </w:r>
            <w:r w:rsidRPr="00141AF4">
              <w:rPr>
                <w:rFonts w:ascii="Times New Roman" w:hAnsi="Times New Roman"/>
                <w:sz w:val="22"/>
                <w:szCs w:val="22"/>
              </w:rPr>
              <w:t xml:space="preserve"> жилого дома»</w:t>
            </w:r>
          </w:p>
        </w:tc>
        <w:tc>
          <w:tcPr>
            <w:tcW w:w="1799" w:type="dxa"/>
            <w:shd w:val="clear" w:color="auto" w:fill="auto"/>
          </w:tcPr>
          <w:p w:rsidR="00141AF4" w:rsidRPr="00141AF4" w:rsidRDefault="00141AF4" w:rsidP="00141AF4">
            <w:pPr>
              <w:pStyle w:val="a7"/>
              <w:spacing w:line="240" w:lineRule="auto"/>
              <w:rPr>
                <w:rFonts w:ascii="Times New Roman" w:hAnsi="Times New Roman"/>
                <w:sz w:val="22"/>
                <w:szCs w:val="22"/>
                <w:u w:val="single"/>
              </w:rPr>
            </w:pPr>
          </w:p>
        </w:tc>
        <w:tc>
          <w:tcPr>
            <w:tcW w:w="1764" w:type="dxa"/>
            <w:shd w:val="clear" w:color="auto" w:fill="auto"/>
          </w:tcPr>
          <w:p w:rsidR="00141AF4" w:rsidRPr="00526C13" w:rsidRDefault="00526C13" w:rsidP="00141AF4">
            <w:pPr>
              <w:pStyle w:val="a7"/>
              <w:spacing w:line="240" w:lineRule="auto"/>
              <w:rPr>
                <w:rFonts w:ascii="Times New Roman" w:hAnsi="Times New Roman"/>
                <w:b/>
                <w:sz w:val="22"/>
                <w:szCs w:val="22"/>
                <w:u w:val="single"/>
              </w:rPr>
            </w:pPr>
            <w:r>
              <w:rPr>
                <w:rFonts w:ascii="Times New Roman" w:hAnsi="Times New Roman"/>
                <w:b/>
                <w:sz w:val="22"/>
                <w:szCs w:val="22"/>
                <w:u w:val="single"/>
              </w:rPr>
              <w:t>2</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ind w:firstLine="0"/>
              <w:rPr>
                <w:rFonts w:ascii="Times New Roman" w:hAnsi="Times New Roman"/>
                <w:i/>
                <w:sz w:val="22"/>
                <w:szCs w:val="22"/>
              </w:rPr>
            </w:pPr>
            <w:r w:rsidRPr="00141AF4">
              <w:rPr>
                <w:rFonts w:ascii="Times New Roman" w:hAnsi="Times New Roman"/>
                <w:i/>
                <w:sz w:val="22"/>
                <w:szCs w:val="22"/>
                <w:u w:val="single"/>
                <w:lang w:val="en-US"/>
              </w:rPr>
              <w:t>IV</w:t>
            </w: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u w:val="single"/>
              </w:rPr>
              <w:t>Создание изделий из текстильных и поделочных материалов:</w:t>
            </w:r>
          </w:p>
        </w:tc>
        <w:tc>
          <w:tcPr>
            <w:tcW w:w="1799" w:type="dxa"/>
            <w:shd w:val="clear" w:color="auto" w:fill="auto"/>
          </w:tcPr>
          <w:p w:rsidR="00141AF4" w:rsidRPr="00141AF4" w:rsidRDefault="00141AF4" w:rsidP="00141AF4">
            <w:pPr>
              <w:pStyle w:val="a7"/>
              <w:spacing w:line="240" w:lineRule="auto"/>
              <w:rPr>
                <w:rFonts w:ascii="Times New Roman" w:hAnsi="Times New Roman"/>
                <w:sz w:val="22"/>
                <w:szCs w:val="22"/>
                <w:u w:val="single"/>
              </w:rPr>
            </w:pPr>
            <w:r w:rsidRPr="00141AF4">
              <w:rPr>
                <w:rFonts w:ascii="Times New Roman" w:hAnsi="Times New Roman"/>
                <w:sz w:val="22"/>
                <w:szCs w:val="22"/>
                <w:u w:val="single"/>
              </w:rPr>
              <w:t>20</w:t>
            </w:r>
          </w:p>
        </w:tc>
        <w:tc>
          <w:tcPr>
            <w:tcW w:w="1764" w:type="dxa"/>
            <w:shd w:val="clear" w:color="auto" w:fill="auto"/>
          </w:tcPr>
          <w:p w:rsidR="00141AF4" w:rsidRPr="00526C13" w:rsidRDefault="00141AF4" w:rsidP="00141AF4">
            <w:pPr>
              <w:pStyle w:val="a7"/>
              <w:spacing w:line="240" w:lineRule="auto"/>
              <w:rPr>
                <w:rFonts w:ascii="Times New Roman" w:hAnsi="Times New Roman"/>
                <w:b/>
                <w:sz w:val="22"/>
                <w:szCs w:val="22"/>
                <w:u w:val="single"/>
              </w:rPr>
            </w:pPr>
            <w:r w:rsidRPr="00526C13">
              <w:rPr>
                <w:rFonts w:ascii="Times New Roman" w:hAnsi="Times New Roman"/>
                <w:b/>
                <w:sz w:val="22"/>
                <w:szCs w:val="22"/>
                <w:u w:val="single"/>
              </w:rPr>
              <w:t>18</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i/>
                <w:sz w:val="22"/>
                <w:szCs w:val="22"/>
              </w:rPr>
            </w:pP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Свойства текстильных материалов</w:t>
            </w:r>
          </w:p>
        </w:tc>
        <w:tc>
          <w:tcPr>
            <w:tcW w:w="1799"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2</w:t>
            </w:r>
          </w:p>
        </w:tc>
        <w:tc>
          <w:tcPr>
            <w:tcW w:w="1764"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2</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i/>
                <w:sz w:val="22"/>
                <w:szCs w:val="22"/>
              </w:rPr>
            </w:pP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 xml:space="preserve">Конструирование </w:t>
            </w:r>
            <w:r w:rsidR="00C9235E">
              <w:rPr>
                <w:rFonts w:ascii="Times New Roman" w:hAnsi="Times New Roman"/>
                <w:sz w:val="22"/>
                <w:szCs w:val="22"/>
              </w:rPr>
              <w:t xml:space="preserve">и  </w:t>
            </w:r>
            <w:r w:rsidR="00C9235E" w:rsidRPr="00141AF4">
              <w:rPr>
                <w:rFonts w:ascii="Times New Roman" w:hAnsi="Times New Roman"/>
                <w:sz w:val="22"/>
                <w:szCs w:val="22"/>
              </w:rPr>
              <w:t xml:space="preserve">моделирование </w:t>
            </w:r>
            <w:r w:rsidRPr="00141AF4">
              <w:rPr>
                <w:rFonts w:ascii="Times New Roman" w:hAnsi="Times New Roman"/>
                <w:sz w:val="22"/>
                <w:szCs w:val="22"/>
              </w:rPr>
              <w:t>швейных изделий</w:t>
            </w:r>
          </w:p>
        </w:tc>
        <w:tc>
          <w:tcPr>
            <w:tcW w:w="1799"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2</w:t>
            </w:r>
          </w:p>
        </w:tc>
        <w:tc>
          <w:tcPr>
            <w:tcW w:w="1764"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2</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i/>
                <w:sz w:val="22"/>
                <w:szCs w:val="22"/>
              </w:rPr>
            </w:pP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Швейная машина</w:t>
            </w:r>
          </w:p>
        </w:tc>
        <w:tc>
          <w:tcPr>
            <w:tcW w:w="1799"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2</w:t>
            </w:r>
          </w:p>
        </w:tc>
        <w:tc>
          <w:tcPr>
            <w:tcW w:w="1764"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2</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i/>
                <w:sz w:val="22"/>
                <w:szCs w:val="22"/>
              </w:rPr>
            </w:pP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Технология изготовления  швейных изделий.</w:t>
            </w:r>
          </w:p>
        </w:tc>
        <w:tc>
          <w:tcPr>
            <w:tcW w:w="1799" w:type="dxa"/>
            <w:shd w:val="clear" w:color="auto" w:fill="auto"/>
          </w:tcPr>
          <w:p w:rsidR="00141AF4" w:rsidRPr="00C9235E" w:rsidRDefault="00C9235E" w:rsidP="00141AF4">
            <w:pPr>
              <w:pStyle w:val="a7"/>
              <w:spacing w:line="240" w:lineRule="auto"/>
              <w:rPr>
                <w:rFonts w:ascii="Times New Roman" w:hAnsi="Times New Roman"/>
                <w:sz w:val="22"/>
                <w:szCs w:val="22"/>
              </w:rPr>
            </w:pPr>
            <w:r>
              <w:rPr>
                <w:rFonts w:ascii="Times New Roman" w:hAnsi="Times New Roman"/>
                <w:sz w:val="22"/>
                <w:szCs w:val="22"/>
              </w:rPr>
              <w:t>10</w:t>
            </w:r>
          </w:p>
        </w:tc>
        <w:tc>
          <w:tcPr>
            <w:tcW w:w="1764" w:type="dxa"/>
            <w:shd w:val="clear" w:color="auto" w:fill="auto"/>
          </w:tcPr>
          <w:p w:rsidR="00141AF4" w:rsidRPr="00C9235E" w:rsidRDefault="00C9235E" w:rsidP="00141AF4">
            <w:pPr>
              <w:pStyle w:val="a7"/>
              <w:spacing w:line="240" w:lineRule="auto"/>
              <w:rPr>
                <w:rFonts w:ascii="Times New Roman" w:hAnsi="Times New Roman"/>
                <w:sz w:val="22"/>
                <w:szCs w:val="22"/>
              </w:rPr>
            </w:pPr>
            <w:r>
              <w:rPr>
                <w:rFonts w:ascii="Times New Roman" w:hAnsi="Times New Roman"/>
                <w:sz w:val="22"/>
                <w:szCs w:val="22"/>
              </w:rPr>
              <w:t>8</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i/>
                <w:sz w:val="22"/>
                <w:szCs w:val="22"/>
              </w:rPr>
            </w:pP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Художественные ремёсла</w:t>
            </w:r>
          </w:p>
        </w:tc>
        <w:tc>
          <w:tcPr>
            <w:tcW w:w="1799"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4</w:t>
            </w:r>
          </w:p>
        </w:tc>
        <w:tc>
          <w:tcPr>
            <w:tcW w:w="1764"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4</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i/>
                <w:sz w:val="22"/>
                <w:szCs w:val="22"/>
              </w:rPr>
            </w:pP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u w:val="single"/>
              </w:rPr>
              <w:t>Мини проект</w:t>
            </w:r>
            <w:r w:rsidRPr="00141AF4">
              <w:rPr>
                <w:rFonts w:ascii="Times New Roman" w:hAnsi="Times New Roman"/>
                <w:sz w:val="22"/>
                <w:szCs w:val="22"/>
              </w:rPr>
              <w:t>.     Творческий проект «Изготовление изделия»</w:t>
            </w:r>
          </w:p>
        </w:tc>
        <w:tc>
          <w:tcPr>
            <w:tcW w:w="1799" w:type="dxa"/>
            <w:shd w:val="clear" w:color="auto" w:fill="auto"/>
          </w:tcPr>
          <w:p w:rsidR="00141AF4" w:rsidRPr="00141AF4" w:rsidRDefault="00141AF4" w:rsidP="00141AF4">
            <w:pPr>
              <w:pStyle w:val="a7"/>
              <w:spacing w:line="240" w:lineRule="auto"/>
              <w:rPr>
                <w:rFonts w:ascii="Times New Roman" w:hAnsi="Times New Roman"/>
                <w:sz w:val="22"/>
                <w:szCs w:val="22"/>
              </w:rPr>
            </w:pPr>
          </w:p>
        </w:tc>
        <w:tc>
          <w:tcPr>
            <w:tcW w:w="1764" w:type="dxa"/>
            <w:shd w:val="clear" w:color="auto" w:fill="auto"/>
          </w:tcPr>
          <w:p w:rsidR="00141AF4" w:rsidRPr="00526C13" w:rsidRDefault="00141AF4" w:rsidP="00141AF4">
            <w:pPr>
              <w:pStyle w:val="a7"/>
              <w:spacing w:line="240" w:lineRule="auto"/>
              <w:rPr>
                <w:rFonts w:ascii="Times New Roman" w:hAnsi="Times New Roman"/>
                <w:b/>
                <w:sz w:val="22"/>
                <w:szCs w:val="22"/>
                <w:u w:val="single"/>
              </w:rPr>
            </w:pPr>
            <w:r w:rsidRPr="00526C13">
              <w:rPr>
                <w:rFonts w:ascii="Times New Roman" w:hAnsi="Times New Roman"/>
                <w:b/>
                <w:sz w:val="22"/>
                <w:szCs w:val="22"/>
                <w:u w:val="single"/>
              </w:rPr>
              <w:t>2</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ind w:firstLine="0"/>
              <w:rPr>
                <w:rFonts w:ascii="Times New Roman" w:hAnsi="Times New Roman"/>
                <w:i/>
                <w:sz w:val="22"/>
                <w:szCs w:val="22"/>
                <w:u w:val="single"/>
              </w:rPr>
            </w:pPr>
            <w:r w:rsidRPr="00141AF4">
              <w:rPr>
                <w:rFonts w:ascii="Times New Roman" w:hAnsi="Times New Roman"/>
                <w:sz w:val="22"/>
                <w:szCs w:val="22"/>
                <w:u w:val="single"/>
                <w:lang w:val="en-US"/>
              </w:rPr>
              <w:t>V</w:t>
            </w: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u w:val="single"/>
              </w:rPr>
            </w:pPr>
            <w:r w:rsidRPr="00141AF4">
              <w:rPr>
                <w:rFonts w:ascii="Times New Roman" w:hAnsi="Times New Roman"/>
                <w:sz w:val="22"/>
                <w:szCs w:val="22"/>
                <w:u w:val="single"/>
              </w:rPr>
              <w:t>Технология обработки конструкционных материалов:</w:t>
            </w:r>
          </w:p>
        </w:tc>
        <w:tc>
          <w:tcPr>
            <w:tcW w:w="1799" w:type="dxa"/>
            <w:shd w:val="clear" w:color="auto" w:fill="auto"/>
          </w:tcPr>
          <w:p w:rsidR="00141AF4" w:rsidRPr="00141AF4" w:rsidRDefault="00141AF4" w:rsidP="00141AF4">
            <w:pPr>
              <w:pStyle w:val="a7"/>
              <w:spacing w:line="240" w:lineRule="auto"/>
              <w:rPr>
                <w:rFonts w:ascii="Times New Roman" w:hAnsi="Times New Roman"/>
                <w:sz w:val="22"/>
                <w:szCs w:val="22"/>
                <w:u w:val="single"/>
              </w:rPr>
            </w:pPr>
            <w:r w:rsidRPr="00141AF4">
              <w:rPr>
                <w:rFonts w:ascii="Times New Roman" w:hAnsi="Times New Roman"/>
                <w:sz w:val="22"/>
                <w:szCs w:val="22"/>
                <w:u w:val="single"/>
              </w:rPr>
              <w:t>20</w:t>
            </w:r>
          </w:p>
        </w:tc>
        <w:tc>
          <w:tcPr>
            <w:tcW w:w="1764" w:type="dxa"/>
            <w:shd w:val="clear" w:color="auto" w:fill="auto"/>
          </w:tcPr>
          <w:p w:rsidR="00141AF4" w:rsidRPr="00526C13" w:rsidRDefault="00526C13" w:rsidP="00C9235E">
            <w:pPr>
              <w:pStyle w:val="a7"/>
              <w:spacing w:line="240" w:lineRule="auto"/>
              <w:rPr>
                <w:rFonts w:ascii="Times New Roman" w:hAnsi="Times New Roman"/>
                <w:b/>
                <w:sz w:val="22"/>
                <w:szCs w:val="22"/>
                <w:u w:val="single"/>
              </w:rPr>
            </w:pPr>
            <w:r>
              <w:rPr>
                <w:rFonts w:ascii="Times New Roman" w:hAnsi="Times New Roman"/>
                <w:b/>
                <w:sz w:val="22"/>
                <w:szCs w:val="22"/>
                <w:u w:val="single"/>
              </w:rPr>
              <w:t>16</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ind w:firstLine="0"/>
              <w:rPr>
                <w:rFonts w:ascii="Times New Roman" w:hAnsi="Times New Roman"/>
                <w:i/>
                <w:sz w:val="22"/>
                <w:szCs w:val="22"/>
                <w:lang w:val="en-US"/>
              </w:rPr>
            </w:pP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Технология ручной обработки древесины и древесных материалов.</w:t>
            </w:r>
          </w:p>
        </w:tc>
        <w:tc>
          <w:tcPr>
            <w:tcW w:w="1799" w:type="dxa"/>
            <w:shd w:val="clear" w:color="auto" w:fill="auto"/>
          </w:tcPr>
          <w:p w:rsidR="00141AF4" w:rsidRPr="00C9235E" w:rsidRDefault="00C9235E" w:rsidP="00141AF4">
            <w:pPr>
              <w:pStyle w:val="a7"/>
              <w:spacing w:line="240" w:lineRule="auto"/>
              <w:rPr>
                <w:rFonts w:ascii="Times New Roman" w:hAnsi="Times New Roman"/>
                <w:sz w:val="22"/>
                <w:szCs w:val="22"/>
              </w:rPr>
            </w:pPr>
            <w:r>
              <w:rPr>
                <w:rFonts w:ascii="Times New Roman" w:hAnsi="Times New Roman"/>
                <w:sz w:val="22"/>
                <w:szCs w:val="22"/>
              </w:rPr>
              <w:t>12</w:t>
            </w:r>
          </w:p>
        </w:tc>
        <w:tc>
          <w:tcPr>
            <w:tcW w:w="1764" w:type="dxa"/>
            <w:shd w:val="clear" w:color="auto" w:fill="auto"/>
          </w:tcPr>
          <w:p w:rsidR="00141AF4" w:rsidRPr="00C9235E" w:rsidRDefault="00526C13" w:rsidP="00141AF4">
            <w:pPr>
              <w:pStyle w:val="a7"/>
              <w:spacing w:line="240" w:lineRule="auto"/>
              <w:rPr>
                <w:rFonts w:ascii="Times New Roman" w:hAnsi="Times New Roman"/>
                <w:sz w:val="22"/>
                <w:szCs w:val="22"/>
              </w:rPr>
            </w:pPr>
            <w:r>
              <w:rPr>
                <w:rFonts w:ascii="Times New Roman" w:hAnsi="Times New Roman"/>
                <w:sz w:val="22"/>
                <w:szCs w:val="22"/>
              </w:rPr>
              <w:t>6</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i/>
                <w:sz w:val="22"/>
                <w:szCs w:val="22"/>
              </w:rPr>
            </w:pP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Технологии ручной обработки металлов и искусственных материалов</w:t>
            </w:r>
          </w:p>
        </w:tc>
        <w:tc>
          <w:tcPr>
            <w:tcW w:w="1799" w:type="dxa"/>
            <w:shd w:val="clear" w:color="auto" w:fill="auto"/>
          </w:tcPr>
          <w:p w:rsidR="00141AF4" w:rsidRPr="00526C13" w:rsidRDefault="00526C13" w:rsidP="00141AF4">
            <w:pPr>
              <w:pStyle w:val="a7"/>
              <w:spacing w:line="240" w:lineRule="auto"/>
              <w:rPr>
                <w:rFonts w:ascii="Times New Roman" w:hAnsi="Times New Roman"/>
                <w:sz w:val="22"/>
                <w:szCs w:val="22"/>
              </w:rPr>
            </w:pPr>
            <w:r>
              <w:rPr>
                <w:rFonts w:ascii="Times New Roman" w:hAnsi="Times New Roman"/>
                <w:sz w:val="22"/>
                <w:szCs w:val="22"/>
              </w:rPr>
              <w:t>4</w:t>
            </w:r>
          </w:p>
        </w:tc>
        <w:tc>
          <w:tcPr>
            <w:tcW w:w="1764" w:type="dxa"/>
            <w:shd w:val="clear" w:color="auto" w:fill="auto"/>
          </w:tcPr>
          <w:p w:rsidR="00141AF4" w:rsidRPr="00526C13" w:rsidRDefault="00526C13" w:rsidP="00141AF4">
            <w:pPr>
              <w:pStyle w:val="a7"/>
              <w:spacing w:line="240" w:lineRule="auto"/>
              <w:rPr>
                <w:rFonts w:ascii="Times New Roman" w:hAnsi="Times New Roman"/>
                <w:sz w:val="22"/>
                <w:szCs w:val="22"/>
              </w:rPr>
            </w:pPr>
            <w:r>
              <w:rPr>
                <w:rFonts w:ascii="Times New Roman" w:hAnsi="Times New Roman"/>
                <w:sz w:val="22"/>
                <w:szCs w:val="22"/>
              </w:rPr>
              <w:t>4</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70B98" w:rsidRPr="00141AF4" w:rsidTr="00D94716">
        <w:tc>
          <w:tcPr>
            <w:tcW w:w="704" w:type="dxa"/>
            <w:shd w:val="clear" w:color="auto" w:fill="auto"/>
          </w:tcPr>
          <w:p w:rsidR="00170B98" w:rsidRPr="00141AF4" w:rsidRDefault="00170B98" w:rsidP="00141AF4">
            <w:pPr>
              <w:pStyle w:val="a7"/>
              <w:spacing w:line="240" w:lineRule="auto"/>
              <w:rPr>
                <w:rFonts w:ascii="Times New Roman" w:hAnsi="Times New Roman"/>
                <w:i/>
                <w:sz w:val="22"/>
                <w:szCs w:val="22"/>
              </w:rPr>
            </w:pPr>
          </w:p>
        </w:tc>
        <w:tc>
          <w:tcPr>
            <w:tcW w:w="9442" w:type="dxa"/>
            <w:shd w:val="clear" w:color="auto" w:fill="auto"/>
          </w:tcPr>
          <w:p w:rsidR="00170B98" w:rsidRPr="00141AF4" w:rsidRDefault="00170B98" w:rsidP="00170B98">
            <w:pPr>
              <w:pStyle w:val="a7"/>
              <w:spacing w:line="240" w:lineRule="auto"/>
              <w:rPr>
                <w:rFonts w:ascii="Times New Roman" w:hAnsi="Times New Roman"/>
                <w:sz w:val="22"/>
                <w:szCs w:val="22"/>
              </w:rPr>
            </w:pPr>
            <w:r w:rsidRPr="00141AF4">
              <w:rPr>
                <w:rFonts w:ascii="Times New Roman" w:hAnsi="Times New Roman"/>
                <w:sz w:val="22"/>
                <w:szCs w:val="22"/>
              </w:rPr>
              <w:t xml:space="preserve">Технологии </w:t>
            </w:r>
            <w:r>
              <w:rPr>
                <w:rFonts w:ascii="Times New Roman" w:hAnsi="Times New Roman"/>
                <w:sz w:val="22"/>
                <w:szCs w:val="22"/>
              </w:rPr>
              <w:t>машинной</w:t>
            </w:r>
            <w:r w:rsidRPr="00141AF4">
              <w:rPr>
                <w:rFonts w:ascii="Times New Roman" w:hAnsi="Times New Roman"/>
                <w:sz w:val="22"/>
                <w:szCs w:val="22"/>
              </w:rPr>
              <w:t xml:space="preserve"> обработки металлов и искусственных материалов</w:t>
            </w:r>
          </w:p>
        </w:tc>
        <w:tc>
          <w:tcPr>
            <w:tcW w:w="1799" w:type="dxa"/>
            <w:shd w:val="clear" w:color="auto" w:fill="auto"/>
          </w:tcPr>
          <w:p w:rsidR="00170B98" w:rsidRDefault="00170B98" w:rsidP="00141AF4">
            <w:pPr>
              <w:pStyle w:val="a7"/>
              <w:spacing w:line="240" w:lineRule="auto"/>
              <w:rPr>
                <w:rFonts w:ascii="Times New Roman" w:hAnsi="Times New Roman"/>
                <w:sz w:val="22"/>
                <w:szCs w:val="22"/>
              </w:rPr>
            </w:pPr>
            <w:r>
              <w:rPr>
                <w:rFonts w:ascii="Times New Roman" w:hAnsi="Times New Roman"/>
                <w:sz w:val="22"/>
                <w:szCs w:val="22"/>
              </w:rPr>
              <w:t>2</w:t>
            </w:r>
          </w:p>
        </w:tc>
        <w:tc>
          <w:tcPr>
            <w:tcW w:w="1764" w:type="dxa"/>
            <w:shd w:val="clear" w:color="auto" w:fill="auto"/>
          </w:tcPr>
          <w:p w:rsidR="00170B98" w:rsidRDefault="00170B98" w:rsidP="00141AF4">
            <w:pPr>
              <w:pStyle w:val="a7"/>
              <w:spacing w:line="240" w:lineRule="auto"/>
              <w:rPr>
                <w:rFonts w:ascii="Times New Roman" w:hAnsi="Times New Roman"/>
                <w:sz w:val="22"/>
                <w:szCs w:val="22"/>
              </w:rPr>
            </w:pPr>
            <w:r>
              <w:rPr>
                <w:rFonts w:ascii="Times New Roman" w:hAnsi="Times New Roman"/>
                <w:sz w:val="22"/>
                <w:szCs w:val="22"/>
              </w:rPr>
              <w:t>2</w:t>
            </w:r>
          </w:p>
        </w:tc>
        <w:tc>
          <w:tcPr>
            <w:tcW w:w="1512" w:type="dxa"/>
            <w:shd w:val="clear" w:color="auto" w:fill="auto"/>
          </w:tcPr>
          <w:p w:rsidR="00170B98" w:rsidRPr="00141AF4" w:rsidRDefault="00170B98"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i/>
                <w:sz w:val="22"/>
                <w:szCs w:val="22"/>
              </w:rPr>
            </w:pP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Технологии художественной обработки материалов</w:t>
            </w:r>
          </w:p>
        </w:tc>
        <w:tc>
          <w:tcPr>
            <w:tcW w:w="1799" w:type="dxa"/>
            <w:shd w:val="clear" w:color="auto" w:fill="auto"/>
          </w:tcPr>
          <w:p w:rsidR="00141AF4" w:rsidRPr="00526C13" w:rsidRDefault="00526C13" w:rsidP="00141AF4">
            <w:pPr>
              <w:pStyle w:val="a7"/>
              <w:spacing w:line="240" w:lineRule="auto"/>
              <w:rPr>
                <w:rFonts w:ascii="Times New Roman" w:hAnsi="Times New Roman"/>
                <w:sz w:val="22"/>
                <w:szCs w:val="22"/>
              </w:rPr>
            </w:pPr>
            <w:r>
              <w:rPr>
                <w:rFonts w:ascii="Times New Roman" w:hAnsi="Times New Roman"/>
                <w:sz w:val="22"/>
                <w:szCs w:val="22"/>
              </w:rPr>
              <w:t>2</w:t>
            </w:r>
          </w:p>
        </w:tc>
        <w:tc>
          <w:tcPr>
            <w:tcW w:w="1764" w:type="dxa"/>
            <w:shd w:val="clear" w:color="auto" w:fill="auto"/>
          </w:tcPr>
          <w:p w:rsidR="00141AF4" w:rsidRPr="00141AF4" w:rsidRDefault="00170B98" w:rsidP="00141AF4">
            <w:pPr>
              <w:pStyle w:val="a7"/>
              <w:spacing w:line="240" w:lineRule="auto"/>
              <w:rPr>
                <w:rFonts w:ascii="Times New Roman" w:hAnsi="Times New Roman"/>
                <w:sz w:val="22"/>
                <w:szCs w:val="22"/>
              </w:rPr>
            </w:pPr>
            <w:r>
              <w:rPr>
                <w:rFonts w:ascii="Times New Roman" w:hAnsi="Times New Roman"/>
                <w:sz w:val="22"/>
                <w:szCs w:val="22"/>
              </w:rPr>
              <w:t>4</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i/>
                <w:sz w:val="22"/>
                <w:szCs w:val="22"/>
              </w:rPr>
            </w:pP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u w:val="single"/>
              </w:rPr>
              <w:t>Мини проект</w:t>
            </w:r>
            <w:r w:rsidRPr="00141AF4">
              <w:rPr>
                <w:rFonts w:ascii="Times New Roman" w:hAnsi="Times New Roman"/>
                <w:sz w:val="22"/>
                <w:szCs w:val="22"/>
              </w:rPr>
              <w:t>.     Творческий проект «Художественные ремёсла»</w:t>
            </w:r>
          </w:p>
        </w:tc>
        <w:tc>
          <w:tcPr>
            <w:tcW w:w="1799" w:type="dxa"/>
            <w:shd w:val="clear" w:color="auto" w:fill="auto"/>
          </w:tcPr>
          <w:p w:rsidR="00141AF4" w:rsidRPr="00141AF4" w:rsidRDefault="00141AF4" w:rsidP="00141AF4">
            <w:pPr>
              <w:pStyle w:val="a7"/>
              <w:spacing w:line="240" w:lineRule="auto"/>
              <w:rPr>
                <w:rFonts w:ascii="Times New Roman" w:hAnsi="Times New Roman"/>
                <w:sz w:val="22"/>
                <w:szCs w:val="22"/>
              </w:rPr>
            </w:pPr>
          </w:p>
        </w:tc>
        <w:tc>
          <w:tcPr>
            <w:tcW w:w="1764" w:type="dxa"/>
            <w:shd w:val="clear" w:color="auto" w:fill="auto"/>
          </w:tcPr>
          <w:p w:rsidR="00141AF4" w:rsidRPr="00526C13" w:rsidRDefault="00141AF4" w:rsidP="00141AF4">
            <w:pPr>
              <w:pStyle w:val="a7"/>
              <w:spacing w:line="240" w:lineRule="auto"/>
              <w:rPr>
                <w:rFonts w:ascii="Times New Roman" w:hAnsi="Times New Roman"/>
                <w:b/>
                <w:sz w:val="22"/>
                <w:szCs w:val="22"/>
                <w:u w:val="single"/>
              </w:rPr>
            </w:pPr>
            <w:r w:rsidRPr="00526C13">
              <w:rPr>
                <w:rFonts w:ascii="Times New Roman" w:hAnsi="Times New Roman"/>
                <w:b/>
                <w:sz w:val="22"/>
                <w:szCs w:val="22"/>
                <w:u w:val="single"/>
              </w:rPr>
              <w:t>2</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ind w:firstLine="0"/>
              <w:rPr>
                <w:rFonts w:ascii="Times New Roman" w:hAnsi="Times New Roman"/>
                <w:i/>
                <w:sz w:val="22"/>
                <w:szCs w:val="22"/>
              </w:rPr>
            </w:pPr>
            <w:r w:rsidRPr="00141AF4">
              <w:rPr>
                <w:rFonts w:ascii="Times New Roman" w:hAnsi="Times New Roman"/>
                <w:sz w:val="22"/>
                <w:szCs w:val="22"/>
                <w:u w:val="single"/>
                <w:lang w:val="en-US"/>
              </w:rPr>
              <w:t>VI</w:t>
            </w: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u w:val="single"/>
              </w:rPr>
            </w:pPr>
            <w:r w:rsidRPr="00141AF4">
              <w:rPr>
                <w:rFonts w:ascii="Times New Roman" w:hAnsi="Times New Roman"/>
                <w:sz w:val="22"/>
                <w:szCs w:val="22"/>
                <w:u w:val="single"/>
              </w:rPr>
              <w:t>Технологии творческой и опытнической деятельности</w:t>
            </w:r>
          </w:p>
        </w:tc>
        <w:tc>
          <w:tcPr>
            <w:tcW w:w="1799" w:type="dxa"/>
            <w:shd w:val="clear" w:color="auto" w:fill="auto"/>
          </w:tcPr>
          <w:p w:rsidR="00141AF4" w:rsidRPr="00141AF4" w:rsidRDefault="00141AF4" w:rsidP="00141AF4">
            <w:pPr>
              <w:pStyle w:val="a7"/>
              <w:spacing w:line="240" w:lineRule="auto"/>
              <w:rPr>
                <w:rFonts w:ascii="Times New Roman" w:hAnsi="Times New Roman"/>
                <w:sz w:val="22"/>
                <w:szCs w:val="22"/>
                <w:u w:val="single"/>
              </w:rPr>
            </w:pPr>
            <w:r w:rsidRPr="00141AF4">
              <w:rPr>
                <w:rFonts w:ascii="Times New Roman" w:hAnsi="Times New Roman"/>
                <w:sz w:val="22"/>
                <w:szCs w:val="22"/>
                <w:u w:val="single"/>
              </w:rPr>
              <w:t>16</w:t>
            </w:r>
          </w:p>
        </w:tc>
        <w:tc>
          <w:tcPr>
            <w:tcW w:w="1764" w:type="dxa"/>
            <w:shd w:val="clear" w:color="auto" w:fill="auto"/>
          </w:tcPr>
          <w:p w:rsidR="00141AF4" w:rsidRPr="00526C13" w:rsidRDefault="00D94716" w:rsidP="00141AF4">
            <w:pPr>
              <w:pStyle w:val="a7"/>
              <w:spacing w:line="240" w:lineRule="auto"/>
              <w:rPr>
                <w:rFonts w:ascii="Times New Roman" w:hAnsi="Times New Roman"/>
                <w:b/>
                <w:sz w:val="22"/>
                <w:szCs w:val="22"/>
              </w:rPr>
            </w:pPr>
            <w:r>
              <w:rPr>
                <w:rFonts w:ascii="Times New Roman" w:hAnsi="Times New Roman"/>
                <w:b/>
                <w:sz w:val="22"/>
                <w:szCs w:val="22"/>
                <w:u w:val="single"/>
              </w:rPr>
              <w:t>3</w:t>
            </w:r>
            <w:r w:rsidR="00141AF4" w:rsidRPr="00526C13">
              <w:rPr>
                <w:rFonts w:ascii="Times New Roman" w:hAnsi="Times New Roman"/>
                <w:b/>
                <w:sz w:val="22"/>
                <w:szCs w:val="22"/>
              </w:rPr>
              <w:t>+(10)</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i/>
                <w:sz w:val="22"/>
                <w:szCs w:val="22"/>
              </w:rPr>
            </w:pP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Исследовательская созидательная деятельность</w:t>
            </w:r>
          </w:p>
        </w:tc>
        <w:tc>
          <w:tcPr>
            <w:tcW w:w="1799"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16</w:t>
            </w:r>
          </w:p>
        </w:tc>
        <w:tc>
          <w:tcPr>
            <w:tcW w:w="1764" w:type="dxa"/>
            <w:shd w:val="clear" w:color="auto" w:fill="auto"/>
          </w:tcPr>
          <w:p w:rsidR="00141AF4" w:rsidRPr="00141AF4" w:rsidRDefault="00141AF4" w:rsidP="00141AF4">
            <w:pPr>
              <w:pStyle w:val="a7"/>
              <w:spacing w:line="240" w:lineRule="auto"/>
              <w:rPr>
                <w:rFonts w:ascii="Times New Roman" w:hAnsi="Times New Roman"/>
                <w:sz w:val="22"/>
                <w:szCs w:val="22"/>
              </w:rPr>
            </w:pPr>
            <w:r w:rsidRPr="00141AF4">
              <w:rPr>
                <w:rFonts w:ascii="Times New Roman" w:hAnsi="Times New Roman"/>
                <w:sz w:val="22"/>
                <w:szCs w:val="22"/>
              </w:rPr>
              <w:t>2</w:t>
            </w: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70B98" w:rsidRPr="00141AF4" w:rsidTr="00D94716">
        <w:tc>
          <w:tcPr>
            <w:tcW w:w="704" w:type="dxa"/>
            <w:shd w:val="clear" w:color="auto" w:fill="auto"/>
          </w:tcPr>
          <w:p w:rsidR="00170B98" w:rsidRPr="00141AF4" w:rsidRDefault="00170B98" w:rsidP="00141AF4">
            <w:pPr>
              <w:pStyle w:val="a7"/>
              <w:spacing w:line="240" w:lineRule="auto"/>
              <w:rPr>
                <w:rFonts w:ascii="Times New Roman" w:hAnsi="Times New Roman"/>
                <w:i/>
                <w:sz w:val="22"/>
                <w:szCs w:val="22"/>
              </w:rPr>
            </w:pPr>
          </w:p>
        </w:tc>
        <w:tc>
          <w:tcPr>
            <w:tcW w:w="9442" w:type="dxa"/>
            <w:shd w:val="clear" w:color="auto" w:fill="auto"/>
          </w:tcPr>
          <w:p w:rsidR="00170B98" w:rsidRPr="00141AF4" w:rsidRDefault="00170B98" w:rsidP="00141AF4">
            <w:pPr>
              <w:pStyle w:val="a7"/>
              <w:spacing w:line="240" w:lineRule="auto"/>
              <w:rPr>
                <w:rFonts w:ascii="Times New Roman" w:hAnsi="Times New Roman"/>
                <w:sz w:val="22"/>
                <w:szCs w:val="22"/>
              </w:rPr>
            </w:pPr>
            <w:r>
              <w:rPr>
                <w:rFonts w:ascii="Times New Roman" w:hAnsi="Times New Roman"/>
                <w:sz w:val="22"/>
                <w:szCs w:val="22"/>
              </w:rPr>
              <w:t>Электротехника «Бытовые электроприборы»</w:t>
            </w:r>
          </w:p>
        </w:tc>
        <w:tc>
          <w:tcPr>
            <w:tcW w:w="1799" w:type="dxa"/>
            <w:shd w:val="clear" w:color="auto" w:fill="auto"/>
          </w:tcPr>
          <w:p w:rsidR="00170B98" w:rsidRPr="00141AF4" w:rsidRDefault="00170B98" w:rsidP="00141AF4">
            <w:pPr>
              <w:pStyle w:val="a7"/>
              <w:spacing w:line="240" w:lineRule="auto"/>
              <w:rPr>
                <w:rFonts w:ascii="Times New Roman" w:hAnsi="Times New Roman"/>
                <w:sz w:val="22"/>
                <w:szCs w:val="22"/>
              </w:rPr>
            </w:pPr>
          </w:p>
        </w:tc>
        <w:tc>
          <w:tcPr>
            <w:tcW w:w="1764" w:type="dxa"/>
            <w:shd w:val="clear" w:color="auto" w:fill="auto"/>
          </w:tcPr>
          <w:p w:rsidR="00170B98" w:rsidRPr="00141AF4" w:rsidRDefault="00170B98" w:rsidP="00170B98">
            <w:pPr>
              <w:pStyle w:val="a7"/>
              <w:spacing w:line="240" w:lineRule="auto"/>
              <w:ind w:firstLine="0"/>
              <w:rPr>
                <w:rFonts w:ascii="Times New Roman" w:hAnsi="Times New Roman"/>
                <w:sz w:val="22"/>
                <w:szCs w:val="22"/>
              </w:rPr>
            </w:pPr>
            <w:r>
              <w:rPr>
                <w:rFonts w:ascii="Times New Roman" w:hAnsi="Times New Roman"/>
                <w:sz w:val="22"/>
                <w:szCs w:val="22"/>
              </w:rPr>
              <w:t>интегрировано</w:t>
            </w:r>
          </w:p>
        </w:tc>
        <w:tc>
          <w:tcPr>
            <w:tcW w:w="1512" w:type="dxa"/>
            <w:shd w:val="clear" w:color="auto" w:fill="auto"/>
          </w:tcPr>
          <w:p w:rsidR="00170B98" w:rsidRPr="00141AF4" w:rsidRDefault="00170B98" w:rsidP="00141AF4">
            <w:pPr>
              <w:pStyle w:val="a7"/>
              <w:spacing w:line="240" w:lineRule="auto"/>
              <w:rPr>
                <w:rFonts w:ascii="Times New Roman" w:hAnsi="Times New Roman"/>
                <w:sz w:val="22"/>
                <w:szCs w:val="22"/>
              </w:rPr>
            </w:pPr>
          </w:p>
        </w:tc>
      </w:tr>
      <w:tr w:rsidR="00141AF4" w:rsidRPr="00141AF4" w:rsidTr="00D94716">
        <w:tc>
          <w:tcPr>
            <w:tcW w:w="704" w:type="dxa"/>
            <w:shd w:val="clear" w:color="auto" w:fill="auto"/>
          </w:tcPr>
          <w:p w:rsidR="00141AF4" w:rsidRPr="00141AF4" w:rsidRDefault="00141AF4" w:rsidP="00141AF4">
            <w:pPr>
              <w:pStyle w:val="a7"/>
              <w:spacing w:line="240" w:lineRule="auto"/>
              <w:rPr>
                <w:rFonts w:ascii="Times New Roman" w:hAnsi="Times New Roman"/>
                <w:i/>
                <w:sz w:val="22"/>
                <w:szCs w:val="22"/>
              </w:rPr>
            </w:pPr>
          </w:p>
        </w:tc>
        <w:tc>
          <w:tcPr>
            <w:tcW w:w="9442" w:type="dxa"/>
            <w:shd w:val="clear" w:color="auto" w:fill="auto"/>
          </w:tcPr>
          <w:p w:rsidR="00141AF4" w:rsidRPr="00141AF4" w:rsidRDefault="00141AF4" w:rsidP="00141AF4">
            <w:pPr>
              <w:pStyle w:val="a7"/>
              <w:spacing w:line="240" w:lineRule="auto"/>
              <w:rPr>
                <w:rFonts w:ascii="Times New Roman" w:hAnsi="Times New Roman"/>
                <w:sz w:val="22"/>
                <w:szCs w:val="22"/>
                <w:u w:val="single"/>
              </w:rPr>
            </w:pPr>
            <w:r w:rsidRPr="00141AF4">
              <w:rPr>
                <w:rFonts w:ascii="Times New Roman" w:hAnsi="Times New Roman"/>
                <w:sz w:val="22"/>
                <w:szCs w:val="22"/>
                <w:u w:val="single"/>
              </w:rPr>
              <w:t>Резервное время</w:t>
            </w:r>
          </w:p>
        </w:tc>
        <w:tc>
          <w:tcPr>
            <w:tcW w:w="1799" w:type="dxa"/>
            <w:shd w:val="clear" w:color="auto" w:fill="auto"/>
          </w:tcPr>
          <w:p w:rsidR="00141AF4" w:rsidRPr="00141AF4" w:rsidRDefault="00141AF4" w:rsidP="00141AF4">
            <w:pPr>
              <w:pStyle w:val="a7"/>
              <w:spacing w:line="240" w:lineRule="auto"/>
              <w:rPr>
                <w:rFonts w:ascii="Times New Roman" w:hAnsi="Times New Roman"/>
                <w:sz w:val="22"/>
                <w:szCs w:val="22"/>
                <w:u w:val="single"/>
              </w:rPr>
            </w:pPr>
            <w:r w:rsidRPr="00141AF4">
              <w:rPr>
                <w:rFonts w:ascii="Times New Roman" w:hAnsi="Times New Roman"/>
                <w:sz w:val="22"/>
                <w:szCs w:val="22"/>
                <w:u w:val="single"/>
              </w:rPr>
              <w:t>2</w:t>
            </w:r>
          </w:p>
        </w:tc>
        <w:tc>
          <w:tcPr>
            <w:tcW w:w="1764" w:type="dxa"/>
            <w:shd w:val="clear" w:color="auto" w:fill="auto"/>
          </w:tcPr>
          <w:p w:rsidR="00141AF4" w:rsidRPr="00141AF4" w:rsidRDefault="00141AF4" w:rsidP="00141AF4">
            <w:pPr>
              <w:pStyle w:val="a7"/>
              <w:spacing w:line="240" w:lineRule="auto"/>
              <w:rPr>
                <w:rFonts w:ascii="Times New Roman" w:hAnsi="Times New Roman"/>
                <w:sz w:val="22"/>
                <w:szCs w:val="22"/>
                <w:u w:val="single"/>
              </w:rPr>
            </w:pPr>
          </w:p>
        </w:tc>
        <w:tc>
          <w:tcPr>
            <w:tcW w:w="1512" w:type="dxa"/>
            <w:shd w:val="clear" w:color="auto" w:fill="auto"/>
          </w:tcPr>
          <w:p w:rsidR="00141AF4" w:rsidRPr="00141AF4" w:rsidRDefault="00141AF4" w:rsidP="00141AF4">
            <w:pPr>
              <w:pStyle w:val="a7"/>
              <w:spacing w:line="240" w:lineRule="auto"/>
              <w:rPr>
                <w:rFonts w:ascii="Times New Roman" w:hAnsi="Times New Roman"/>
                <w:sz w:val="22"/>
                <w:szCs w:val="22"/>
              </w:rPr>
            </w:pPr>
          </w:p>
        </w:tc>
      </w:tr>
      <w:tr w:rsidR="00141AF4" w:rsidRPr="00526C13" w:rsidTr="00D94716">
        <w:tc>
          <w:tcPr>
            <w:tcW w:w="704" w:type="dxa"/>
            <w:shd w:val="clear" w:color="auto" w:fill="auto"/>
          </w:tcPr>
          <w:p w:rsidR="00141AF4" w:rsidRPr="00526C13" w:rsidRDefault="00141AF4" w:rsidP="00141AF4">
            <w:pPr>
              <w:pStyle w:val="a7"/>
              <w:spacing w:line="240" w:lineRule="auto"/>
              <w:rPr>
                <w:rFonts w:ascii="Times New Roman" w:hAnsi="Times New Roman"/>
                <w:b/>
                <w:i/>
                <w:sz w:val="22"/>
                <w:szCs w:val="22"/>
              </w:rPr>
            </w:pPr>
          </w:p>
        </w:tc>
        <w:tc>
          <w:tcPr>
            <w:tcW w:w="9442" w:type="dxa"/>
            <w:shd w:val="clear" w:color="auto" w:fill="auto"/>
          </w:tcPr>
          <w:p w:rsidR="00141AF4" w:rsidRPr="00526C13" w:rsidRDefault="00141AF4" w:rsidP="00141AF4">
            <w:pPr>
              <w:pStyle w:val="a7"/>
              <w:spacing w:line="240" w:lineRule="auto"/>
              <w:rPr>
                <w:rFonts w:ascii="Times New Roman" w:hAnsi="Times New Roman"/>
                <w:b/>
                <w:sz w:val="22"/>
                <w:szCs w:val="22"/>
                <w:u w:val="single"/>
              </w:rPr>
            </w:pPr>
            <w:r w:rsidRPr="00526C13">
              <w:rPr>
                <w:rFonts w:ascii="Times New Roman" w:hAnsi="Times New Roman"/>
                <w:b/>
                <w:sz w:val="22"/>
                <w:szCs w:val="22"/>
                <w:u w:val="single"/>
              </w:rPr>
              <w:t>Итого</w:t>
            </w:r>
          </w:p>
        </w:tc>
        <w:tc>
          <w:tcPr>
            <w:tcW w:w="1799" w:type="dxa"/>
            <w:shd w:val="clear" w:color="auto" w:fill="auto"/>
          </w:tcPr>
          <w:p w:rsidR="00141AF4" w:rsidRPr="00526C13" w:rsidRDefault="00141AF4" w:rsidP="00141AF4">
            <w:pPr>
              <w:pStyle w:val="a7"/>
              <w:spacing w:line="240" w:lineRule="auto"/>
              <w:rPr>
                <w:rFonts w:ascii="Times New Roman" w:hAnsi="Times New Roman"/>
                <w:b/>
                <w:sz w:val="22"/>
                <w:szCs w:val="22"/>
                <w:u w:val="single"/>
              </w:rPr>
            </w:pPr>
            <w:r w:rsidRPr="00526C13">
              <w:rPr>
                <w:rFonts w:ascii="Times New Roman" w:hAnsi="Times New Roman"/>
                <w:b/>
                <w:sz w:val="22"/>
                <w:szCs w:val="22"/>
                <w:u w:val="single"/>
              </w:rPr>
              <w:t>70</w:t>
            </w:r>
          </w:p>
        </w:tc>
        <w:tc>
          <w:tcPr>
            <w:tcW w:w="1764" w:type="dxa"/>
            <w:shd w:val="clear" w:color="auto" w:fill="auto"/>
          </w:tcPr>
          <w:p w:rsidR="00141AF4" w:rsidRPr="00526C13" w:rsidRDefault="00141AF4" w:rsidP="00141AF4">
            <w:pPr>
              <w:pStyle w:val="a7"/>
              <w:spacing w:line="240" w:lineRule="auto"/>
              <w:rPr>
                <w:rFonts w:ascii="Times New Roman" w:hAnsi="Times New Roman"/>
                <w:b/>
                <w:sz w:val="22"/>
                <w:szCs w:val="22"/>
                <w:u w:val="single"/>
              </w:rPr>
            </w:pPr>
            <w:r w:rsidRPr="00526C13">
              <w:rPr>
                <w:rFonts w:ascii="Times New Roman" w:hAnsi="Times New Roman"/>
                <w:b/>
                <w:sz w:val="22"/>
                <w:szCs w:val="22"/>
                <w:u w:val="single"/>
              </w:rPr>
              <w:t>70</w:t>
            </w:r>
          </w:p>
        </w:tc>
        <w:tc>
          <w:tcPr>
            <w:tcW w:w="1512" w:type="dxa"/>
            <w:shd w:val="clear" w:color="auto" w:fill="auto"/>
          </w:tcPr>
          <w:p w:rsidR="00141AF4" w:rsidRPr="00526C13" w:rsidRDefault="00141AF4" w:rsidP="00141AF4">
            <w:pPr>
              <w:pStyle w:val="a7"/>
              <w:spacing w:line="240" w:lineRule="auto"/>
              <w:rPr>
                <w:rFonts w:ascii="Times New Roman" w:hAnsi="Times New Roman"/>
                <w:b/>
                <w:sz w:val="22"/>
                <w:szCs w:val="22"/>
              </w:rPr>
            </w:pPr>
          </w:p>
        </w:tc>
      </w:tr>
    </w:tbl>
    <w:p w:rsidR="000D71C8" w:rsidRPr="00790C6F" w:rsidRDefault="000D71C8" w:rsidP="00526C13">
      <w:pPr>
        <w:tabs>
          <w:tab w:val="left" w:pos="5325"/>
        </w:tabs>
        <w:spacing w:after="0"/>
        <w:rPr>
          <w:rFonts w:ascii="Calibri" w:eastAsia="Times New Roman" w:hAnsi="Calibri" w:cs="Times New Roman"/>
          <w:sz w:val="28"/>
          <w:szCs w:val="28"/>
        </w:rPr>
      </w:pPr>
    </w:p>
    <w:p w:rsidR="00170B98" w:rsidRDefault="00170B98"/>
    <w:tbl>
      <w:tblPr>
        <w:tblStyle w:val="a3"/>
        <w:tblW w:w="0" w:type="auto"/>
        <w:tblLook w:val="04A0"/>
      </w:tblPr>
      <w:tblGrid>
        <w:gridCol w:w="615"/>
        <w:gridCol w:w="557"/>
        <w:gridCol w:w="565"/>
        <w:gridCol w:w="4633"/>
        <w:gridCol w:w="557"/>
        <w:gridCol w:w="3726"/>
        <w:gridCol w:w="2366"/>
        <w:gridCol w:w="907"/>
        <w:gridCol w:w="689"/>
        <w:gridCol w:w="606"/>
      </w:tblGrid>
      <w:tr w:rsidR="00A61418" w:rsidTr="00C624AA">
        <w:trPr>
          <w:cantSplit/>
          <w:trHeight w:val="1134"/>
        </w:trPr>
        <w:tc>
          <w:tcPr>
            <w:tcW w:w="615" w:type="dxa"/>
            <w:textDirection w:val="btLr"/>
          </w:tcPr>
          <w:p w:rsidR="000D71C8" w:rsidRPr="00644FE2" w:rsidRDefault="00644FE2" w:rsidP="00644FE2">
            <w:pPr>
              <w:pStyle w:val="a7"/>
              <w:spacing w:line="240" w:lineRule="auto"/>
              <w:ind w:firstLine="0"/>
              <w:jc w:val="left"/>
              <w:rPr>
                <w:rFonts w:ascii="Times New Roman" w:hAnsi="Times New Roman"/>
                <w:sz w:val="22"/>
                <w:szCs w:val="22"/>
              </w:rPr>
            </w:pPr>
            <w:r w:rsidRPr="00644FE2">
              <w:rPr>
                <w:rFonts w:ascii="Times New Roman" w:hAnsi="Times New Roman"/>
                <w:sz w:val="22"/>
                <w:szCs w:val="22"/>
              </w:rPr>
              <w:lastRenderedPageBreak/>
              <w:t>№ урока общий</w:t>
            </w:r>
          </w:p>
        </w:tc>
        <w:tc>
          <w:tcPr>
            <w:tcW w:w="557" w:type="dxa"/>
            <w:textDirection w:val="btLr"/>
          </w:tcPr>
          <w:p w:rsidR="000D71C8" w:rsidRPr="00644FE2" w:rsidRDefault="00644FE2" w:rsidP="00644FE2">
            <w:pPr>
              <w:pStyle w:val="a7"/>
              <w:spacing w:line="240" w:lineRule="auto"/>
              <w:ind w:firstLine="0"/>
              <w:jc w:val="left"/>
              <w:rPr>
                <w:rFonts w:ascii="Times New Roman" w:hAnsi="Times New Roman"/>
                <w:sz w:val="22"/>
                <w:szCs w:val="22"/>
              </w:rPr>
            </w:pPr>
            <w:r w:rsidRPr="00644FE2">
              <w:rPr>
                <w:rFonts w:ascii="Times New Roman" w:hAnsi="Times New Roman"/>
                <w:sz w:val="22"/>
                <w:szCs w:val="22"/>
              </w:rPr>
              <w:t>№ по разделу</w:t>
            </w:r>
          </w:p>
        </w:tc>
        <w:tc>
          <w:tcPr>
            <w:tcW w:w="565" w:type="dxa"/>
            <w:textDirection w:val="btLr"/>
          </w:tcPr>
          <w:p w:rsidR="000D71C8" w:rsidRPr="00644FE2" w:rsidRDefault="00644FE2" w:rsidP="00644FE2">
            <w:pPr>
              <w:pStyle w:val="a7"/>
              <w:spacing w:line="240" w:lineRule="auto"/>
              <w:ind w:firstLine="0"/>
              <w:jc w:val="left"/>
              <w:rPr>
                <w:rFonts w:ascii="Times New Roman" w:hAnsi="Times New Roman"/>
                <w:sz w:val="22"/>
                <w:szCs w:val="22"/>
              </w:rPr>
            </w:pPr>
            <w:r w:rsidRPr="00644FE2">
              <w:rPr>
                <w:rFonts w:ascii="Times New Roman" w:hAnsi="Times New Roman"/>
                <w:sz w:val="22"/>
                <w:szCs w:val="22"/>
              </w:rPr>
              <w:t>№ урока в четверти</w:t>
            </w:r>
          </w:p>
        </w:tc>
        <w:tc>
          <w:tcPr>
            <w:tcW w:w="4633" w:type="dxa"/>
          </w:tcPr>
          <w:p w:rsidR="000D71C8" w:rsidRPr="00644FE2" w:rsidRDefault="000D71C8" w:rsidP="00644FE2">
            <w:pPr>
              <w:pStyle w:val="a7"/>
              <w:spacing w:line="240" w:lineRule="auto"/>
              <w:jc w:val="left"/>
              <w:rPr>
                <w:rFonts w:ascii="Times New Roman" w:hAnsi="Times New Roman"/>
                <w:sz w:val="22"/>
                <w:szCs w:val="22"/>
              </w:rPr>
            </w:pPr>
          </w:p>
          <w:p w:rsidR="00644FE2" w:rsidRPr="00644FE2" w:rsidRDefault="00644FE2" w:rsidP="00644FE2">
            <w:pPr>
              <w:pStyle w:val="a7"/>
              <w:spacing w:line="240" w:lineRule="auto"/>
              <w:jc w:val="left"/>
              <w:rPr>
                <w:rFonts w:ascii="Times New Roman" w:hAnsi="Times New Roman"/>
                <w:sz w:val="22"/>
                <w:szCs w:val="22"/>
              </w:rPr>
            </w:pPr>
          </w:p>
          <w:p w:rsidR="00644FE2" w:rsidRPr="00644FE2" w:rsidRDefault="00644FE2" w:rsidP="00644FE2">
            <w:pPr>
              <w:pStyle w:val="a7"/>
              <w:spacing w:line="240" w:lineRule="auto"/>
              <w:jc w:val="left"/>
              <w:rPr>
                <w:rFonts w:ascii="Times New Roman" w:hAnsi="Times New Roman"/>
                <w:sz w:val="22"/>
                <w:szCs w:val="22"/>
              </w:rPr>
            </w:pPr>
          </w:p>
          <w:p w:rsidR="00644FE2" w:rsidRPr="00644FE2" w:rsidRDefault="00644FE2" w:rsidP="00644FE2">
            <w:pPr>
              <w:pStyle w:val="a7"/>
              <w:spacing w:line="240" w:lineRule="auto"/>
              <w:jc w:val="left"/>
              <w:rPr>
                <w:rFonts w:ascii="Times New Roman" w:hAnsi="Times New Roman"/>
                <w:sz w:val="22"/>
                <w:szCs w:val="22"/>
              </w:rPr>
            </w:pPr>
            <w:r w:rsidRPr="00644FE2">
              <w:rPr>
                <w:rFonts w:ascii="Times New Roman" w:hAnsi="Times New Roman"/>
                <w:sz w:val="22"/>
                <w:szCs w:val="22"/>
              </w:rPr>
              <w:t>Тема урока. Практические работы</w:t>
            </w:r>
          </w:p>
          <w:p w:rsidR="00644FE2" w:rsidRPr="00644FE2" w:rsidRDefault="00644FE2" w:rsidP="00644FE2">
            <w:pPr>
              <w:pStyle w:val="a7"/>
              <w:spacing w:line="240" w:lineRule="auto"/>
              <w:jc w:val="left"/>
              <w:rPr>
                <w:rFonts w:ascii="Times New Roman" w:hAnsi="Times New Roman"/>
                <w:sz w:val="22"/>
                <w:szCs w:val="22"/>
              </w:rPr>
            </w:pPr>
          </w:p>
          <w:p w:rsidR="00644FE2" w:rsidRPr="00644FE2" w:rsidRDefault="00644FE2" w:rsidP="00644FE2">
            <w:pPr>
              <w:pStyle w:val="a7"/>
              <w:spacing w:line="240" w:lineRule="auto"/>
              <w:jc w:val="left"/>
              <w:rPr>
                <w:rFonts w:ascii="Times New Roman" w:hAnsi="Times New Roman"/>
                <w:sz w:val="22"/>
                <w:szCs w:val="22"/>
              </w:rPr>
            </w:pPr>
          </w:p>
          <w:p w:rsidR="00644FE2" w:rsidRPr="00644FE2" w:rsidRDefault="00644FE2" w:rsidP="00644FE2">
            <w:pPr>
              <w:pStyle w:val="a7"/>
              <w:spacing w:line="240" w:lineRule="auto"/>
              <w:jc w:val="left"/>
              <w:rPr>
                <w:rFonts w:ascii="Times New Roman" w:hAnsi="Times New Roman"/>
                <w:sz w:val="22"/>
                <w:szCs w:val="22"/>
              </w:rPr>
            </w:pPr>
          </w:p>
        </w:tc>
        <w:tc>
          <w:tcPr>
            <w:tcW w:w="557" w:type="dxa"/>
            <w:textDirection w:val="btLr"/>
          </w:tcPr>
          <w:p w:rsidR="000D71C8" w:rsidRPr="00644FE2" w:rsidRDefault="00644FE2" w:rsidP="00644FE2">
            <w:pPr>
              <w:pStyle w:val="a7"/>
              <w:spacing w:line="240" w:lineRule="auto"/>
              <w:ind w:firstLine="0"/>
              <w:jc w:val="left"/>
              <w:rPr>
                <w:rFonts w:ascii="Times New Roman" w:hAnsi="Times New Roman"/>
                <w:sz w:val="22"/>
                <w:szCs w:val="22"/>
              </w:rPr>
            </w:pPr>
            <w:r w:rsidRPr="00644FE2">
              <w:rPr>
                <w:rFonts w:ascii="Times New Roman" w:hAnsi="Times New Roman"/>
                <w:sz w:val="22"/>
                <w:szCs w:val="22"/>
              </w:rPr>
              <w:t>Кол-во часов</w:t>
            </w:r>
          </w:p>
        </w:tc>
        <w:tc>
          <w:tcPr>
            <w:tcW w:w="3726" w:type="dxa"/>
          </w:tcPr>
          <w:p w:rsidR="00644FE2" w:rsidRPr="00644FE2" w:rsidRDefault="00644FE2" w:rsidP="00644FE2">
            <w:pPr>
              <w:pStyle w:val="a7"/>
              <w:spacing w:line="240" w:lineRule="auto"/>
              <w:jc w:val="left"/>
              <w:rPr>
                <w:rFonts w:ascii="Times New Roman" w:hAnsi="Times New Roman"/>
                <w:sz w:val="22"/>
                <w:szCs w:val="22"/>
              </w:rPr>
            </w:pPr>
          </w:p>
          <w:p w:rsidR="00644FE2" w:rsidRPr="00644FE2" w:rsidRDefault="00644FE2" w:rsidP="00644FE2">
            <w:pPr>
              <w:pStyle w:val="a7"/>
              <w:spacing w:line="240" w:lineRule="auto"/>
              <w:jc w:val="left"/>
              <w:rPr>
                <w:rFonts w:ascii="Times New Roman" w:hAnsi="Times New Roman"/>
                <w:sz w:val="22"/>
                <w:szCs w:val="22"/>
              </w:rPr>
            </w:pPr>
          </w:p>
          <w:p w:rsidR="00644FE2" w:rsidRPr="00644FE2" w:rsidRDefault="00644FE2" w:rsidP="00644FE2">
            <w:pPr>
              <w:pStyle w:val="a7"/>
              <w:spacing w:line="240" w:lineRule="auto"/>
              <w:jc w:val="left"/>
              <w:rPr>
                <w:rFonts w:ascii="Times New Roman" w:hAnsi="Times New Roman"/>
                <w:sz w:val="22"/>
                <w:szCs w:val="22"/>
              </w:rPr>
            </w:pPr>
          </w:p>
          <w:p w:rsidR="000D71C8" w:rsidRPr="00644FE2" w:rsidRDefault="00644FE2" w:rsidP="00644FE2">
            <w:pPr>
              <w:pStyle w:val="a7"/>
              <w:spacing w:line="240" w:lineRule="auto"/>
              <w:jc w:val="left"/>
              <w:rPr>
                <w:rFonts w:ascii="Times New Roman" w:hAnsi="Times New Roman"/>
                <w:sz w:val="22"/>
                <w:szCs w:val="22"/>
              </w:rPr>
            </w:pPr>
            <w:r w:rsidRPr="00644FE2">
              <w:rPr>
                <w:rFonts w:ascii="Times New Roman" w:hAnsi="Times New Roman"/>
                <w:sz w:val="22"/>
                <w:szCs w:val="22"/>
              </w:rPr>
              <w:t>Содержание урока</w:t>
            </w:r>
          </w:p>
        </w:tc>
        <w:tc>
          <w:tcPr>
            <w:tcW w:w="2366" w:type="dxa"/>
          </w:tcPr>
          <w:p w:rsidR="00644FE2" w:rsidRPr="00644FE2" w:rsidRDefault="00644FE2" w:rsidP="00644FE2">
            <w:pPr>
              <w:pStyle w:val="a7"/>
              <w:spacing w:line="240" w:lineRule="auto"/>
              <w:jc w:val="left"/>
              <w:rPr>
                <w:rFonts w:ascii="Times New Roman" w:hAnsi="Times New Roman"/>
                <w:sz w:val="22"/>
                <w:szCs w:val="22"/>
              </w:rPr>
            </w:pPr>
          </w:p>
          <w:p w:rsidR="00644FE2" w:rsidRPr="00644FE2" w:rsidRDefault="00644FE2" w:rsidP="00644FE2">
            <w:pPr>
              <w:pStyle w:val="a7"/>
              <w:spacing w:line="240" w:lineRule="auto"/>
              <w:jc w:val="left"/>
              <w:rPr>
                <w:rFonts w:ascii="Times New Roman" w:hAnsi="Times New Roman"/>
                <w:sz w:val="22"/>
                <w:szCs w:val="22"/>
              </w:rPr>
            </w:pPr>
          </w:p>
          <w:p w:rsidR="00644FE2" w:rsidRPr="00644FE2" w:rsidRDefault="00644FE2" w:rsidP="00644FE2">
            <w:pPr>
              <w:pStyle w:val="a7"/>
              <w:spacing w:line="240" w:lineRule="auto"/>
              <w:jc w:val="left"/>
              <w:rPr>
                <w:rFonts w:ascii="Times New Roman" w:hAnsi="Times New Roman"/>
                <w:sz w:val="22"/>
                <w:szCs w:val="22"/>
              </w:rPr>
            </w:pPr>
          </w:p>
          <w:p w:rsidR="000D71C8" w:rsidRPr="00644FE2" w:rsidRDefault="00644FE2" w:rsidP="00644FE2">
            <w:pPr>
              <w:pStyle w:val="a7"/>
              <w:spacing w:line="240" w:lineRule="auto"/>
              <w:jc w:val="left"/>
              <w:rPr>
                <w:rFonts w:ascii="Times New Roman" w:hAnsi="Times New Roman"/>
                <w:sz w:val="22"/>
                <w:szCs w:val="22"/>
              </w:rPr>
            </w:pPr>
            <w:r w:rsidRPr="00644FE2">
              <w:rPr>
                <w:rFonts w:ascii="Times New Roman" w:hAnsi="Times New Roman"/>
                <w:sz w:val="22"/>
                <w:szCs w:val="22"/>
              </w:rPr>
              <w:t>Виды деятельности учащихся</w:t>
            </w:r>
          </w:p>
        </w:tc>
        <w:tc>
          <w:tcPr>
            <w:tcW w:w="907" w:type="dxa"/>
            <w:textDirection w:val="btLr"/>
          </w:tcPr>
          <w:p w:rsidR="000D71C8" w:rsidRPr="00644FE2" w:rsidRDefault="00644FE2" w:rsidP="00644FE2">
            <w:pPr>
              <w:pStyle w:val="a7"/>
              <w:spacing w:line="240" w:lineRule="auto"/>
              <w:jc w:val="left"/>
              <w:rPr>
                <w:rFonts w:ascii="Times New Roman" w:hAnsi="Times New Roman"/>
                <w:sz w:val="22"/>
                <w:szCs w:val="22"/>
              </w:rPr>
            </w:pPr>
            <w:r w:rsidRPr="00644FE2">
              <w:rPr>
                <w:rFonts w:ascii="Times New Roman" w:hAnsi="Times New Roman"/>
                <w:sz w:val="22"/>
                <w:szCs w:val="22"/>
              </w:rPr>
              <w:t>Дата проведения</w:t>
            </w:r>
          </w:p>
        </w:tc>
        <w:tc>
          <w:tcPr>
            <w:tcW w:w="689" w:type="dxa"/>
          </w:tcPr>
          <w:p w:rsidR="000D71C8" w:rsidRPr="00644FE2" w:rsidRDefault="00F16E17" w:rsidP="00F16E17">
            <w:pPr>
              <w:pStyle w:val="a7"/>
              <w:spacing w:line="240" w:lineRule="auto"/>
              <w:ind w:firstLine="0"/>
              <w:jc w:val="left"/>
              <w:rPr>
                <w:rFonts w:ascii="Times New Roman" w:hAnsi="Times New Roman"/>
                <w:sz w:val="22"/>
                <w:szCs w:val="22"/>
              </w:rPr>
            </w:pPr>
            <w:r>
              <w:rPr>
                <w:rFonts w:ascii="Times New Roman" w:hAnsi="Times New Roman"/>
                <w:sz w:val="22"/>
                <w:szCs w:val="22"/>
              </w:rPr>
              <w:t>Д</w:t>
            </w:r>
            <w:r w:rsidR="00644FE2" w:rsidRPr="00644FE2">
              <w:rPr>
                <w:rFonts w:ascii="Times New Roman" w:hAnsi="Times New Roman"/>
                <w:sz w:val="22"/>
                <w:szCs w:val="22"/>
              </w:rPr>
              <w:t>/З</w:t>
            </w:r>
          </w:p>
        </w:tc>
        <w:tc>
          <w:tcPr>
            <w:tcW w:w="606" w:type="dxa"/>
            <w:textDirection w:val="btLr"/>
          </w:tcPr>
          <w:p w:rsidR="000D71C8" w:rsidRPr="00644FE2" w:rsidRDefault="00644FE2" w:rsidP="00644FE2">
            <w:pPr>
              <w:pStyle w:val="a7"/>
              <w:spacing w:line="240" w:lineRule="auto"/>
              <w:jc w:val="left"/>
              <w:rPr>
                <w:rFonts w:ascii="Times New Roman" w:hAnsi="Times New Roman"/>
                <w:sz w:val="22"/>
                <w:szCs w:val="22"/>
              </w:rPr>
            </w:pPr>
            <w:r w:rsidRPr="00644FE2">
              <w:rPr>
                <w:rFonts w:ascii="Times New Roman" w:hAnsi="Times New Roman"/>
                <w:sz w:val="22"/>
                <w:szCs w:val="22"/>
              </w:rPr>
              <w:t>Примечание</w:t>
            </w:r>
          </w:p>
        </w:tc>
      </w:tr>
      <w:tr w:rsidR="005D6338" w:rsidTr="00C624AA">
        <w:tc>
          <w:tcPr>
            <w:tcW w:w="615" w:type="dxa"/>
          </w:tcPr>
          <w:p w:rsidR="000D71C8" w:rsidRPr="00644FE2" w:rsidRDefault="00F16E17" w:rsidP="00C624AA">
            <w:pPr>
              <w:pStyle w:val="a7"/>
              <w:spacing w:line="240" w:lineRule="auto"/>
              <w:jc w:val="center"/>
              <w:rPr>
                <w:rFonts w:ascii="Times New Roman" w:hAnsi="Times New Roman"/>
                <w:sz w:val="22"/>
                <w:szCs w:val="22"/>
              </w:rPr>
            </w:pPr>
            <w:r>
              <w:rPr>
                <w:rFonts w:ascii="Times New Roman" w:hAnsi="Times New Roman"/>
                <w:sz w:val="22"/>
                <w:szCs w:val="22"/>
              </w:rPr>
              <w:t>1</w:t>
            </w:r>
            <w:r w:rsidR="00644FE2" w:rsidRPr="00644FE2">
              <w:rPr>
                <w:rFonts w:ascii="Times New Roman" w:hAnsi="Times New Roman"/>
                <w:sz w:val="22"/>
                <w:szCs w:val="22"/>
              </w:rPr>
              <w:t>1</w:t>
            </w:r>
          </w:p>
        </w:tc>
        <w:tc>
          <w:tcPr>
            <w:tcW w:w="557" w:type="dxa"/>
          </w:tcPr>
          <w:p w:rsidR="000D71C8" w:rsidRPr="00644FE2" w:rsidRDefault="00F16E17" w:rsidP="00C624AA">
            <w:pPr>
              <w:pStyle w:val="a7"/>
              <w:spacing w:line="240" w:lineRule="auto"/>
              <w:jc w:val="center"/>
              <w:rPr>
                <w:rFonts w:ascii="Times New Roman" w:hAnsi="Times New Roman"/>
                <w:sz w:val="22"/>
                <w:szCs w:val="22"/>
              </w:rPr>
            </w:pPr>
            <w:r>
              <w:rPr>
                <w:rFonts w:ascii="Times New Roman" w:hAnsi="Times New Roman"/>
                <w:sz w:val="22"/>
                <w:szCs w:val="22"/>
              </w:rPr>
              <w:t>1</w:t>
            </w:r>
            <w:r w:rsidR="00644FE2" w:rsidRPr="00644FE2">
              <w:rPr>
                <w:rFonts w:ascii="Times New Roman" w:hAnsi="Times New Roman"/>
                <w:sz w:val="22"/>
                <w:szCs w:val="22"/>
              </w:rPr>
              <w:t>1</w:t>
            </w:r>
          </w:p>
        </w:tc>
        <w:tc>
          <w:tcPr>
            <w:tcW w:w="565" w:type="dxa"/>
          </w:tcPr>
          <w:p w:rsidR="000D71C8" w:rsidRPr="00644FE2" w:rsidRDefault="00F16E17" w:rsidP="00C624AA">
            <w:pPr>
              <w:pStyle w:val="a7"/>
              <w:spacing w:line="240" w:lineRule="auto"/>
              <w:jc w:val="center"/>
              <w:rPr>
                <w:rFonts w:ascii="Times New Roman" w:hAnsi="Times New Roman"/>
                <w:sz w:val="22"/>
                <w:szCs w:val="22"/>
              </w:rPr>
            </w:pPr>
            <w:r>
              <w:rPr>
                <w:rFonts w:ascii="Times New Roman" w:hAnsi="Times New Roman"/>
                <w:sz w:val="22"/>
                <w:szCs w:val="22"/>
              </w:rPr>
              <w:t>1</w:t>
            </w:r>
            <w:r w:rsidR="00644FE2" w:rsidRPr="00644FE2">
              <w:rPr>
                <w:rFonts w:ascii="Times New Roman" w:hAnsi="Times New Roman"/>
                <w:sz w:val="22"/>
                <w:szCs w:val="22"/>
              </w:rPr>
              <w:t>1</w:t>
            </w:r>
          </w:p>
        </w:tc>
        <w:tc>
          <w:tcPr>
            <w:tcW w:w="4633" w:type="dxa"/>
          </w:tcPr>
          <w:p w:rsidR="000D71C8" w:rsidRPr="00644FE2" w:rsidRDefault="00644FE2" w:rsidP="00F16E17">
            <w:pPr>
              <w:pStyle w:val="a7"/>
              <w:spacing w:line="240" w:lineRule="auto"/>
              <w:ind w:firstLine="0"/>
              <w:jc w:val="left"/>
              <w:rPr>
                <w:rFonts w:ascii="Times New Roman" w:hAnsi="Times New Roman"/>
                <w:sz w:val="22"/>
                <w:szCs w:val="22"/>
              </w:rPr>
            </w:pPr>
            <w:r w:rsidRPr="00644FE2">
              <w:rPr>
                <w:rFonts w:ascii="Times New Roman" w:hAnsi="Times New Roman"/>
                <w:sz w:val="22"/>
                <w:szCs w:val="22"/>
                <w:u w:val="single"/>
              </w:rPr>
              <w:t xml:space="preserve">Вводный урок </w:t>
            </w:r>
            <w:r w:rsidRPr="00644FE2">
              <w:rPr>
                <w:rFonts w:ascii="Times New Roman" w:hAnsi="Times New Roman"/>
                <w:sz w:val="22"/>
                <w:szCs w:val="22"/>
              </w:rPr>
              <w:t xml:space="preserve"> «Цели и задачи предмета «Технологии» Требования к творческому проекту.</w:t>
            </w:r>
          </w:p>
          <w:p w:rsidR="00644FE2" w:rsidRPr="00644FE2" w:rsidRDefault="00644FE2" w:rsidP="00F16E17">
            <w:pPr>
              <w:pStyle w:val="a7"/>
              <w:spacing w:line="240" w:lineRule="auto"/>
              <w:ind w:firstLine="0"/>
              <w:jc w:val="left"/>
              <w:rPr>
                <w:rFonts w:ascii="Times New Roman" w:hAnsi="Times New Roman"/>
                <w:sz w:val="22"/>
                <w:szCs w:val="22"/>
              </w:rPr>
            </w:pPr>
            <w:r w:rsidRPr="00644FE2">
              <w:rPr>
                <w:rFonts w:ascii="Times New Roman" w:hAnsi="Times New Roman"/>
                <w:sz w:val="22"/>
                <w:szCs w:val="22"/>
              </w:rPr>
              <w:t>П/Р Запуск проекта</w:t>
            </w:r>
          </w:p>
        </w:tc>
        <w:tc>
          <w:tcPr>
            <w:tcW w:w="557" w:type="dxa"/>
          </w:tcPr>
          <w:p w:rsidR="000D71C8" w:rsidRPr="00644FE2" w:rsidRDefault="00F16E17" w:rsidP="00644FE2">
            <w:pPr>
              <w:pStyle w:val="a7"/>
              <w:spacing w:line="240" w:lineRule="auto"/>
              <w:jc w:val="left"/>
              <w:rPr>
                <w:rFonts w:ascii="Times New Roman" w:hAnsi="Times New Roman"/>
                <w:sz w:val="22"/>
                <w:szCs w:val="22"/>
              </w:rPr>
            </w:pPr>
            <w:r>
              <w:rPr>
                <w:rFonts w:ascii="Times New Roman" w:hAnsi="Times New Roman"/>
                <w:sz w:val="22"/>
                <w:szCs w:val="22"/>
              </w:rPr>
              <w:t>2</w:t>
            </w:r>
            <w:r w:rsidR="00644FE2" w:rsidRPr="00644FE2">
              <w:rPr>
                <w:rFonts w:ascii="Times New Roman" w:hAnsi="Times New Roman"/>
                <w:sz w:val="22"/>
                <w:szCs w:val="22"/>
              </w:rPr>
              <w:t>2</w:t>
            </w:r>
          </w:p>
        </w:tc>
        <w:tc>
          <w:tcPr>
            <w:tcW w:w="3726" w:type="dxa"/>
          </w:tcPr>
          <w:p w:rsidR="000D71C8" w:rsidRPr="00F16E17" w:rsidRDefault="00644FE2" w:rsidP="00F16E17">
            <w:pPr>
              <w:pStyle w:val="a7"/>
              <w:spacing w:line="240" w:lineRule="auto"/>
              <w:ind w:firstLine="0"/>
              <w:jc w:val="left"/>
              <w:rPr>
                <w:rFonts w:ascii="Times New Roman" w:hAnsi="Times New Roman"/>
                <w:sz w:val="20"/>
                <w:szCs w:val="20"/>
              </w:rPr>
            </w:pPr>
            <w:r w:rsidRPr="00F16E17">
              <w:rPr>
                <w:rFonts w:ascii="Times New Roman" w:hAnsi="Times New Roman"/>
                <w:sz w:val="20"/>
                <w:szCs w:val="20"/>
              </w:rPr>
              <w:t>Цель и задачи изучения предмета. Понятие о творческой проектной деятельности. Цели изадачи.</w:t>
            </w:r>
            <w:r w:rsidR="00F16E17" w:rsidRPr="00F16E17">
              <w:rPr>
                <w:rFonts w:ascii="Times New Roman" w:hAnsi="Times New Roman"/>
                <w:sz w:val="20"/>
                <w:szCs w:val="20"/>
              </w:rPr>
              <w:t xml:space="preserve"> </w:t>
            </w:r>
            <w:r w:rsidRPr="00F16E17">
              <w:rPr>
                <w:rFonts w:ascii="Times New Roman" w:hAnsi="Times New Roman"/>
                <w:sz w:val="20"/>
                <w:szCs w:val="20"/>
              </w:rPr>
              <w:t xml:space="preserve">Этапы выполнения проекта.. </w:t>
            </w:r>
          </w:p>
        </w:tc>
        <w:tc>
          <w:tcPr>
            <w:tcW w:w="2366" w:type="dxa"/>
          </w:tcPr>
          <w:p w:rsidR="000D71C8" w:rsidRPr="00CD3113" w:rsidRDefault="00644FE2" w:rsidP="00F16E17">
            <w:pPr>
              <w:pStyle w:val="a7"/>
              <w:spacing w:line="240" w:lineRule="auto"/>
              <w:ind w:firstLine="0"/>
              <w:jc w:val="left"/>
              <w:rPr>
                <w:rFonts w:ascii="Times New Roman" w:hAnsi="Times New Roman"/>
                <w:sz w:val="20"/>
                <w:szCs w:val="20"/>
              </w:rPr>
            </w:pPr>
            <w:r w:rsidRPr="00F16E17">
              <w:rPr>
                <w:rFonts w:ascii="Times New Roman" w:hAnsi="Times New Roman"/>
                <w:sz w:val="20"/>
                <w:szCs w:val="20"/>
              </w:rPr>
              <w:t>Определять цели изадачи проектной деятельности. Изучать этапы проектной деятельности.</w:t>
            </w:r>
            <w:r w:rsidR="00CD3113">
              <w:rPr>
                <w:rFonts w:ascii="Times New Roman" w:hAnsi="Times New Roman"/>
                <w:sz w:val="20"/>
                <w:szCs w:val="20"/>
              </w:rPr>
              <w:t xml:space="preserve"> Знакомятся с примерами творческих проектов пятиклассников.</w:t>
            </w:r>
          </w:p>
        </w:tc>
        <w:tc>
          <w:tcPr>
            <w:tcW w:w="907" w:type="dxa"/>
          </w:tcPr>
          <w:p w:rsidR="000D71C8" w:rsidRPr="00644FE2" w:rsidRDefault="000D71C8" w:rsidP="00644FE2">
            <w:pPr>
              <w:pStyle w:val="a7"/>
              <w:spacing w:line="240" w:lineRule="auto"/>
              <w:jc w:val="left"/>
              <w:rPr>
                <w:rFonts w:ascii="Times New Roman" w:hAnsi="Times New Roman"/>
                <w:sz w:val="22"/>
                <w:szCs w:val="22"/>
              </w:rPr>
            </w:pPr>
          </w:p>
        </w:tc>
        <w:tc>
          <w:tcPr>
            <w:tcW w:w="689" w:type="dxa"/>
          </w:tcPr>
          <w:p w:rsidR="000D71C8" w:rsidRPr="00644FE2" w:rsidRDefault="000D71C8" w:rsidP="00644FE2">
            <w:pPr>
              <w:pStyle w:val="a7"/>
              <w:spacing w:line="240" w:lineRule="auto"/>
              <w:jc w:val="left"/>
              <w:rPr>
                <w:rFonts w:ascii="Times New Roman" w:hAnsi="Times New Roman"/>
                <w:sz w:val="22"/>
                <w:szCs w:val="22"/>
              </w:rPr>
            </w:pPr>
          </w:p>
        </w:tc>
        <w:tc>
          <w:tcPr>
            <w:tcW w:w="606" w:type="dxa"/>
          </w:tcPr>
          <w:p w:rsidR="000D71C8" w:rsidRPr="00644FE2" w:rsidRDefault="000D71C8" w:rsidP="00644FE2">
            <w:pPr>
              <w:pStyle w:val="a7"/>
              <w:spacing w:line="240" w:lineRule="auto"/>
              <w:jc w:val="left"/>
              <w:rPr>
                <w:rFonts w:ascii="Times New Roman" w:hAnsi="Times New Roman"/>
                <w:sz w:val="22"/>
                <w:szCs w:val="22"/>
              </w:rPr>
            </w:pPr>
          </w:p>
        </w:tc>
      </w:tr>
      <w:tr w:rsidR="00F16E17" w:rsidTr="00C624AA">
        <w:tc>
          <w:tcPr>
            <w:tcW w:w="615" w:type="dxa"/>
          </w:tcPr>
          <w:p w:rsidR="00F16E17" w:rsidRPr="00644FE2" w:rsidRDefault="00F16E17" w:rsidP="00F16E17">
            <w:pPr>
              <w:pStyle w:val="a7"/>
              <w:spacing w:line="240" w:lineRule="auto"/>
              <w:jc w:val="left"/>
              <w:rPr>
                <w:rFonts w:ascii="Times New Roman" w:hAnsi="Times New Roman"/>
                <w:sz w:val="22"/>
                <w:szCs w:val="22"/>
              </w:rPr>
            </w:pPr>
          </w:p>
        </w:tc>
        <w:tc>
          <w:tcPr>
            <w:tcW w:w="557" w:type="dxa"/>
          </w:tcPr>
          <w:p w:rsidR="00F16E17" w:rsidRPr="00644FE2" w:rsidRDefault="00F16E17" w:rsidP="00F16E17">
            <w:pPr>
              <w:pStyle w:val="a7"/>
              <w:spacing w:line="240" w:lineRule="auto"/>
              <w:jc w:val="left"/>
              <w:rPr>
                <w:rFonts w:ascii="Times New Roman" w:hAnsi="Times New Roman"/>
                <w:sz w:val="22"/>
                <w:szCs w:val="22"/>
              </w:rPr>
            </w:pPr>
          </w:p>
        </w:tc>
        <w:tc>
          <w:tcPr>
            <w:tcW w:w="565" w:type="dxa"/>
          </w:tcPr>
          <w:p w:rsidR="00F16E17" w:rsidRPr="00644FE2" w:rsidRDefault="00F16E17" w:rsidP="00F16E17">
            <w:pPr>
              <w:pStyle w:val="a7"/>
              <w:spacing w:line="240" w:lineRule="auto"/>
              <w:jc w:val="left"/>
              <w:rPr>
                <w:rFonts w:ascii="Times New Roman" w:hAnsi="Times New Roman"/>
                <w:sz w:val="22"/>
                <w:szCs w:val="22"/>
              </w:rPr>
            </w:pPr>
          </w:p>
        </w:tc>
        <w:tc>
          <w:tcPr>
            <w:tcW w:w="8916" w:type="dxa"/>
            <w:gridSpan w:val="3"/>
            <w:tcBorders>
              <w:bottom w:val="single" w:sz="4" w:space="0" w:color="auto"/>
            </w:tcBorders>
          </w:tcPr>
          <w:p w:rsidR="00F16E17" w:rsidRPr="005C39B1" w:rsidRDefault="00F16E17" w:rsidP="00F16E17">
            <w:pPr>
              <w:pStyle w:val="a7"/>
              <w:spacing w:line="240" w:lineRule="auto"/>
              <w:ind w:firstLine="0"/>
              <w:jc w:val="left"/>
              <w:rPr>
                <w:rFonts w:ascii="Times New Roman" w:hAnsi="Times New Roman"/>
                <w:b/>
                <w:sz w:val="22"/>
                <w:szCs w:val="22"/>
              </w:rPr>
            </w:pPr>
            <w:r w:rsidRPr="005C39B1">
              <w:rPr>
                <w:rFonts w:ascii="Times New Roman" w:hAnsi="Times New Roman"/>
                <w:b/>
                <w:sz w:val="22"/>
                <w:szCs w:val="22"/>
                <w:u w:val="single"/>
              </w:rPr>
              <w:t>Сельскохозяйственный труд:</w:t>
            </w:r>
            <w:r w:rsidRPr="005C39B1">
              <w:rPr>
                <w:rFonts w:ascii="Times New Roman" w:hAnsi="Times New Roman"/>
                <w:b/>
                <w:i/>
                <w:sz w:val="22"/>
                <w:szCs w:val="22"/>
              </w:rPr>
              <w:t xml:space="preserve"> 1, Растениеводство:</w:t>
            </w:r>
            <w:r w:rsidRPr="005C39B1">
              <w:rPr>
                <w:rFonts w:ascii="Times New Roman" w:hAnsi="Times New Roman"/>
                <w:b/>
                <w:sz w:val="22"/>
                <w:szCs w:val="22"/>
              </w:rPr>
              <w:t xml:space="preserve"> Основы аграрной технологии (осенние работы)</w:t>
            </w:r>
            <w:r w:rsidR="005C39B1" w:rsidRPr="005C39B1">
              <w:rPr>
                <w:rFonts w:ascii="Times New Roman" w:hAnsi="Times New Roman"/>
                <w:b/>
                <w:sz w:val="22"/>
                <w:szCs w:val="22"/>
              </w:rPr>
              <w:t>-16 часов</w:t>
            </w:r>
          </w:p>
        </w:tc>
        <w:tc>
          <w:tcPr>
            <w:tcW w:w="2366" w:type="dxa"/>
            <w:tcBorders>
              <w:bottom w:val="single" w:sz="4" w:space="0" w:color="auto"/>
            </w:tcBorders>
          </w:tcPr>
          <w:p w:rsidR="00F16E17" w:rsidRPr="00644FE2" w:rsidRDefault="00F16E17" w:rsidP="00F16E17">
            <w:pPr>
              <w:pStyle w:val="a7"/>
              <w:spacing w:line="240" w:lineRule="auto"/>
              <w:jc w:val="left"/>
              <w:rPr>
                <w:rFonts w:ascii="Times New Roman" w:hAnsi="Times New Roman"/>
                <w:sz w:val="22"/>
                <w:szCs w:val="22"/>
              </w:rPr>
            </w:pPr>
          </w:p>
        </w:tc>
        <w:tc>
          <w:tcPr>
            <w:tcW w:w="907" w:type="dxa"/>
          </w:tcPr>
          <w:p w:rsidR="00F16E17" w:rsidRPr="00644FE2" w:rsidRDefault="00F16E17" w:rsidP="00F16E17">
            <w:pPr>
              <w:pStyle w:val="a7"/>
              <w:spacing w:line="240" w:lineRule="auto"/>
              <w:jc w:val="left"/>
              <w:rPr>
                <w:rFonts w:ascii="Times New Roman" w:hAnsi="Times New Roman"/>
                <w:sz w:val="22"/>
                <w:szCs w:val="22"/>
              </w:rPr>
            </w:pPr>
          </w:p>
        </w:tc>
        <w:tc>
          <w:tcPr>
            <w:tcW w:w="689" w:type="dxa"/>
          </w:tcPr>
          <w:p w:rsidR="00F16E17" w:rsidRPr="00644FE2" w:rsidRDefault="00F16E17" w:rsidP="00F16E17">
            <w:pPr>
              <w:pStyle w:val="a7"/>
              <w:spacing w:line="240" w:lineRule="auto"/>
              <w:jc w:val="left"/>
              <w:rPr>
                <w:rFonts w:ascii="Times New Roman" w:hAnsi="Times New Roman"/>
                <w:sz w:val="22"/>
                <w:szCs w:val="22"/>
              </w:rPr>
            </w:pPr>
          </w:p>
        </w:tc>
        <w:tc>
          <w:tcPr>
            <w:tcW w:w="606" w:type="dxa"/>
          </w:tcPr>
          <w:p w:rsidR="00F16E17" w:rsidRPr="00644FE2" w:rsidRDefault="00F16E17" w:rsidP="00F16E17">
            <w:pPr>
              <w:pStyle w:val="a7"/>
              <w:spacing w:line="240" w:lineRule="auto"/>
              <w:jc w:val="left"/>
              <w:rPr>
                <w:rFonts w:ascii="Times New Roman" w:hAnsi="Times New Roman"/>
                <w:sz w:val="22"/>
                <w:szCs w:val="22"/>
              </w:rPr>
            </w:pPr>
          </w:p>
        </w:tc>
      </w:tr>
      <w:tr w:rsidR="00E927DA" w:rsidTr="00C624AA">
        <w:tc>
          <w:tcPr>
            <w:tcW w:w="615" w:type="dxa"/>
          </w:tcPr>
          <w:p w:rsidR="00E927DA" w:rsidRPr="00C624AA" w:rsidRDefault="00D42C9D" w:rsidP="00C624AA">
            <w:pPr>
              <w:pStyle w:val="a7"/>
              <w:rPr>
                <w:rFonts w:ascii="Times New Roman" w:hAnsi="Times New Roman"/>
                <w:sz w:val="22"/>
                <w:szCs w:val="22"/>
              </w:rPr>
            </w:pPr>
            <w:r w:rsidRPr="00C624AA">
              <w:rPr>
                <w:rFonts w:ascii="Times New Roman" w:hAnsi="Times New Roman"/>
                <w:sz w:val="22"/>
                <w:szCs w:val="22"/>
              </w:rPr>
              <w:t>22</w:t>
            </w:r>
          </w:p>
        </w:tc>
        <w:tc>
          <w:tcPr>
            <w:tcW w:w="557" w:type="dxa"/>
          </w:tcPr>
          <w:p w:rsidR="00C624AA" w:rsidRPr="00C624AA" w:rsidRDefault="00C624AA" w:rsidP="00C624AA">
            <w:pPr>
              <w:pStyle w:val="a7"/>
              <w:rPr>
                <w:rFonts w:ascii="Times New Roman" w:hAnsi="Times New Roman"/>
                <w:sz w:val="22"/>
                <w:szCs w:val="22"/>
              </w:rPr>
            </w:pPr>
          </w:p>
          <w:p w:rsidR="00E927DA" w:rsidRPr="00C624AA" w:rsidRDefault="00C624AA" w:rsidP="00C624AA">
            <w:pPr>
              <w:pStyle w:val="a7"/>
              <w:ind w:firstLine="0"/>
              <w:rPr>
                <w:rFonts w:ascii="Times New Roman" w:hAnsi="Times New Roman"/>
                <w:sz w:val="22"/>
                <w:szCs w:val="22"/>
              </w:rPr>
            </w:pPr>
            <w:r>
              <w:rPr>
                <w:rFonts w:ascii="Times New Roman" w:hAnsi="Times New Roman"/>
                <w:sz w:val="22"/>
                <w:szCs w:val="22"/>
              </w:rPr>
              <w:t>2</w:t>
            </w:r>
          </w:p>
        </w:tc>
        <w:tc>
          <w:tcPr>
            <w:tcW w:w="565" w:type="dxa"/>
          </w:tcPr>
          <w:p w:rsidR="00E927DA" w:rsidRPr="00C624AA" w:rsidRDefault="00F265AB" w:rsidP="00C624AA">
            <w:pPr>
              <w:pStyle w:val="a7"/>
              <w:rPr>
                <w:rFonts w:ascii="Times New Roman" w:hAnsi="Times New Roman"/>
                <w:sz w:val="22"/>
                <w:szCs w:val="22"/>
              </w:rPr>
            </w:pPr>
            <w:r w:rsidRPr="00C624AA">
              <w:rPr>
                <w:rFonts w:ascii="Times New Roman" w:hAnsi="Times New Roman"/>
                <w:sz w:val="22"/>
                <w:szCs w:val="22"/>
              </w:rPr>
              <w:t>22</w:t>
            </w:r>
          </w:p>
        </w:tc>
        <w:tc>
          <w:tcPr>
            <w:tcW w:w="4633" w:type="dxa"/>
          </w:tcPr>
          <w:p w:rsidR="00E927DA" w:rsidRPr="00F16E17" w:rsidRDefault="00E927DA" w:rsidP="00F16E17">
            <w:pPr>
              <w:pStyle w:val="a7"/>
              <w:spacing w:line="240" w:lineRule="auto"/>
              <w:ind w:firstLine="0"/>
              <w:jc w:val="left"/>
              <w:rPr>
                <w:rFonts w:ascii="Times New Roman" w:hAnsi="Times New Roman"/>
                <w:sz w:val="22"/>
                <w:szCs w:val="22"/>
              </w:rPr>
            </w:pPr>
            <w:r>
              <w:rPr>
                <w:rFonts w:ascii="Times New Roman" w:hAnsi="Times New Roman"/>
                <w:sz w:val="22"/>
                <w:szCs w:val="22"/>
              </w:rPr>
              <w:t>Введение в технологию. Растениеводство-ка отрасль с/х производства. Инструктаж по ТБ при работе на УОУ.</w:t>
            </w:r>
          </w:p>
        </w:tc>
        <w:tc>
          <w:tcPr>
            <w:tcW w:w="557" w:type="dxa"/>
          </w:tcPr>
          <w:p w:rsidR="00E927DA" w:rsidRPr="00F16E17" w:rsidRDefault="00E927DA" w:rsidP="00F16E17">
            <w:pPr>
              <w:pStyle w:val="a7"/>
              <w:spacing w:line="240" w:lineRule="auto"/>
              <w:jc w:val="left"/>
              <w:rPr>
                <w:rFonts w:ascii="Times New Roman" w:hAnsi="Times New Roman"/>
                <w:sz w:val="22"/>
                <w:szCs w:val="22"/>
              </w:rPr>
            </w:pPr>
            <w:r>
              <w:rPr>
                <w:rFonts w:ascii="Times New Roman" w:hAnsi="Times New Roman"/>
                <w:sz w:val="22"/>
                <w:szCs w:val="22"/>
              </w:rPr>
              <w:t>11</w:t>
            </w:r>
          </w:p>
        </w:tc>
        <w:tc>
          <w:tcPr>
            <w:tcW w:w="3726" w:type="dxa"/>
            <w:vMerge w:val="restart"/>
          </w:tcPr>
          <w:p w:rsidR="00E927DA" w:rsidRDefault="00E927DA" w:rsidP="00CD3113">
            <w:pPr>
              <w:pStyle w:val="a7"/>
              <w:spacing w:line="240" w:lineRule="auto"/>
              <w:ind w:firstLine="0"/>
              <w:jc w:val="left"/>
              <w:rPr>
                <w:rFonts w:ascii="Times New Roman" w:hAnsi="Times New Roman"/>
                <w:sz w:val="20"/>
                <w:szCs w:val="20"/>
              </w:rPr>
            </w:pPr>
            <w:r w:rsidRPr="00F16E17">
              <w:rPr>
                <w:rFonts w:ascii="Times New Roman" w:hAnsi="Times New Roman"/>
                <w:sz w:val="20"/>
                <w:szCs w:val="20"/>
              </w:rPr>
              <w:t>Растениеводство и его структура. Основные направления растениеводства..</w:t>
            </w:r>
            <w:r>
              <w:rPr>
                <w:rFonts w:ascii="Times New Roman" w:hAnsi="Times New Roman"/>
                <w:sz w:val="20"/>
                <w:szCs w:val="20"/>
              </w:rPr>
              <w:t xml:space="preserve"> Значение растений. Понятие «аграрные технологии», «С/Х культуры». Изучение основных направолений растениеводства. Изучение ПТБ на УОУ. Изучение с/х полевых, зерновых, плодовых и ягодных, овощных культур. Технология их выращивания. Виды овощных культур, способы их выращивания. Урожай, урожайность. ВИДЫ ОВОЩНЫХ КУЛЬТУР. Сорта, семена, способ посадки и уборки урожая. технология уборки и способы учёта урожая. Группировка и характеристика овощных и цветочно-декоративных  культур региона и их характеристики. </w:t>
            </w:r>
          </w:p>
          <w:p w:rsidR="00E927DA" w:rsidRPr="00F16E17" w:rsidRDefault="00E927DA" w:rsidP="00CD3113">
            <w:pPr>
              <w:pStyle w:val="a7"/>
              <w:spacing w:line="240" w:lineRule="auto"/>
              <w:ind w:firstLine="0"/>
              <w:jc w:val="left"/>
              <w:rPr>
                <w:rFonts w:ascii="Times New Roman" w:hAnsi="Times New Roman"/>
                <w:sz w:val="20"/>
                <w:szCs w:val="20"/>
              </w:rPr>
            </w:pPr>
            <w:r>
              <w:rPr>
                <w:rFonts w:ascii="Times New Roman" w:hAnsi="Times New Roman"/>
                <w:sz w:val="20"/>
                <w:szCs w:val="20"/>
              </w:rPr>
              <w:t xml:space="preserve">ПТБ при работе с садовым инвентарём. Уборка растиетльных остатков с делянки, закладка в компостную кучу. </w:t>
            </w:r>
          </w:p>
        </w:tc>
        <w:tc>
          <w:tcPr>
            <w:tcW w:w="2366" w:type="dxa"/>
          </w:tcPr>
          <w:p w:rsidR="00E927DA" w:rsidRPr="00CD3113" w:rsidRDefault="00E927DA" w:rsidP="00F16E17">
            <w:pPr>
              <w:pStyle w:val="a7"/>
              <w:spacing w:line="240" w:lineRule="auto"/>
              <w:jc w:val="left"/>
              <w:rPr>
                <w:rFonts w:ascii="Times New Roman" w:hAnsi="Times New Roman"/>
                <w:sz w:val="22"/>
                <w:szCs w:val="22"/>
              </w:rPr>
            </w:pPr>
            <w:r>
              <w:rPr>
                <w:rFonts w:ascii="Times New Roman" w:hAnsi="Times New Roman"/>
                <w:sz w:val="22"/>
                <w:szCs w:val="22"/>
              </w:rPr>
              <w:t>Познакомятся с направлениями растениеводства в регионе, в личных подсобных хоязйствах своего села, на пришкольном участке.</w:t>
            </w:r>
          </w:p>
        </w:tc>
        <w:tc>
          <w:tcPr>
            <w:tcW w:w="907" w:type="dxa"/>
          </w:tcPr>
          <w:p w:rsidR="00E927DA" w:rsidRPr="00644FE2" w:rsidRDefault="00E927DA" w:rsidP="00F16E17">
            <w:pPr>
              <w:pStyle w:val="a7"/>
              <w:spacing w:line="240" w:lineRule="auto"/>
              <w:jc w:val="left"/>
              <w:rPr>
                <w:rFonts w:ascii="Times New Roman" w:hAnsi="Times New Roman"/>
                <w:sz w:val="22"/>
                <w:szCs w:val="22"/>
              </w:rPr>
            </w:pPr>
          </w:p>
        </w:tc>
        <w:tc>
          <w:tcPr>
            <w:tcW w:w="689" w:type="dxa"/>
          </w:tcPr>
          <w:p w:rsidR="00E927DA" w:rsidRPr="00644FE2" w:rsidRDefault="00E927DA" w:rsidP="00F16E17">
            <w:pPr>
              <w:pStyle w:val="a7"/>
              <w:spacing w:line="240" w:lineRule="auto"/>
              <w:jc w:val="left"/>
              <w:rPr>
                <w:rFonts w:ascii="Times New Roman" w:hAnsi="Times New Roman"/>
                <w:sz w:val="22"/>
                <w:szCs w:val="22"/>
              </w:rPr>
            </w:pPr>
          </w:p>
        </w:tc>
        <w:tc>
          <w:tcPr>
            <w:tcW w:w="606" w:type="dxa"/>
          </w:tcPr>
          <w:p w:rsidR="00E927DA" w:rsidRPr="00644FE2" w:rsidRDefault="00E927DA" w:rsidP="00F16E17">
            <w:pPr>
              <w:pStyle w:val="a7"/>
              <w:spacing w:line="240" w:lineRule="auto"/>
              <w:jc w:val="left"/>
              <w:rPr>
                <w:rFonts w:ascii="Times New Roman" w:hAnsi="Times New Roman"/>
                <w:sz w:val="22"/>
                <w:szCs w:val="22"/>
              </w:rPr>
            </w:pPr>
          </w:p>
        </w:tc>
      </w:tr>
      <w:tr w:rsidR="00E927DA" w:rsidTr="00C624AA">
        <w:tc>
          <w:tcPr>
            <w:tcW w:w="615" w:type="dxa"/>
          </w:tcPr>
          <w:p w:rsidR="00E927DA" w:rsidRPr="00D42C9D" w:rsidRDefault="00D42C9D" w:rsidP="00F16E17">
            <w:pPr>
              <w:pStyle w:val="a7"/>
              <w:spacing w:line="240" w:lineRule="auto"/>
              <w:jc w:val="left"/>
              <w:rPr>
                <w:rFonts w:ascii="Times New Roman" w:hAnsi="Times New Roman"/>
                <w:sz w:val="22"/>
                <w:szCs w:val="22"/>
              </w:rPr>
            </w:pPr>
            <w:r>
              <w:rPr>
                <w:rFonts w:ascii="Times New Roman" w:hAnsi="Times New Roman"/>
                <w:sz w:val="22"/>
                <w:szCs w:val="22"/>
              </w:rPr>
              <w:t>33</w:t>
            </w:r>
          </w:p>
        </w:tc>
        <w:tc>
          <w:tcPr>
            <w:tcW w:w="557" w:type="dxa"/>
          </w:tcPr>
          <w:p w:rsidR="00C624AA" w:rsidRDefault="00C624AA" w:rsidP="00F16E17">
            <w:pPr>
              <w:pStyle w:val="a7"/>
              <w:spacing w:line="240" w:lineRule="auto"/>
              <w:jc w:val="left"/>
              <w:rPr>
                <w:rFonts w:ascii="Times New Roman" w:hAnsi="Times New Roman"/>
                <w:sz w:val="22"/>
                <w:szCs w:val="22"/>
              </w:rPr>
            </w:pPr>
          </w:p>
          <w:p w:rsidR="00E927DA" w:rsidRPr="00C624AA" w:rsidRDefault="00C624AA" w:rsidP="00C624AA">
            <w:pPr>
              <w:rPr>
                <w:lang w:eastAsia="en-US"/>
              </w:rPr>
            </w:pPr>
            <w:r>
              <w:rPr>
                <w:lang w:eastAsia="en-US"/>
              </w:rPr>
              <w:t>3</w:t>
            </w:r>
          </w:p>
        </w:tc>
        <w:tc>
          <w:tcPr>
            <w:tcW w:w="565" w:type="dxa"/>
          </w:tcPr>
          <w:p w:rsidR="00F265AB" w:rsidRDefault="00F265AB" w:rsidP="00F16E17">
            <w:pPr>
              <w:pStyle w:val="a7"/>
              <w:spacing w:line="240" w:lineRule="auto"/>
              <w:jc w:val="left"/>
              <w:rPr>
                <w:rFonts w:ascii="Times New Roman" w:hAnsi="Times New Roman"/>
                <w:sz w:val="22"/>
                <w:szCs w:val="22"/>
              </w:rPr>
            </w:pPr>
          </w:p>
          <w:p w:rsidR="00E927DA" w:rsidRPr="00F265AB" w:rsidRDefault="00F265AB" w:rsidP="00F265AB">
            <w:pPr>
              <w:rPr>
                <w:lang w:eastAsia="en-US"/>
              </w:rPr>
            </w:pPr>
            <w:r>
              <w:rPr>
                <w:lang w:eastAsia="en-US"/>
              </w:rPr>
              <w:t>3</w:t>
            </w:r>
          </w:p>
        </w:tc>
        <w:tc>
          <w:tcPr>
            <w:tcW w:w="4633" w:type="dxa"/>
          </w:tcPr>
          <w:p w:rsidR="00E927DA" w:rsidRPr="00CD3113" w:rsidRDefault="00E927DA" w:rsidP="00CD3113">
            <w:pPr>
              <w:pStyle w:val="a7"/>
              <w:spacing w:line="240" w:lineRule="auto"/>
              <w:ind w:firstLine="0"/>
              <w:jc w:val="left"/>
              <w:rPr>
                <w:rFonts w:ascii="Times New Roman" w:hAnsi="Times New Roman"/>
                <w:sz w:val="22"/>
                <w:szCs w:val="22"/>
              </w:rPr>
            </w:pPr>
            <w:r>
              <w:rPr>
                <w:rFonts w:ascii="Times New Roman" w:hAnsi="Times New Roman"/>
                <w:sz w:val="22"/>
                <w:szCs w:val="22"/>
              </w:rPr>
              <w:t>Экск. на П/У. «Многообразие с/х растений и продолжительность их жизни в осенний период» П/Р Составить таблицу: «Овощные культуры их отличительные особенности»</w:t>
            </w:r>
          </w:p>
        </w:tc>
        <w:tc>
          <w:tcPr>
            <w:tcW w:w="557" w:type="dxa"/>
          </w:tcPr>
          <w:p w:rsidR="00E927DA" w:rsidRPr="00CD3113" w:rsidRDefault="00E927DA" w:rsidP="00F16E17">
            <w:pPr>
              <w:pStyle w:val="a7"/>
              <w:spacing w:line="240" w:lineRule="auto"/>
              <w:jc w:val="left"/>
              <w:rPr>
                <w:rFonts w:ascii="Times New Roman" w:hAnsi="Times New Roman"/>
                <w:sz w:val="22"/>
                <w:szCs w:val="22"/>
              </w:rPr>
            </w:pPr>
            <w:r>
              <w:rPr>
                <w:rFonts w:ascii="Times New Roman" w:hAnsi="Times New Roman"/>
                <w:sz w:val="22"/>
                <w:szCs w:val="22"/>
              </w:rPr>
              <w:t>11</w:t>
            </w:r>
          </w:p>
        </w:tc>
        <w:tc>
          <w:tcPr>
            <w:tcW w:w="3726" w:type="dxa"/>
            <w:vMerge/>
          </w:tcPr>
          <w:p w:rsidR="00E927DA" w:rsidRPr="00644FE2" w:rsidRDefault="00E927DA" w:rsidP="00F16E17">
            <w:pPr>
              <w:pStyle w:val="a7"/>
              <w:spacing w:line="240" w:lineRule="auto"/>
              <w:jc w:val="left"/>
              <w:rPr>
                <w:rFonts w:ascii="Times New Roman" w:hAnsi="Times New Roman"/>
                <w:sz w:val="22"/>
                <w:szCs w:val="22"/>
              </w:rPr>
            </w:pPr>
          </w:p>
        </w:tc>
        <w:tc>
          <w:tcPr>
            <w:tcW w:w="2366" w:type="dxa"/>
          </w:tcPr>
          <w:p w:rsidR="00E927DA" w:rsidRPr="00CD3113" w:rsidRDefault="00E927DA" w:rsidP="00CD3113">
            <w:pPr>
              <w:pStyle w:val="a7"/>
              <w:spacing w:line="240" w:lineRule="auto"/>
              <w:ind w:firstLine="0"/>
              <w:jc w:val="left"/>
              <w:rPr>
                <w:rFonts w:ascii="Times New Roman" w:hAnsi="Times New Roman"/>
                <w:sz w:val="20"/>
                <w:szCs w:val="20"/>
              </w:rPr>
            </w:pPr>
            <w:r w:rsidRPr="00CD3113">
              <w:rPr>
                <w:rFonts w:ascii="Times New Roman" w:hAnsi="Times New Roman"/>
                <w:sz w:val="20"/>
                <w:szCs w:val="20"/>
              </w:rPr>
              <w:t>Знакомство с отделами УОУ и преставленными в них направлениях растениеводства. Подготовка участка к осенней обработке почвы под огурцы и томаты. ПТБ и личная гигиена при уборке урожая.</w:t>
            </w:r>
          </w:p>
        </w:tc>
        <w:tc>
          <w:tcPr>
            <w:tcW w:w="907" w:type="dxa"/>
          </w:tcPr>
          <w:p w:rsidR="00E927DA" w:rsidRPr="00644FE2" w:rsidRDefault="00E927DA" w:rsidP="00F16E17">
            <w:pPr>
              <w:pStyle w:val="a7"/>
              <w:spacing w:line="240" w:lineRule="auto"/>
              <w:jc w:val="left"/>
              <w:rPr>
                <w:rFonts w:ascii="Times New Roman" w:hAnsi="Times New Roman"/>
                <w:sz w:val="22"/>
                <w:szCs w:val="22"/>
              </w:rPr>
            </w:pPr>
          </w:p>
        </w:tc>
        <w:tc>
          <w:tcPr>
            <w:tcW w:w="689" w:type="dxa"/>
          </w:tcPr>
          <w:p w:rsidR="00E927DA" w:rsidRPr="00644FE2" w:rsidRDefault="00E927DA" w:rsidP="00F16E17">
            <w:pPr>
              <w:pStyle w:val="a7"/>
              <w:spacing w:line="240" w:lineRule="auto"/>
              <w:jc w:val="left"/>
              <w:rPr>
                <w:rFonts w:ascii="Times New Roman" w:hAnsi="Times New Roman"/>
                <w:sz w:val="22"/>
                <w:szCs w:val="22"/>
              </w:rPr>
            </w:pPr>
          </w:p>
        </w:tc>
        <w:tc>
          <w:tcPr>
            <w:tcW w:w="606" w:type="dxa"/>
          </w:tcPr>
          <w:p w:rsidR="00E927DA" w:rsidRPr="00644FE2" w:rsidRDefault="00E927DA" w:rsidP="00F16E17">
            <w:pPr>
              <w:pStyle w:val="a7"/>
              <w:spacing w:line="240" w:lineRule="auto"/>
              <w:jc w:val="left"/>
              <w:rPr>
                <w:rFonts w:ascii="Times New Roman" w:hAnsi="Times New Roman"/>
                <w:sz w:val="22"/>
                <w:szCs w:val="22"/>
              </w:rPr>
            </w:pPr>
          </w:p>
        </w:tc>
      </w:tr>
      <w:tr w:rsidR="00E927DA" w:rsidTr="00C624AA">
        <w:tc>
          <w:tcPr>
            <w:tcW w:w="615" w:type="dxa"/>
          </w:tcPr>
          <w:p w:rsidR="00E927DA" w:rsidRPr="00D42C9D" w:rsidRDefault="00D42C9D" w:rsidP="00F16E17">
            <w:pPr>
              <w:pStyle w:val="a7"/>
              <w:spacing w:line="240" w:lineRule="auto"/>
              <w:jc w:val="left"/>
              <w:rPr>
                <w:rFonts w:ascii="Times New Roman" w:hAnsi="Times New Roman"/>
                <w:sz w:val="22"/>
                <w:szCs w:val="22"/>
              </w:rPr>
            </w:pPr>
            <w:r>
              <w:rPr>
                <w:rFonts w:ascii="Times New Roman" w:hAnsi="Times New Roman"/>
                <w:sz w:val="22"/>
                <w:szCs w:val="22"/>
              </w:rPr>
              <w:t>44</w:t>
            </w:r>
          </w:p>
        </w:tc>
        <w:tc>
          <w:tcPr>
            <w:tcW w:w="557" w:type="dxa"/>
          </w:tcPr>
          <w:p w:rsidR="00C624AA" w:rsidRDefault="00C624AA" w:rsidP="00F16E17">
            <w:pPr>
              <w:pStyle w:val="a7"/>
              <w:spacing w:line="240" w:lineRule="auto"/>
              <w:jc w:val="left"/>
              <w:rPr>
                <w:rFonts w:ascii="Times New Roman" w:hAnsi="Times New Roman"/>
                <w:sz w:val="22"/>
                <w:szCs w:val="22"/>
              </w:rPr>
            </w:pPr>
          </w:p>
          <w:p w:rsidR="00E927DA" w:rsidRPr="00C624AA" w:rsidRDefault="00C624AA" w:rsidP="00C624AA">
            <w:pPr>
              <w:rPr>
                <w:lang w:eastAsia="en-US"/>
              </w:rPr>
            </w:pPr>
            <w:r>
              <w:rPr>
                <w:lang w:eastAsia="en-US"/>
              </w:rPr>
              <w:t>4</w:t>
            </w:r>
          </w:p>
        </w:tc>
        <w:tc>
          <w:tcPr>
            <w:tcW w:w="565" w:type="dxa"/>
          </w:tcPr>
          <w:p w:rsidR="00F265AB" w:rsidRDefault="00F265AB" w:rsidP="00F16E17">
            <w:pPr>
              <w:pStyle w:val="a7"/>
              <w:spacing w:line="240" w:lineRule="auto"/>
              <w:jc w:val="left"/>
              <w:rPr>
                <w:rFonts w:ascii="Times New Roman" w:hAnsi="Times New Roman"/>
                <w:sz w:val="22"/>
                <w:szCs w:val="22"/>
              </w:rPr>
            </w:pPr>
          </w:p>
          <w:p w:rsidR="00E927DA" w:rsidRPr="00F265AB" w:rsidRDefault="00F265AB" w:rsidP="00F265AB">
            <w:pPr>
              <w:rPr>
                <w:lang w:eastAsia="en-US"/>
              </w:rPr>
            </w:pPr>
            <w:r>
              <w:rPr>
                <w:lang w:eastAsia="en-US"/>
              </w:rPr>
              <w:t>4</w:t>
            </w:r>
          </w:p>
        </w:tc>
        <w:tc>
          <w:tcPr>
            <w:tcW w:w="4633" w:type="dxa"/>
          </w:tcPr>
          <w:p w:rsidR="00E927DA" w:rsidRPr="00CD3113" w:rsidRDefault="00E927DA" w:rsidP="00E927DA">
            <w:pPr>
              <w:pStyle w:val="a7"/>
              <w:spacing w:line="240" w:lineRule="auto"/>
              <w:ind w:firstLine="0"/>
              <w:jc w:val="left"/>
              <w:rPr>
                <w:rFonts w:ascii="Times New Roman" w:hAnsi="Times New Roman"/>
                <w:sz w:val="22"/>
                <w:szCs w:val="22"/>
              </w:rPr>
            </w:pPr>
            <w:r>
              <w:rPr>
                <w:rFonts w:ascii="Times New Roman" w:hAnsi="Times New Roman"/>
                <w:sz w:val="22"/>
                <w:szCs w:val="22"/>
              </w:rPr>
              <w:t>Продукция растениеводства и способы её уборки и хранения. П/Р Уборка и учёт урожая моркови и свёклы.</w:t>
            </w:r>
          </w:p>
        </w:tc>
        <w:tc>
          <w:tcPr>
            <w:tcW w:w="557" w:type="dxa"/>
          </w:tcPr>
          <w:p w:rsidR="00E927DA" w:rsidRPr="00E927DA" w:rsidRDefault="00E927DA" w:rsidP="00F16E17">
            <w:pPr>
              <w:pStyle w:val="a7"/>
              <w:spacing w:line="240" w:lineRule="auto"/>
              <w:jc w:val="left"/>
              <w:rPr>
                <w:rFonts w:ascii="Times New Roman" w:hAnsi="Times New Roman"/>
                <w:sz w:val="22"/>
                <w:szCs w:val="22"/>
              </w:rPr>
            </w:pPr>
            <w:r>
              <w:rPr>
                <w:rFonts w:ascii="Times New Roman" w:hAnsi="Times New Roman"/>
                <w:sz w:val="22"/>
                <w:szCs w:val="22"/>
              </w:rPr>
              <w:t>11</w:t>
            </w:r>
          </w:p>
        </w:tc>
        <w:tc>
          <w:tcPr>
            <w:tcW w:w="3726" w:type="dxa"/>
            <w:vMerge/>
          </w:tcPr>
          <w:p w:rsidR="00E927DA" w:rsidRPr="00644FE2" w:rsidRDefault="00E927DA" w:rsidP="00F16E17">
            <w:pPr>
              <w:pStyle w:val="a7"/>
              <w:spacing w:line="240" w:lineRule="auto"/>
              <w:jc w:val="left"/>
              <w:rPr>
                <w:rFonts w:ascii="Times New Roman" w:hAnsi="Times New Roman"/>
                <w:sz w:val="22"/>
                <w:szCs w:val="22"/>
              </w:rPr>
            </w:pPr>
          </w:p>
        </w:tc>
        <w:tc>
          <w:tcPr>
            <w:tcW w:w="2366" w:type="dxa"/>
          </w:tcPr>
          <w:p w:rsidR="00E927DA" w:rsidRPr="00644FE2" w:rsidRDefault="00E927DA" w:rsidP="00F16E17">
            <w:pPr>
              <w:pStyle w:val="a7"/>
              <w:spacing w:line="240" w:lineRule="auto"/>
              <w:jc w:val="left"/>
              <w:rPr>
                <w:rFonts w:ascii="Times New Roman" w:hAnsi="Times New Roman"/>
                <w:sz w:val="22"/>
                <w:szCs w:val="22"/>
              </w:rPr>
            </w:pPr>
          </w:p>
        </w:tc>
        <w:tc>
          <w:tcPr>
            <w:tcW w:w="907" w:type="dxa"/>
          </w:tcPr>
          <w:p w:rsidR="00E927DA" w:rsidRPr="00644FE2" w:rsidRDefault="00E927DA" w:rsidP="00F16E17">
            <w:pPr>
              <w:pStyle w:val="a7"/>
              <w:spacing w:line="240" w:lineRule="auto"/>
              <w:jc w:val="left"/>
              <w:rPr>
                <w:rFonts w:ascii="Times New Roman" w:hAnsi="Times New Roman"/>
                <w:sz w:val="22"/>
                <w:szCs w:val="22"/>
              </w:rPr>
            </w:pPr>
          </w:p>
        </w:tc>
        <w:tc>
          <w:tcPr>
            <w:tcW w:w="689" w:type="dxa"/>
          </w:tcPr>
          <w:p w:rsidR="00E927DA" w:rsidRPr="00644FE2" w:rsidRDefault="00E927DA" w:rsidP="00F16E17">
            <w:pPr>
              <w:pStyle w:val="a7"/>
              <w:spacing w:line="240" w:lineRule="auto"/>
              <w:jc w:val="left"/>
              <w:rPr>
                <w:rFonts w:ascii="Times New Roman" w:hAnsi="Times New Roman"/>
                <w:sz w:val="22"/>
                <w:szCs w:val="22"/>
              </w:rPr>
            </w:pPr>
          </w:p>
        </w:tc>
        <w:tc>
          <w:tcPr>
            <w:tcW w:w="606" w:type="dxa"/>
          </w:tcPr>
          <w:p w:rsidR="00E927DA" w:rsidRPr="00644FE2" w:rsidRDefault="00E927DA" w:rsidP="00F16E17">
            <w:pPr>
              <w:pStyle w:val="a7"/>
              <w:spacing w:line="240" w:lineRule="auto"/>
              <w:jc w:val="left"/>
              <w:rPr>
                <w:rFonts w:ascii="Times New Roman" w:hAnsi="Times New Roman"/>
                <w:sz w:val="22"/>
                <w:szCs w:val="22"/>
              </w:rPr>
            </w:pPr>
          </w:p>
        </w:tc>
      </w:tr>
      <w:tr w:rsidR="00E927DA" w:rsidTr="00C624AA">
        <w:tc>
          <w:tcPr>
            <w:tcW w:w="615" w:type="dxa"/>
          </w:tcPr>
          <w:p w:rsidR="00D42C9D" w:rsidRDefault="00D42C9D" w:rsidP="00E927DA">
            <w:pPr>
              <w:pStyle w:val="a7"/>
              <w:spacing w:line="240" w:lineRule="auto"/>
              <w:jc w:val="left"/>
              <w:rPr>
                <w:rFonts w:ascii="Times New Roman" w:hAnsi="Times New Roman"/>
                <w:sz w:val="22"/>
                <w:szCs w:val="22"/>
              </w:rPr>
            </w:pPr>
          </w:p>
          <w:p w:rsidR="00E927DA" w:rsidRPr="00D42C9D" w:rsidRDefault="00D42C9D" w:rsidP="00D42C9D">
            <w:pPr>
              <w:rPr>
                <w:lang w:eastAsia="en-US"/>
              </w:rPr>
            </w:pPr>
            <w:r>
              <w:rPr>
                <w:lang w:eastAsia="en-US"/>
              </w:rPr>
              <w:t>5</w:t>
            </w:r>
          </w:p>
        </w:tc>
        <w:tc>
          <w:tcPr>
            <w:tcW w:w="557" w:type="dxa"/>
          </w:tcPr>
          <w:p w:rsidR="00C624AA" w:rsidRDefault="00C624AA" w:rsidP="00E927DA">
            <w:pPr>
              <w:pStyle w:val="a7"/>
              <w:spacing w:line="240" w:lineRule="auto"/>
              <w:jc w:val="left"/>
              <w:rPr>
                <w:rFonts w:ascii="Times New Roman" w:hAnsi="Times New Roman"/>
                <w:sz w:val="22"/>
                <w:szCs w:val="22"/>
              </w:rPr>
            </w:pPr>
          </w:p>
          <w:p w:rsidR="00E927DA" w:rsidRPr="00C624AA" w:rsidRDefault="00C624AA" w:rsidP="00C624AA">
            <w:pPr>
              <w:rPr>
                <w:lang w:eastAsia="en-US"/>
              </w:rPr>
            </w:pPr>
            <w:r>
              <w:rPr>
                <w:lang w:eastAsia="en-US"/>
              </w:rPr>
              <w:t>5</w:t>
            </w:r>
          </w:p>
        </w:tc>
        <w:tc>
          <w:tcPr>
            <w:tcW w:w="565" w:type="dxa"/>
          </w:tcPr>
          <w:p w:rsidR="00E927DA" w:rsidRPr="00F265AB" w:rsidRDefault="00F265AB" w:rsidP="00E927DA">
            <w:pPr>
              <w:pStyle w:val="a7"/>
              <w:spacing w:line="240" w:lineRule="auto"/>
              <w:jc w:val="left"/>
              <w:rPr>
                <w:rFonts w:ascii="Times New Roman" w:hAnsi="Times New Roman"/>
                <w:sz w:val="22"/>
                <w:szCs w:val="22"/>
              </w:rPr>
            </w:pPr>
            <w:r>
              <w:rPr>
                <w:rFonts w:ascii="Times New Roman" w:hAnsi="Times New Roman"/>
                <w:sz w:val="22"/>
                <w:szCs w:val="22"/>
              </w:rPr>
              <w:t>55</w:t>
            </w:r>
          </w:p>
        </w:tc>
        <w:tc>
          <w:tcPr>
            <w:tcW w:w="4633" w:type="dxa"/>
          </w:tcPr>
          <w:p w:rsidR="00AD2EDB" w:rsidRPr="00E927DA" w:rsidRDefault="00E927DA" w:rsidP="00E927DA">
            <w:pPr>
              <w:pStyle w:val="a7"/>
              <w:spacing w:line="240" w:lineRule="auto"/>
              <w:ind w:firstLine="0"/>
              <w:jc w:val="left"/>
              <w:rPr>
                <w:rFonts w:ascii="Times New Roman" w:hAnsi="Times New Roman"/>
                <w:sz w:val="22"/>
                <w:szCs w:val="22"/>
              </w:rPr>
            </w:pPr>
            <w:r w:rsidRPr="00E927DA">
              <w:rPr>
                <w:rFonts w:ascii="Times New Roman" w:hAnsi="Times New Roman"/>
                <w:sz w:val="22"/>
                <w:szCs w:val="22"/>
              </w:rPr>
              <w:t>Уборка и учёт урожая овощных</w:t>
            </w:r>
            <w:r>
              <w:rPr>
                <w:rFonts w:ascii="Times New Roman" w:hAnsi="Times New Roman"/>
                <w:sz w:val="22"/>
                <w:szCs w:val="22"/>
              </w:rPr>
              <w:t xml:space="preserve"> и плодовых </w:t>
            </w:r>
            <w:r w:rsidRPr="00E927DA">
              <w:rPr>
                <w:rFonts w:ascii="Times New Roman" w:hAnsi="Times New Roman"/>
                <w:sz w:val="22"/>
                <w:szCs w:val="22"/>
              </w:rPr>
              <w:t xml:space="preserve"> культур, подготовка урожая к хранению. </w:t>
            </w:r>
            <w:r>
              <w:rPr>
                <w:rFonts w:ascii="Times New Roman" w:hAnsi="Times New Roman"/>
                <w:sz w:val="22"/>
                <w:szCs w:val="22"/>
              </w:rPr>
              <w:t>П/Р Отбор, закладка на хранение семенного материала.</w:t>
            </w:r>
          </w:p>
        </w:tc>
        <w:tc>
          <w:tcPr>
            <w:tcW w:w="557" w:type="dxa"/>
          </w:tcPr>
          <w:p w:rsidR="00E927DA" w:rsidRPr="00E927DA" w:rsidRDefault="00E927DA" w:rsidP="00E927DA">
            <w:pPr>
              <w:pStyle w:val="a7"/>
              <w:spacing w:line="240" w:lineRule="auto"/>
              <w:jc w:val="left"/>
              <w:rPr>
                <w:rFonts w:ascii="Times New Roman" w:hAnsi="Times New Roman"/>
                <w:sz w:val="22"/>
                <w:szCs w:val="22"/>
              </w:rPr>
            </w:pPr>
            <w:r>
              <w:rPr>
                <w:rFonts w:ascii="Times New Roman" w:hAnsi="Times New Roman"/>
                <w:sz w:val="22"/>
                <w:szCs w:val="22"/>
              </w:rPr>
              <w:t>11</w:t>
            </w:r>
          </w:p>
        </w:tc>
        <w:tc>
          <w:tcPr>
            <w:tcW w:w="3726" w:type="dxa"/>
            <w:vMerge/>
            <w:tcBorders>
              <w:bottom w:val="single" w:sz="4" w:space="0" w:color="auto"/>
            </w:tcBorders>
          </w:tcPr>
          <w:p w:rsidR="00E927DA" w:rsidRDefault="00E927DA" w:rsidP="00F16E17"/>
        </w:tc>
        <w:tc>
          <w:tcPr>
            <w:tcW w:w="2366" w:type="dxa"/>
          </w:tcPr>
          <w:p w:rsidR="00E927DA" w:rsidRDefault="00E927DA" w:rsidP="00F16E17"/>
        </w:tc>
        <w:tc>
          <w:tcPr>
            <w:tcW w:w="907" w:type="dxa"/>
          </w:tcPr>
          <w:p w:rsidR="00E927DA" w:rsidRDefault="00E927DA" w:rsidP="00F16E17"/>
        </w:tc>
        <w:tc>
          <w:tcPr>
            <w:tcW w:w="689" w:type="dxa"/>
          </w:tcPr>
          <w:p w:rsidR="00E927DA" w:rsidRDefault="00E927DA" w:rsidP="00F16E17"/>
        </w:tc>
        <w:tc>
          <w:tcPr>
            <w:tcW w:w="606" w:type="dxa"/>
          </w:tcPr>
          <w:p w:rsidR="00E927DA" w:rsidRDefault="00E927DA" w:rsidP="00F16E17"/>
        </w:tc>
      </w:tr>
      <w:tr w:rsidR="00C624AA" w:rsidTr="00C624AA">
        <w:trPr>
          <w:trHeight w:val="15"/>
        </w:trPr>
        <w:tc>
          <w:tcPr>
            <w:tcW w:w="615" w:type="dxa"/>
            <w:vMerge w:val="restart"/>
          </w:tcPr>
          <w:p w:rsidR="00C624AA" w:rsidRPr="00D42C9D" w:rsidRDefault="00C624AA" w:rsidP="00E927DA">
            <w:pPr>
              <w:pStyle w:val="a7"/>
              <w:spacing w:line="240" w:lineRule="auto"/>
              <w:jc w:val="left"/>
              <w:rPr>
                <w:rFonts w:ascii="Times New Roman" w:hAnsi="Times New Roman"/>
                <w:sz w:val="22"/>
                <w:szCs w:val="22"/>
              </w:rPr>
            </w:pPr>
            <w:r>
              <w:rPr>
                <w:rFonts w:ascii="Times New Roman" w:hAnsi="Times New Roman"/>
                <w:sz w:val="22"/>
                <w:szCs w:val="22"/>
              </w:rPr>
              <w:t>66</w:t>
            </w:r>
          </w:p>
        </w:tc>
        <w:tc>
          <w:tcPr>
            <w:tcW w:w="557" w:type="dxa"/>
            <w:vMerge w:val="restart"/>
          </w:tcPr>
          <w:p w:rsidR="00C624AA" w:rsidRPr="00E927DA" w:rsidRDefault="00C624AA" w:rsidP="00E927DA">
            <w:pPr>
              <w:pStyle w:val="a7"/>
              <w:spacing w:line="240" w:lineRule="auto"/>
              <w:jc w:val="left"/>
              <w:rPr>
                <w:rFonts w:ascii="Times New Roman" w:hAnsi="Times New Roman"/>
                <w:sz w:val="22"/>
                <w:szCs w:val="22"/>
              </w:rPr>
            </w:pPr>
            <w:r>
              <w:rPr>
                <w:rFonts w:ascii="Times New Roman" w:hAnsi="Times New Roman"/>
                <w:sz w:val="22"/>
                <w:szCs w:val="22"/>
              </w:rPr>
              <w:t>66</w:t>
            </w:r>
          </w:p>
        </w:tc>
        <w:tc>
          <w:tcPr>
            <w:tcW w:w="565" w:type="dxa"/>
            <w:vMerge w:val="restart"/>
          </w:tcPr>
          <w:p w:rsidR="00C624AA" w:rsidRPr="00F265AB" w:rsidRDefault="00C624AA" w:rsidP="00E927DA">
            <w:pPr>
              <w:pStyle w:val="a7"/>
              <w:spacing w:line="240" w:lineRule="auto"/>
              <w:jc w:val="left"/>
              <w:rPr>
                <w:rFonts w:ascii="Times New Roman" w:hAnsi="Times New Roman"/>
                <w:sz w:val="22"/>
                <w:szCs w:val="22"/>
              </w:rPr>
            </w:pPr>
            <w:r>
              <w:rPr>
                <w:rFonts w:ascii="Times New Roman" w:hAnsi="Times New Roman"/>
                <w:sz w:val="22"/>
                <w:szCs w:val="22"/>
              </w:rPr>
              <w:t>66</w:t>
            </w:r>
          </w:p>
        </w:tc>
        <w:tc>
          <w:tcPr>
            <w:tcW w:w="4633" w:type="dxa"/>
            <w:vMerge w:val="restart"/>
          </w:tcPr>
          <w:p w:rsidR="00C624AA" w:rsidRPr="00E927DA" w:rsidRDefault="00C624AA" w:rsidP="00E927DA">
            <w:pPr>
              <w:pStyle w:val="a7"/>
              <w:spacing w:line="240" w:lineRule="auto"/>
              <w:ind w:firstLine="0"/>
              <w:jc w:val="left"/>
              <w:rPr>
                <w:rFonts w:ascii="Times New Roman" w:hAnsi="Times New Roman"/>
                <w:sz w:val="22"/>
                <w:szCs w:val="22"/>
              </w:rPr>
            </w:pPr>
            <w:r>
              <w:rPr>
                <w:rFonts w:ascii="Times New Roman" w:hAnsi="Times New Roman"/>
                <w:sz w:val="22"/>
                <w:szCs w:val="22"/>
              </w:rPr>
              <w:t>Ведущие овощные и цветочно-декоративные культуры региона</w:t>
            </w:r>
          </w:p>
        </w:tc>
        <w:tc>
          <w:tcPr>
            <w:tcW w:w="557" w:type="dxa"/>
            <w:vMerge w:val="restart"/>
          </w:tcPr>
          <w:p w:rsidR="00C624AA" w:rsidRPr="00E927DA" w:rsidRDefault="00C624AA" w:rsidP="00E927DA">
            <w:pPr>
              <w:pStyle w:val="a7"/>
              <w:spacing w:line="240" w:lineRule="auto"/>
              <w:jc w:val="left"/>
              <w:rPr>
                <w:rFonts w:ascii="Times New Roman" w:hAnsi="Times New Roman"/>
                <w:sz w:val="22"/>
                <w:szCs w:val="22"/>
              </w:rPr>
            </w:pPr>
            <w:r>
              <w:rPr>
                <w:rFonts w:ascii="Times New Roman" w:hAnsi="Times New Roman"/>
                <w:sz w:val="22"/>
                <w:szCs w:val="22"/>
              </w:rPr>
              <w:t>11</w:t>
            </w:r>
          </w:p>
        </w:tc>
        <w:tc>
          <w:tcPr>
            <w:tcW w:w="3726" w:type="dxa"/>
            <w:vMerge w:val="restart"/>
            <w:tcBorders>
              <w:top w:val="single" w:sz="4" w:space="0" w:color="auto"/>
            </w:tcBorders>
          </w:tcPr>
          <w:p w:rsidR="00C624AA" w:rsidRDefault="00C624AA" w:rsidP="00F16E17"/>
        </w:tc>
        <w:tc>
          <w:tcPr>
            <w:tcW w:w="2366" w:type="dxa"/>
            <w:tcBorders>
              <w:bottom w:val="single" w:sz="4" w:space="0" w:color="auto"/>
            </w:tcBorders>
          </w:tcPr>
          <w:p w:rsidR="00C624AA" w:rsidRDefault="00C624AA" w:rsidP="00F16E17"/>
          <w:p w:rsidR="00C624AA" w:rsidRDefault="00C624AA" w:rsidP="00F16E17"/>
        </w:tc>
        <w:tc>
          <w:tcPr>
            <w:tcW w:w="907" w:type="dxa"/>
            <w:vMerge w:val="restart"/>
          </w:tcPr>
          <w:p w:rsidR="00C624AA" w:rsidRDefault="00C624AA" w:rsidP="00F16E17"/>
        </w:tc>
        <w:tc>
          <w:tcPr>
            <w:tcW w:w="689" w:type="dxa"/>
            <w:vMerge w:val="restart"/>
          </w:tcPr>
          <w:p w:rsidR="00C624AA" w:rsidRDefault="00C624AA" w:rsidP="00F16E17"/>
        </w:tc>
        <w:tc>
          <w:tcPr>
            <w:tcW w:w="606" w:type="dxa"/>
            <w:vMerge w:val="restart"/>
          </w:tcPr>
          <w:p w:rsidR="00C624AA" w:rsidRDefault="00C624AA" w:rsidP="00F16E17"/>
        </w:tc>
      </w:tr>
      <w:tr w:rsidR="00C624AA" w:rsidTr="00C624AA">
        <w:trPr>
          <w:trHeight w:val="70"/>
        </w:trPr>
        <w:tc>
          <w:tcPr>
            <w:tcW w:w="615" w:type="dxa"/>
            <w:vMerge/>
          </w:tcPr>
          <w:p w:rsidR="00C624AA" w:rsidRDefault="00C624AA" w:rsidP="00E927DA">
            <w:pPr>
              <w:pStyle w:val="a7"/>
              <w:spacing w:line="240" w:lineRule="auto"/>
              <w:jc w:val="left"/>
              <w:rPr>
                <w:rFonts w:ascii="Times New Roman" w:hAnsi="Times New Roman"/>
                <w:sz w:val="22"/>
                <w:szCs w:val="22"/>
              </w:rPr>
            </w:pPr>
          </w:p>
        </w:tc>
        <w:tc>
          <w:tcPr>
            <w:tcW w:w="557" w:type="dxa"/>
            <w:vMerge/>
          </w:tcPr>
          <w:p w:rsidR="00C624AA" w:rsidRDefault="00C624AA" w:rsidP="00E927DA">
            <w:pPr>
              <w:pStyle w:val="a7"/>
              <w:spacing w:line="240" w:lineRule="auto"/>
              <w:jc w:val="left"/>
              <w:rPr>
                <w:rFonts w:ascii="Times New Roman" w:hAnsi="Times New Roman"/>
                <w:sz w:val="22"/>
                <w:szCs w:val="22"/>
              </w:rPr>
            </w:pPr>
          </w:p>
        </w:tc>
        <w:tc>
          <w:tcPr>
            <w:tcW w:w="565" w:type="dxa"/>
            <w:vMerge/>
          </w:tcPr>
          <w:p w:rsidR="00C624AA" w:rsidRDefault="00C624AA" w:rsidP="00E927DA">
            <w:pPr>
              <w:pStyle w:val="a7"/>
              <w:spacing w:line="240" w:lineRule="auto"/>
              <w:jc w:val="left"/>
              <w:rPr>
                <w:rFonts w:ascii="Times New Roman" w:hAnsi="Times New Roman"/>
                <w:sz w:val="22"/>
                <w:szCs w:val="22"/>
              </w:rPr>
            </w:pPr>
          </w:p>
        </w:tc>
        <w:tc>
          <w:tcPr>
            <w:tcW w:w="4633" w:type="dxa"/>
            <w:vMerge/>
          </w:tcPr>
          <w:p w:rsidR="00C624AA" w:rsidRDefault="00C624AA" w:rsidP="00E927DA">
            <w:pPr>
              <w:pStyle w:val="a7"/>
              <w:spacing w:line="240" w:lineRule="auto"/>
              <w:ind w:firstLine="0"/>
              <w:jc w:val="left"/>
              <w:rPr>
                <w:rFonts w:ascii="Times New Roman" w:hAnsi="Times New Roman"/>
                <w:sz w:val="22"/>
                <w:szCs w:val="22"/>
              </w:rPr>
            </w:pPr>
          </w:p>
        </w:tc>
        <w:tc>
          <w:tcPr>
            <w:tcW w:w="557" w:type="dxa"/>
            <w:vMerge/>
          </w:tcPr>
          <w:p w:rsidR="00C624AA" w:rsidRDefault="00C624AA" w:rsidP="00E927DA">
            <w:pPr>
              <w:pStyle w:val="a7"/>
              <w:spacing w:line="240" w:lineRule="auto"/>
              <w:jc w:val="left"/>
              <w:rPr>
                <w:rFonts w:ascii="Times New Roman" w:hAnsi="Times New Roman"/>
                <w:sz w:val="22"/>
                <w:szCs w:val="22"/>
              </w:rPr>
            </w:pPr>
          </w:p>
        </w:tc>
        <w:tc>
          <w:tcPr>
            <w:tcW w:w="3726" w:type="dxa"/>
            <w:vMerge/>
          </w:tcPr>
          <w:p w:rsidR="00C624AA" w:rsidRDefault="00C624AA" w:rsidP="00F16E17"/>
        </w:tc>
        <w:tc>
          <w:tcPr>
            <w:tcW w:w="2366" w:type="dxa"/>
            <w:tcBorders>
              <w:top w:val="single" w:sz="4" w:space="0" w:color="auto"/>
            </w:tcBorders>
          </w:tcPr>
          <w:p w:rsidR="00C624AA" w:rsidRDefault="00C624AA" w:rsidP="00F16E17"/>
        </w:tc>
        <w:tc>
          <w:tcPr>
            <w:tcW w:w="907" w:type="dxa"/>
            <w:vMerge/>
          </w:tcPr>
          <w:p w:rsidR="00C624AA" w:rsidRDefault="00C624AA" w:rsidP="00F16E17"/>
        </w:tc>
        <w:tc>
          <w:tcPr>
            <w:tcW w:w="689" w:type="dxa"/>
            <w:vMerge/>
          </w:tcPr>
          <w:p w:rsidR="00C624AA" w:rsidRDefault="00C624AA" w:rsidP="00F16E17"/>
        </w:tc>
        <w:tc>
          <w:tcPr>
            <w:tcW w:w="606" w:type="dxa"/>
            <w:vMerge/>
          </w:tcPr>
          <w:p w:rsidR="00C624AA" w:rsidRDefault="00C624AA" w:rsidP="00F16E17"/>
        </w:tc>
      </w:tr>
      <w:tr w:rsidR="00F265AB" w:rsidTr="00C624AA">
        <w:tc>
          <w:tcPr>
            <w:tcW w:w="615" w:type="dxa"/>
          </w:tcPr>
          <w:p w:rsidR="00F265AB" w:rsidRPr="00D42C9D" w:rsidRDefault="00D42C9D" w:rsidP="00E927DA">
            <w:pPr>
              <w:pStyle w:val="a7"/>
              <w:spacing w:line="240" w:lineRule="auto"/>
              <w:jc w:val="left"/>
              <w:rPr>
                <w:rFonts w:ascii="Times New Roman" w:hAnsi="Times New Roman"/>
                <w:sz w:val="22"/>
                <w:szCs w:val="22"/>
              </w:rPr>
            </w:pPr>
            <w:r>
              <w:rPr>
                <w:rFonts w:ascii="Times New Roman" w:hAnsi="Times New Roman"/>
                <w:sz w:val="22"/>
                <w:szCs w:val="22"/>
              </w:rPr>
              <w:t>67</w:t>
            </w:r>
          </w:p>
        </w:tc>
        <w:tc>
          <w:tcPr>
            <w:tcW w:w="557" w:type="dxa"/>
          </w:tcPr>
          <w:p w:rsidR="00C624AA" w:rsidRDefault="00C624AA" w:rsidP="00E927DA">
            <w:pPr>
              <w:pStyle w:val="a7"/>
              <w:spacing w:line="240" w:lineRule="auto"/>
              <w:jc w:val="left"/>
              <w:rPr>
                <w:rFonts w:ascii="Times New Roman" w:hAnsi="Times New Roman"/>
                <w:sz w:val="22"/>
                <w:szCs w:val="22"/>
              </w:rPr>
            </w:pPr>
          </w:p>
          <w:p w:rsidR="00F265AB" w:rsidRPr="00C624AA" w:rsidRDefault="00C624AA" w:rsidP="00C624AA">
            <w:pPr>
              <w:rPr>
                <w:lang w:eastAsia="en-US"/>
              </w:rPr>
            </w:pPr>
            <w:r>
              <w:rPr>
                <w:lang w:eastAsia="en-US"/>
              </w:rPr>
              <w:t>7</w:t>
            </w:r>
          </w:p>
        </w:tc>
        <w:tc>
          <w:tcPr>
            <w:tcW w:w="565" w:type="dxa"/>
          </w:tcPr>
          <w:p w:rsidR="00F265AB" w:rsidRPr="00F265AB" w:rsidRDefault="00F265AB" w:rsidP="00E927DA">
            <w:pPr>
              <w:pStyle w:val="a7"/>
              <w:spacing w:line="240" w:lineRule="auto"/>
              <w:jc w:val="left"/>
              <w:rPr>
                <w:rFonts w:ascii="Times New Roman" w:hAnsi="Times New Roman"/>
                <w:sz w:val="22"/>
                <w:szCs w:val="22"/>
              </w:rPr>
            </w:pPr>
            <w:r>
              <w:rPr>
                <w:rFonts w:ascii="Times New Roman" w:hAnsi="Times New Roman"/>
                <w:sz w:val="22"/>
                <w:szCs w:val="22"/>
              </w:rPr>
              <w:t>77</w:t>
            </w:r>
          </w:p>
        </w:tc>
        <w:tc>
          <w:tcPr>
            <w:tcW w:w="4633" w:type="dxa"/>
          </w:tcPr>
          <w:p w:rsidR="00F265AB" w:rsidRPr="00E927DA" w:rsidRDefault="00F265AB" w:rsidP="00F265AB">
            <w:pPr>
              <w:pStyle w:val="a7"/>
              <w:spacing w:line="240" w:lineRule="auto"/>
              <w:ind w:firstLine="0"/>
              <w:jc w:val="left"/>
              <w:rPr>
                <w:rFonts w:ascii="Times New Roman" w:hAnsi="Times New Roman"/>
                <w:sz w:val="22"/>
                <w:szCs w:val="22"/>
              </w:rPr>
            </w:pPr>
            <w:r>
              <w:rPr>
                <w:rFonts w:ascii="Times New Roman" w:hAnsi="Times New Roman"/>
                <w:sz w:val="22"/>
                <w:szCs w:val="22"/>
              </w:rPr>
              <w:t>Выбор способа обработки почвы и необходимых ручных орудий труда. П/Р Подготовка участка к осенней обработке почвы.</w:t>
            </w:r>
          </w:p>
        </w:tc>
        <w:tc>
          <w:tcPr>
            <w:tcW w:w="557" w:type="dxa"/>
          </w:tcPr>
          <w:p w:rsidR="00F265AB" w:rsidRPr="00F265AB" w:rsidRDefault="00F265AB" w:rsidP="00E927DA">
            <w:pPr>
              <w:pStyle w:val="a7"/>
              <w:spacing w:line="240" w:lineRule="auto"/>
              <w:jc w:val="left"/>
              <w:rPr>
                <w:rFonts w:ascii="Times New Roman" w:hAnsi="Times New Roman"/>
                <w:sz w:val="22"/>
                <w:szCs w:val="22"/>
              </w:rPr>
            </w:pPr>
            <w:r>
              <w:rPr>
                <w:rFonts w:ascii="Times New Roman" w:hAnsi="Times New Roman"/>
                <w:sz w:val="22"/>
                <w:szCs w:val="22"/>
              </w:rPr>
              <w:t>11</w:t>
            </w:r>
          </w:p>
        </w:tc>
        <w:tc>
          <w:tcPr>
            <w:tcW w:w="3726" w:type="dxa"/>
            <w:vMerge w:val="restart"/>
          </w:tcPr>
          <w:p w:rsidR="00F265AB" w:rsidRPr="00F265AB" w:rsidRDefault="00F265AB" w:rsidP="00F265AB">
            <w:pPr>
              <w:pStyle w:val="a7"/>
              <w:spacing w:line="240" w:lineRule="auto"/>
              <w:jc w:val="left"/>
              <w:rPr>
                <w:rFonts w:ascii="Times New Roman" w:hAnsi="Times New Roman"/>
                <w:sz w:val="20"/>
                <w:szCs w:val="20"/>
              </w:rPr>
            </w:pPr>
            <w:r w:rsidRPr="00F265AB">
              <w:rPr>
                <w:rFonts w:ascii="Times New Roman" w:hAnsi="Times New Roman"/>
                <w:sz w:val="20"/>
                <w:szCs w:val="20"/>
              </w:rPr>
              <w:t xml:space="preserve">Правила предпосевной обработки почвы. Виды луковичных растений, особенности их выращивания, оптимальные сроки посадки, собенности подготовки почвы под посадку луковичных </w:t>
            </w:r>
            <w:r>
              <w:rPr>
                <w:rFonts w:ascii="Times New Roman" w:hAnsi="Times New Roman"/>
                <w:sz w:val="20"/>
                <w:szCs w:val="20"/>
              </w:rPr>
              <w:t>растений. Подзимние посевы и посадки. Способы размножения овощных и ягодных культур. Подготовка луковиц к посадке. Технология высадки луковиц цветов. Перечень профессий связанных с ратениеводством, краткая характеристика профессий.</w:t>
            </w:r>
          </w:p>
        </w:tc>
        <w:tc>
          <w:tcPr>
            <w:tcW w:w="2366" w:type="dxa"/>
          </w:tcPr>
          <w:p w:rsidR="00F265AB" w:rsidRPr="00F265AB" w:rsidRDefault="00F265AB" w:rsidP="00F265AB">
            <w:pPr>
              <w:pStyle w:val="a7"/>
              <w:spacing w:line="240" w:lineRule="auto"/>
              <w:jc w:val="left"/>
              <w:rPr>
                <w:rFonts w:ascii="Times New Roman" w:hAnsi="Times New Roman"/>
                <w:sz w:val="20"/>
                <w:szCs w:val="20"/>
              </w:rPr>
            </w:pPr>
          </w:p>
        </w:tc>
        <w:tc>
          <w:tcPr>
            <w:tcW w:w="907" w:type="dxa"/>
          </w:tcPr>
          <w:p w:rsidR="00F265AB" w:rsidRPr="00F265AB" w:rsidRDefault="00F265AB" w:rsidP="00F265AB">
            <w:pPr>
              <w:pStyle w:val="a7"/>
              <w:spacing w:line="240" w:lineRule="auto"/>
              <w:jc w:val="left"/>
              <w:rPr>
                <w:rFonts w:ascii="Times New Roman" w:hAnsi="Times New Roman"/>
                <w:sz w:val="20"/>
                <w:szCs w:val="20"/>
              </w:rPr>
            </w:pPr>
          </w:p>
        </w:tc>
        <w:tc>
          <w:tcPr>
            <w:tcW w:w="689" w:type="dxa"/>
          </w:tcPr>
          <w:p w:rsidR="00F265AB" w:rsidRPr="00F265AB" w:rsidRDefault="00F265AB" w:rsidP="00F265AB">
            <w:pPr>
              <w:pStyle w:val="a7"/>
              <w:spacing w:line="240" w:lineRule="auto"/>
              <w:jc w:val="left"/>
              <w:rPr>
                <w:rFonts w:ascii="Times New Roman" w:hAnsi="Times New Roman"/>
                <w:sz w:val="20"/>
                <w:szCs w:val="20"/>
              </w:rPr>
            </w:pPr>
          </w:p>
        </w:tc>
        <w:tc>
          <w:tcPr>
            <w:tcW w:w="606" w:type="dxa"/>
          </w:tcPr>
          <w:p w:rsidR="00F265AB" w:rsidRPr="00F265AB" w:rsidRDefault="00F265AB" w:rsidP="00F265AB">
            <w:pPr>
              <w:pStyle w:val="a7"/>
              <w:spacing w:line="240" w:lineRule="auto"/>
              <w:jc w:val="left"/>
              <w:rPr>
                <w:rFonts w:ascii="Times New Roman" w:hAnsi="Times New Roman"/>
                <w:sz w:val="20"/>
                <w:szCs w:val="20"/>
              </w:rPr>
            </w:pPr>
          </w:p>
        </w:tc>
      </w:tr>
      <w:tr w:rsidR="00F265AB" w:rsidTr="00C624AA">
        <w:tc>
          <w:tcPr>
            <w:tcW w:w="615" w:type="dxa"/>
          </w:tcPr>
          <w:p w:rsidR="00F265AB" w:rsidRPr="00D42C9D" w:rsidRDefault="00D42C9D" w:rsidP="00E927DA">
            <w:pPr>
              <w:pStyle w:val="a7"/>
              <w:spacing w:line="240" w:lineRule="auto"/>
              <w:jc w:val="left"/>
              <w:rPr>
                <w:rFonts w:ascii="Times New Roman" w:hAnsi="Times New Roman"/>
                <w:sz w:val="22"/>
                <w:szCs w:val="22"/>
              </w:rPr>
            </w:pPr>
            <w:r>
              <w:rPr>
                <w:rFonts w:ascii="Times New Roman" w:hAnsi="Times New Roman"/>
                <w:sz w:val="22"/>
                <w:szCs w:val="22"/>
              </w:rPr>
              <w:t>88</w:t>
            </w:r>
          </w:p>
        </w:tc>
        <w:tc>
          <w:tcPr>
            <w:tcW w:w="557" w:type="dxa"/>
          </w:tcPr>
          <w:p w:rsidR="00C624AA" w:rsidRDefault="00C624AA" w:rsidP="00E927DA">
            <w:pPr>
              <w:pStyle w:val="a7"/>
              <w:spacing w:line="240" w:lineRule="auto"/>
              <w:jc w:val="left"/>
              <w:rPr>
                <w:rFonts w:ascii="Times New Roman" w:hAnsi="Times New Roman"/>
                <w:sz w:val="22"/>
                <w:szCs w:val="22"/>
              </w:rPr>
            </w:pPr>
          </w:p>
          <w:p w:rsidR="00F265AB" w:rsidRPr="00C624AA" w:rsidRDefault="00C624AA" w:rsidP="00C624AA">
            <w:pPr>
              <w:rPr>
                <w:lang w:eastAsia="en-US"/>
              </w:rPr>
            </w:pPr>
            <w:r>
              <w:rPr>
                <w:lang w:eastAsia="en-US"/>
              </w:rPr>
              <w:t>8</w:t>
            </w:r>
          </w:p>
        </w:tc>
        <w:tc>
          <w:tcPr>
            <w:tcW w:w="565" w:type="dxa"/>
          </w:tcPr>
          <w:p w:rsidR="00F265AB" w:rsidRPr="00F265AB" w:rsidRDefault="00F265AB" w:rsidP="00E927DA">
            <w:pPr>
              <w:pStyle w:val="a7"/>
              <w:spacing w:line="240" w:lineRule="auto"/>
              <w:jc w:val="left"/>
              <w:rPr>
                <w:rFonts w:ascii="Times New Roman" w:hAnsi="Times New Roman"/>
                <w:sz w:val="22"/>
                <w:szCs w:val="22"/>
              </w:rPr>
            </w:pPr>
            <w:r>
              <w:rPr>
                <w:rFonts w:ascii="Times New Roman" w:hAnsi="Times New Roman"/>
                <w:sz w:val="22"/>
                <w:szCs w:val="22"/>
              </w:rPr>
              <w:t>88</w:t>
            </w:r>
          </w:p>
        </w:tc>
        <w:tc>
          <w:tcPr>
            <w:tcW w:w="4633" w:type="dxa"/>
          </w:tcPr>
          <w:p w:rsidR="00F265AB" w:rsidRPr="00E927DA" w:rsidRDefault="00F265AB" w:rsidP="00AD2EDB">
            <w:pPr>
              <w:pStyle w:val="a7"/>
              <w:spacing w:line="240" w:lineRule="auto"/>
              <w:ind w:firstLine="0"/>
              <w:jc w:val="left"/>
              <w:rPr>
                <w:rFonts w:ascii="Times New Roman" w:hAnsi="Times New Roman"/>
                <w:sz w:val="22"/>
                <w:szCs w:val="22"/>
              </w:rPr>
            </w:pPr>
            <w:r>
              <w:rPr>
                <w:rFonts w:ascii="Times New Roman" w:hAnsi="Times New Roman"/>
                <w:sz w:val="22"/>
                <w:szCs w:val="22"/>
              </w:rPr>
              <w:t>Технология выращивания луковичных культур. Профессии растениеводства.П/Р Посадка луковичных растений.</w:t>
            </w:r>
          </w:p>
        </w:tc>
        <w:tc>
          <w:tcPr>
            <w:tcW w:w="557" w:type="dxa"/>
          </w:tcPr>
          <w:p w:rsidR="00F265AB" w:rsidRPr="00F265AB" w:rsidRDefault="00F265AB" w:rsidP="00E927DA">
            <w:pPr>
              <w:pStyle w:val="a7"/>
              <w:spacing w:line="240" w:lineRule="auto"/>
              <w:jc w:val="left"/>
              <w:rPr>
                <w:rFonts w:ascii="Times New Roman" w:hAnsi="Times New Roman"/>
                <w:sz w:val="22"/>
                <w:szCs w:val="22"/>
              </w:rPr>
            </w:pPr>
            <w:r>
              <w:rPr>
                <w:rFonts w:ascii="Times New Roman" w:hAnsi="Times New Roman"/>
                <w:sz w:val="22"/>
                <w:szCs w:val="22"/>
              </w:rPr>
              <w:t>11</w:t>
            </w:r>
          </w:p>
        </w:tc>
        <w:tc>
          <w:tcPr>
            <w:tcW w:w="3726" w:type="dxa"/>
            <w:vMerge/>
          </w:tcPr>
          <w:p w:rsidR="00F265AB" w:rsidRPr="00F265AB" w:rsidRDefault="00F265AB" w:rsidP="00F265AB">
            <w:pPr>
              <w:pStyle w:val="a7"/>
              <w:spacing w:line="240" w:lineRule="auto"/>
              <w:jc w:val="left"/>
              <w:rPr>
                <w:rFonts w:ascii="Times New Roman" w:hAnsi="Times New Roman"/>
                <w:sz w:val="20"/>
                <w:szCs w:val="20"/>
              </w:rPr>
            </w:pPr>
          </w:p>
        </w:tc>
        <w:tc>
          <w:tcPr>
            <w:tcW w:w="2366" w:type="dxa"/>
          </w:tcPr>
          <w:p w:rsidR="00F265AB" w:rsidRPr="00F265AB" w:rsidRDefault="00F265AB" w:rsidP="00F265AB">
            <w:pPr>
              <w:pStyle w:val="a7"/>
              <w:spacing w:line="240" w:lineRule="auto"/>
              <w:jc w:val="left"/>
              <w:rPr>
                <w:rFonts w:ascii="Times New Roman" w:hAnsi="Times New Roman"/>
                <w:sz w:val="20"/>
                <w:szCs w:val="20"/>
              </w:rPr>
            </w:pPr>
          </w:p>
        </w:tc>
        <w:tc>
          <w:tcPr>
            <w:tcW w:w="907" w:type="dxa"/>
          </w:tcPr>
          <w:p w:rsidR="00F265AB" w:rsidRPr="00F265AB" w:rsidRDefault="00F265AB" w:rsidP="00F265AB">
            <w:pPr>
              <w:pStyle w:val="a7"/>
              <w:spacing w:line="240" w:lineRule="auto"/>
              <w:jc w:val="left"/>
              <w:rPr>
                <w:rFonts w:ascii="Times New Roman" w:hAnsi="Times New Roman"/>
                <w:sz w:val="20"/>
                <w:szCs w:val="20"/>
              </w:rPr>
            </w:pPr>
          </w:p>
        </w:tc>
        <w:tc>
          <w:tcPr>
            <w:tcW w:w="689" w:type="dxa"/>
          </w:tcPr>
          <w:p w:rsidR="00F265AB" w:rsidRPr="00F265AB" w:rsidRDefault="00F265AB" w:rsidP="00F265AB">
            <w:pPr>
              <w:pStyle w:val="a7"/>
              <w:spacing w:line="240" w:lineRule="auto"/>
              <w:jc w:val="left"/>
              <w:rPr>
                <w:rFonts w:ascii="Times New Roman" w:hAnsi="Times New Roman"/>
                <w:sz w:val="20"/>
                <w:szCs w:val="20"/>
              </w:rPr>
            </w:pPr>
          </w:p>
        </w:tc>
        <w:tc>
          <w:tcPr>
            <w:tcW w:w="606" w:type="dxa"/>
          </w:tcPr>
          <w:p w:rsidR="00F265AB" w:rsidRPr="00F265AB" w:rsidRDefault="00F265AB" w:rsidP="00F265AB">
            <w:pPr>
              <w:pStyle w:val="a7"/>
              <w:spacing w:line="240" w:lineRule="auto"/>
              <w:jc w:val="left"/>
              <w:rPr>
                <w:rFonts w:ascii="Times New Roman" w:hAnsi="Times New Roman"/>
                <w:sz w:val="20"/>
                <w:szCs w:val="20"/>
              </w:rPr>
            </w:pPr>
          </w:p>
        </w:tc>
      </w:tr>
      <w:tr w:rsidR="00F265AB" w:rsidTr="00C624AA">
        <w:tc>
          <w:tcPr>
            <w:tcW w:w="615" w:type="dxa"/>
          </w:tcPr>
          <w:p w:rsidR="00F265AB" w:rsidRPr="00D42C9D" w:rsidRDefault="00D42C9D" w:rsidP="00E927DA">
            <w:pPr>
              <w:pStyle w:val="a7"/>
              <w:spacing w:line="240" w:lineRule="auto"/>
              <w:jc w:val="left"/>
              <w:rPr>
                <w:rFonts w:ascii="Times New Roman" w:hAnsi="Times New Roman"/>
                <w:sz w:val="22"/>
                <w:szCs w:val="22"/>
              </w:rPr>
            </w:pPr>
            <w:r>
              <w:rPr>
                <w:rFonts w:ascii="Times New Roman" w:hAnsi="Times New Roman"/>
                <w:sz w:val="22"/>
                <w:szCs w:val="22"/>
              </w:rPr>
              <w:t>99</w:t>
            </w:r>
          </w:p>
        </w:tc>
        <w:tc>
          <w:tcPr>
            <w:tcW w:w="557" w:type="dxa"/>
          </w:tcPr>
          <w:p w:rsidR="00C624AA" w:rsidRDefault="00C624AA" w:rsidP="00E927DA">
            <w:pPr>
              <w:pStyle w:val="a7"/>
              <w:spacing w:line="240" w:lineRule="auto"/>
              <w:jc w:val="left"/>
              <w:rPr>
                <w:rFonts w:ascii="Times New Roman" w:hAnsi="Times New Roman"/>
                <w:sz w:val="22"/>
                <w:szCs w:val="22"/>
              </w:rPr>
            </w:pPr>
          </w:p>
          <w:p w:rsidR="00F265AB" w:rsidRPr="00C624AA" w:rsidRDefault="00C624AA" w:rsidP="00C624AA">
            <w:pPr>
              <w:rPr>
                <w:lang w:eastAsia="en-US"/>
              </w:rPr>
            </w:pPr>
            <w:r>
              <w:rPr>
                <w:lang w:eastAsia="en-US"/>
              </w:rPr>
              <w:t>9</w:t>
            </w:r>
          </w:p>
        </w:tc>
        <w:tc>
          <w:tcPr>
            <w:tcW w:w="565" w:type="dxa"/>
          </w:tcPr>
          <w:p w:rsidR="00F265AB" w:rsidRDefault="00F265AB" w:rsidP="00E927DA">
            <w:pPr>
              <w:pStyle w:val="a7"/>
              <w:spacing w:line="240" w:lineRule="auto"/>
              <w:jc w:val="left"/>
              <w:rPr>
                <w:rFonts w:ascii="Times New Roman" w:hAnsi="Times New Roman"/>
                <w:sz w:val="22"/>
                <w:szCs w:val="22"/>
              </w:rPr>
            </w:pPr>
          </w:p>
          <w:p w:rsidR="00F265AB" w:rsidRPr="00F265AB" w:rsidRDefault="00F265AB" w:rsidP="00F265AB">
            <w:pPr>
              <w:rPr>
                <w:lang w:eastAsia="en-US"/>
              </w:rPr>
            </w:pPr>
            <w:r>
              <w:rPr>
                <w:lang w:eastAsia="en-US"/>
              </w:rPr>
              <w:t>9</w:t>
            </w:r>
          </w:p>
        </w:tc>
        <w:tc>
          <w:tcPr>
            <w:tcW w:w="4633" w:type="dxa"/>
          </w:tcPr>
          <w:p w:rsidR="00F265AB" w:rsidRPr="00F265AB" w:rsidRDefault="0068273F" w:rsidP="00F265AB">
            <w:pPr>
              <w:pStyle w:val="a7"/>
              <w:spacing w:line="240" w:lineRule="auto"/>
              <w:ind w:firstLine="0"/>
              <w:jc w:val="left"/>
              <w:rPr>
                <w:rFonts w:ascii="Times New Roman" w:hAnsi="Times New Roman"/>
                <w:sz w:val="22"/>
                <w:szCs w:val="22"/>
              </w:rPr>
            </w:pPr>
            <w:r>
              <w:rPr>
                <w:rFonts w:ascii="Times New Roman" w:hAnsi="Times New Roman"/>
                <w:sz w:val="22"/>
                <w:szCs w:val="22"/>
              </w:rPr>
              <w:t>Подготовка семян к посеву. П/Р Подготовка семян овощных культур к подзимнему посеву.</w:t>
            </w:r>
          </w:p>
        </w:tc>
        <w:tc>
          <w:tcPr>
            <w:tcW w:w="557" w:type="dxa"/>
          </w:tcPr>
          <w:p w:rsidR="00F265AB" w:rsidRPr="0068273F" w:rsidRDefault="0068273F" w:rsidP="00E927DA">
            <w:pPr>
              <w:pStyle w:val="a7"/>
              <w:spacing w:line="240" w:lineRule="auto"/>
              <w:jc w:val="left"/>
              <w:rPr>
                <w:rFonts w:ascii="Times New Roman" w:hAnsi="Times New Roman"/>
                <w:sz w:val="22"/>
                <w:szCs w:val="22"/>
              </w:rPr>
            </w:pPr>
            <w:r>
              <w:rPr>
                <w:rFonts w:ascii="Times New Roman" w:hAnsi="Times New Roman"/>
                <w:sz w:val="22"/>
                <w:szCs w:val="22"/>
              </w:rPr>
              <w:t>11</w:t>
            </w:r>
          </w:p>
        </w:tc>
        <w:tc>
          <w:tcPr>
            <w:tcW w:w="3726" w:type="dxa"/>
            <w:vMerge/>
          </w:tcPr>
          <w:p w:rsidR="00F265AB" w:rsidRPr="00F265AB" w:rsidRDefault="00F265AB" w:rsidP="00F265AB">
            <w:pPr>
              <w:pStyle w:val="a7"/>
              <w:spacing w:line="240" w:lineRule="auto"/>
              <w:jc w:val="left"/>
              <w:rPr>
                <w:rFonts w:ascii="Times New Roman" w:hAnsi="Times New Roman"/>
                <w:sz w:val="20"/>
                <w:szCs w:val="20"/>
              </w:rPr>
            </w:pPr>
          </w:p>
        </w:tc>
        <w:tc>
          <w:tcPr>
            <w:tcW w:w="2366" w:type="dxa"/>
          </w:tcPr>
          <w:p w:rsidR="00F265AB" w:rsidRPr="00F265AB" w:rsidRDefault="00F265AB" w:rsidP="00F265AB">
            <w:pPr>
              <w:pStyle w:val="a7"/>
              <w:spacing w:line="240" w:lineRule="auto"/>
              <w:jc w:val="left"/>
              <w:rPr>
                <w:rFonts w:ascii="Times New Roman" w:hAnsi="Times New Roman"/>
                <w:sz w:val="20"/>
                <w:szCs w:val="20"/>
              </w:rPr>
            </w:pPr>
          </w:p>
        </w:tc>
        <w:tc>
          <w:tcPr>
            <w:tcW w:w="907" w:type="dxa"/>
          </w:tcPr>
          <w:p w:rsidR="00F265AB" w:rsidRPr="00F265AB" w:rsidRDefault="00F265AB" w:rsidP="00F265AB">
            <w:pPr>
              <w:pStyle w:val="a7"/>
              <w:spacing w:line="240" w:lineRule="auto"/>
              <w:jc w:val="left"/>
              <w:rPr>
                <w:rFonts w:ascii="Times New Roman" w:hAnsi="Times New Roman"/>
                <w:sz w:val="20"/>
                <w:szCs w:val="20"/>
              </w:rPr>
            </w:pPr>
          </w:p>
        </w:tc>
        <w:tc>
          <w:tcPr>
            <w:tcW w:w="689" w:type="dxa"/>
          </w:tcPr>
          <w:p w:rsidR="00F265AB" w:rsidRPr="00F265AB" w:rsidRDefault="00F265AB" w:rsidP="00F265AB">
            <w:pPr>
              <w:pStyle w:val="a7"/>
              <w:spacing w:line="240" w:lineRule="auto"/>
              <w:jc w:val="left"/>
              <w:rPr>
                <w:rFonts w:ascii="Times New Roman" w:hAnsi="Times New Roman"/>
                <w:sz w:val="20"/>
                <w:szCs w:val="20"/>
              </w:rPr>
            </w:pPr>
          </w:p>
        </w:tc>
        <w:tc>
          <w:tcPr>
            <w:tcW w:w="606" w:type="dxa"/>
          </w:tcPr>
          <w:p w:rsidR="00F265AB" w:rsidRPr="00F265AB" w:rsidRDefault="00F265AB" w:rsidP="00F265AB">
            <w:pPr>
              <w:pStyle w:val="a7"/>
              <w:spacing w:line="240" w:lineRule="auto"/>
              <w:jc w:val="left"/>
              <w:rPr>
                <w:rFonts w:ascii="Times New Roman" w:hAnsi="Times New Roman"/>
                <w:sz w:val="20"/>
                <w:szCs w:val="20"/>
              </w:rPr>
            </w:pPr>
          </w:p>
        </w:tc>
      </w:tr>
      <w:tr w:rsidR="00E927DA" w:rsidTr="00C624AA">
        <w:tc>
          <w:tcPr>
            <w:tcW w:w="615" w:type="dxa"/>
          </w:tcPr>
          <w:p w:rsidR="00E927DA" w:rsidRPr="00E927DA" w:rsidRDefault="00E927DA" w:rsidP="00E927DA">
            <w:pPr>
              <w:pStyle w:val="a7"/>
              <w:spacing w:line="240" w:lineRule="auto"/>
              <w:jc w:val="left"/>
              <w:rPr>
                <w:rFonts w:ascii="Times New Roman" w:hAnsi="Times New Roman"/>
                <w:sz w:val="22"/>
                <w:szCs w:val="22"/>
              </w:rPr>
            </w:pPr>
          </w:p>
        </w:tc>
        <w:tc>
          <w:tcPr>
            <w:tcW w:w="557" w:type="dxa"/>
          </w:tcPr>
          <w:p w:rsidR="00E927DA" w:rsidRPr="00E927DA" w:rsidRDefault="00E927DA" w:rsidP="00E927DA">
            <w:pPr>
              <w:pStyle w:val="a7"/>
              <w:spacing w:line="240" w:lineRule="auto"/>
              <w:jc w:val="left"/>
              <w:rPr>
                <w:rFonts w:ascii="Times New Roman" w:hAnsi="Times New Roman"/>
                <w:sz w:val="22"/>
                <w:szCs w:val="22"/>
              </w:rPr>
            </w:pPr>
          </w:p>
        </w:tc>
        <w:tc>
          <w:tcPr>
            <w:tcW w:w="565" w:type="dxa"/>
          </w:tcPr>
          <w:p w:rsidR="00E927DA" w:rsidRPr="00E927DA" w:rsidRDefault="00E927DA" w:rsidP="00E927DA">
            <w:pPr>
              <w:pStyle w:val="a7"/>
              <w:spacing w:line="240" w:lineRule="auto"/>
              <w:jc w:val="left"/>
              <w:rPr>
                <w:rFonts w:ascii="Times New Roman" w:hAnsi="Times New Roman"/>
                <w:sz w:val="22"/>
                <w:szCs w:val="22"/>
              </w:rPr>
            </w:pPr>
          </w:p>
        </w:tc>
        <w:tc>
          <w:tcPr>
            <w:tcW w:w="4633" w:type="dxa"/>
          </w:tcPr>
          <w:p w:rsidR="00E927DA" w:rsidRPr="0068273F" w:rsidRDefault="0068273F" w:rsidP="00E927DA">
            <w:pPr>
              <w:pStyle w:val="a7"/>
              <w:spacing w:line="240" w:lineRule="auto"/>
              <w:jc w:val="left"/>
              <w:rPr>
                <w:rFonts w:ascii="Times New Roman" w:hAnsi="Times New Roman"/>
                <w:b/>
                <w:sz w:val="22"/>
                <w:szCs w:val="22"/>
              </w:rPr>
            </w:pPr>
            <w:r w:rsidRPr="0068273F">
              <w:rPr>
                <w:rFonts w:ascii="Times New Roman" w:hAnsi="Times New Roman"/>
                <w:b/>
                <w:sz w:val="22"/>
                <w:szCs w:val="22"/>
              </w:rPr>
              <w:t>Животноводство</w:t>
            </w:r>
            <w:r>
              <w:rPr>
                <w:rFonts w:ascii="Times New Roman" w:hAnsi="Times New Roman"/>
                <w:b/>
                <w:sz w:val="22"/>
                <w:szCs w:val="22"/>
              </w:rPr>
              <w:t>-2</w:t>
            </w:r>
          </w:p>
        </w:tc>
        <w:tc>
          <w:tcPr>
            <w:tcW w:w="557" w:type="dxa"/>
          </w:tcPr>
          <w:p w:rsidR="00E927DA" w:rsidRPr="0068273F" w:rsidRDefault="0068273F" w:rsidP="00E927DA">
            <w:pPr>
              <w:pStyle w:val="a7"/>
              <w:spacing w:line="240" w:lineRule="auto"/>
              <w:jc w:val="left"/>
              <w:rPr>
                <w:rFonts w:ascii="Times New Roman" w:hAnsi="Times New Roman"/>
                <w:b/>
                <w:sz w:val="22"/>
                <w:szCs w:val="22"/>
              </w:rPr>
            </w:pPr>
            <w:r>
              <w:rPr>
                <w:rFonts w:ascii="Times New Roman" w:hAnsi="Times New Roman"/>
                <w:b/>
                <w:sz w:val="22"/>
                <w:szCs w:val="22"/>
              </w:rPr>
              <w:t>2</w:t>
            </w:r>
          </w:p>
        </w:tc>
        <w:tc>
          <w:tcPr>
            <w:tcW w:w="3726" w:type="dxa"/>
          </w:tcPr>
          <w:p w:rsidR="00E927DA" w:rsidRPr="00F265AB" w:rsidRDefault="00E927DA" w:rsidP="00F265AB">
            <w:pPr>
              <w:pStyle w:val="a7"/>
              <w:spacing w:line="240" w:lineRule="auto"/>
              <w:jc w:val="left"/>
              <w:rPr>
                <w:rFonts w:ascii="Times New Roman" w:hAnsi="Times New Roman"/>
                <w:sz w:val="20"/>
                <w:szCs w:val="20"/>
              </w:rPr>
            </w:pPr>
          </w:p>
        </w:tc>
        <w:tc>
          <w:tcPr>
            <w:tcW w:w="2366" w:type="dxa"/>
          </w:tcPr>
          <w:p w:rsidR="00E927DA" w:rsidRPr="00F265AB" w:rsidRDefault="00E927DA" w:rsidP="00F265AB">
            <w:pPr>
              <w:pStyle w:val="a7"/>
              <w:spacing w:line="240" w:lineRule="auto"/>
              <w:jc w:val="left"/>
              <w:rPr>
                <w:rFonts w:ascii="Times New Roman" w:hAnsi="Times New Roman"/>
                <w:sz w:val="20"/>
                <w:szCs w:val="20"/>
              </w:rPr>
            </w:pPr>
          </w:p>
        </w:tc>
        <w:tc>
          <w:tcPr>
            <w:tcW w:w="907" w:type="dxa"/>
          </w:tcPr>
          <w:p w:rsidR="00E927DA" w:rsidRPr="00F265AB" w:rsidRDefault="00E927DA" w:rsidP="00F265AB">
            <w:pPr>
              <w:pStyle w:val="a7"/>
              <w:spacing w:line="240" w:lineRule="auto"/>
              <w:jc w:val="left"/>
              <w:rPr>
                <w:rFonts w:ascii="Times New Roman" w:hAnsi="Times New Roman"/>
                <w:sz w:val="20"/>
                <w:szCs w:val="20"/>
              </w:rPr>
            </w:pPr>
          </w:p>
        </w:tc>
        <w:tc>
          <w:tcPr>
            <w:tcW w:w="689" w:type="dxa"/>
          </w:tcPr>
          <w:p w:rsidR="00E927DA" w:rsidRPr="00F265AB" w:rsidRDefault="00E927DA" w:rsidP="00F265AB">
            <w:pPr>
              <w:pStyle w:val="a7"/>
              <w:spacing w:line="240" w:lineRule="auto"/>
              <w:jc w:val="left"/>
              <w:rPr>
                <w:rFonts w:ascii="Times New Roman" w:hAnsi="Times New Roman"/>
                <w:sz w:val="20"/>
                <w:szCs w:val="20"/>
              </w:rPr>
            </w:pPr>
          </w:p>
        </w:tc>
        <w:tc>
          <w:tcPr>
            <w:tcW w:w="606" w:type="dxa"/>
          </w:tcPr>
          <w:p w:rsidR="00E927DA" w:rsidRPr="00F265AB" w:rsidRDefault="00E927DA" w:rsidP="00F265AB">
            <w:pPr>
              <w:pStyle w:val="a7"/>
              <w:spacing w:line="240" w:lineRule="auto"/>
              <w:jc w:val="left"/>
              <w:rPr>
                <w:rFonts w:ascii="Times New Roman" w:hAnsi="Times New Roman"/>
                <w:sz w:val="20"/>
                <w:szCs w:val="20"/>
              </w:rPr>
            </w:pPr>
          </w:p>
        </w:tc>
      </w:tr>
      <w:tr w:rsidR="00E927DA" w:rsidTr="00C624AA">
        <w:tc>
          <w:tcPr>
            <w:tcW w:w="615" w:type="dxa"/>
          </w:tcPr>
          <w:p w:rsidR="00E927DA" w:rsidRPr="00D42C9D" w:rsidRDefault="00D42C9D" w:rsidP="00E927DA">
            <w:pPr>
              <w:pStyle w:val="a7"/>
              <w:spacing w:line="240" w:lineRule="auto"/>
              <w:jc w:val="left"/>
              <w:rPr>
                <w:rFonts w:ascii="Times New Roman" w:hAnsi="Times New Roman"/>
                <w:sz w:val="22"/>
                <w:szCs w:val="22"/>
              </w:rPr>
            </w:pPr>
            <w:r>
              <w:rPr>
                <w:rFonts w:ascii="Times New Roman" w:hAnsi="Times New Roman"/>
                <w:sz w:val="22"/>
                <w:szCs w:val="22"/>
              </w:rPr>
              <w:t>110</w:t>
            </w:r>
          </w:p>
        </w:tc>
        <w:tc>
          <w:tcPr>
            <w:tcW w:w="557" w:type="dxa"/>
          </w:tcPr>
          <w:p w:rsidR="00C624AA" w:rsidRDefault="00C624AA" w:rsidP="00E927DA">
            <w:pPr>
              <w:pStyle w:val="a7"/>
              <w:spacing w:line="240" w:lineRule="auto"/>
              <w:jc w:val="left"/>
              <w:rPr>
                <w:rFonts w:ascii="Times New Roman" w:hAnsi="Times New Roman"/>
                <w:sz w:val="22"/>
                <w:szCs w:val="22"/>
              </w:rPr>
            </w:pPr>
          </w:p>
          <w:p w:rsidR="00E927DA" w:rsidRPr="00C624AA" w:rsidRDefault="00C624AA" w:rsidP="00C624AA">
            <w:pPr>
              <w:rPr>
                <w:lang w:eastAsia="en-US"/>
              </w:rPr>
            </w:pPr>
            <w:r>
              <w:rPr>
                <w:lang w:eastAsia="en-US"/>
              </w:rPr>
              <w:t>10</w:t>
            </w:r>
          </w:p>
        </w:tc>
        <w:tc>
          <w:tcPr>
            <w:tcW w:w="565" w:type="dxa"/>
          </w:tcPr>
          <w:p w:rsidR="00E927DA" w:rsidRPr="0068273F" w:rsidRDefault="00585631" w:rsidP="00E927DA">
            <w:pPr>
              <w:pStyle w:val="a7"/>
              <w:spacing w:line="240" w:lineRule="auto"/>
              <w:jc w:val="left"/>
              <w:rPr>
                <w:rFonts w:ascii="Times New Roman" w:hAnsi="Times New Roman"/>
                <w:sz w:val="22"/>
                <w:szCs w:val="22"/>
              </w:rPr>
            </w:pPr>
            <w:r>
              <w:rPr>
                <w:rFonts w:ascii="Times New Roman" w:hAnsi="Times New Roman"/>
                <w:sz w:val="22"/>
                <w:szCs w:val="22"/>
              </w:rPr>
              <w:t>110</w:t>
            </w:r>
          </w:p>
        </w:tc>
        <w:tc>
          <w:tcPr>
            <w:tcW w:w="4633" w:type="dxa"/>
          </w:tcPr>
          <w:p w:rsidR="00E927DA" w:rsidRPr="0068273F" w:rsidRDefault="0068273F" w:rsidP="0068273F">
            <w:pPr>
              <w:pStyle w:val="a7"/>
              <w:spacing w:line="240" w:lineRule="auto"/>
              <w:ind w:firstLine="0"/>
              <w:jc w:val="left"/>
              <w:rPr>
                <w:rFonts w:ascii="Times New Roman" w:hAnsi="Times New Roman"/>
                <w:sz w:val="22"/>
                <w:szCs w:val="22"/>
              </w:rPr>
            </w:pPr>
            <w:r>
              <w:rPr>
                <w:rFonts w:ascii="Times New Roman" w:hAnsi="Times New Roman"/>
                <w:sz w:val="22"/>
                <w:szCs w:val="22"/>
              </w:rPr>
              <w:t>Виды с/х животных. Птицеводство.  П/Р Изготовление кормушек и поилок.</w:t>
            </w:r>
          </w:p>
        </w:tc>
        <w:tc>
          <w:tcPr>
            <w:tcW w:w="557" w:type="dxa"/>
          </w:tcPr>
          <w:p w:rsidR="00E927DA" w:rsidRPr="0068273F" w:rsidRDefault="0068273F" w:rsidP="00E927DA">
            <w:pPr>
              <w:pStyle w:val="a7"/>
              <w:spacing w:line="240" w:lineRule="auto"/>
              <w:jc w:val="left"/>
              <w:rPr>
                <w:rFonts w:ascii="Times New Roman" w:hAnsi="Times New Roman"/>
                <w:sz w:val="22"/>
                <w:szCs w:val="22"/>
              </w:rPr>
            </w:pPr>
            <w:r>
              <w:rPr>
                <w:rFonts w:ascii="Times New Roman" w:hAnsi="Times New Roman"/>
                <w:sz w:val="22"/>
                <w:szCs w:val="22"/>
              </w:rPr>
              <w:t>11</w:t>
            </w:r>
          </w:p>
        </w:tc>
        <w:tc>
          <w:tcPr>
            <w:tcW w:w="3726" w:type="dxa"/>
          </w:tcPr>
          <w:p w:rsidR="00E927DA" w:rsidRPr="0068273F" w:rsidRDefault="0068273F" w:rsidP="0068273F">
            <w:pPr>
              <w:pStyle w:val="a7"/>
              <w:spacing w:line="240" w:lineRule="auto"/>
              <w:ind w:firstLine="0"/>
              <w:jc w:val="left"/>
              <w:rPr>
                <w:rFonts w:ascii="Times New Roman" w:hAnsi="Times New Roman"/>
                <w:sz w:val="20"/>
                <w:szCs w:val="20"/>
              </w:rPr>
            </w:pPr>
            <w:r>
              <w:rPr>
                <w:rFonts w:ascii="Times New Roman" w:hAnsi="Times New Roman"/>
                <w:sz w:val="20"/>
                <w:szCs w:val="20"/>
              </w:rPr>
              <w:t>Птицеводство-отрасль животноводства. Биологические особенности и хозяйственная ценность кур, уток, гусей, индеек. Виды с/х животных. Типы животноводческих предприятий. Значение животноводства и птицеводства. Виды с\х птицы. Её биологичесок и хозяйственное значение. Понятие о породе. Продукция. Виды домашней птицы. Птица разводимая в местных условиях. Профессии птицеводства.</w:t>
            </w:r>
          </w:p>
        </w:tc>
        <w:tc>
          <w:tcPr>
            <w:tcW w:w="2366" w:type="dxa"/>
          </w:tcPr>
          <w:p w:rsidR="00E927DA" w:rsidRPr="00F265AB" w:rsidRDefault="00E927DA" w:rsidP="00F265AB">
            <w:pPr>
              <w:pStyle w:val="a7"/>
              <w:spacing w:line="240" w:lineRule="auto"/>
              <w:jc w:val="left"/>
              <w:rPr>
                <w:rFonts w:ascii="Times New Roman" w:hAnsi="Times New Roman"/>
                <w:sz w:val="20"/>
                <w:szCs w:val="20"/>
              </w:rPr>
            </w:pPr>
          </w:p>
        </w:tc>
        <w:tc>
          <w:tcPr>
            <w:tcW w:w="907" w:type="dxa"/>
          </w:tcPr>
          <w:p w:rsidR="00E927DA" w:rsidRPr="00F265AB" w:rsidRDefault="00E927DA" w:rsidP="00F265AB">
            <w:pPr>
              <w:pStyle w:val="a7"/>
              <w:spacing w:line="240" w:lineRule="auto"/>
              <w:jc w:val="left"/>
              <w:rPr>
                <w:rFonts w:ascii="Times New Roman" w:hAnsi="Times New Roman"/>
                <w:sz w:val="20"/>
                <w:szCs w:val="20"/>
              </w:rPr>
            </w:pPr>
          </w:p>
        </w:tc>
        <w:tc>
          <w:tcPr>
            <w:tcW w:w="689" w:type="dxa"/>
          </w:tcPr>
          <w:p w:rsidR="00E927DA" w:rsidRPr="00F265AB" w:rsidRDefault="00E927DA" w:rsidP="00F265AB">
            <w:pPr>
              <w:pStyle w:val="a7"/>
              <w:spacing w:line="240" w:lineRule="auto"/>
              <w:jc w:val="left"/>
              <w:rPr>
                <w:rFonts w:ascii="Times New Roman" w:hAnsi="Times New Roman"/>
                <w:sz w:val="20"/>
                <w:szCs w:val="20"/>
              </w:rPr>
            </w:pPr>
          </w:p>
        </w:tc>
        <w:tc>
          <w:tcPr>
            <w:tcW w:w="606" w:type="dxa"/>
          </w:tcPr>
          <w:p w:rsidR="00E927DA" w:rsidRPr="00F265AB" w:rsidRDefault="00E927DA" w:rsidP="00F265AB">
            <w:pPr>
              <w:pStyle w:val="a7"/>
              <w:spacing w:line="240" w:lineRule="auto"/>
              <w:jc w:val="left"/>
              <w:rPr>
                <w:rFonts w:ascii="Times New Roman" w:hAnsi="Times New Roman"/>
                <w:sz w:val="20"/>
                <w:szCs w:val="20"/>
              </w:rPr>
            </w:pPr>
          </w:p>
        </w:tc>
      </w:tr>
      <w:tr w:rsidR="00E927DA" w:rsidTr="00C624AA">
        <w:tc>
          <w:tcPr>
            <w:tcW w:w="615" w:type="dxa"/>
          </w:tcPr>
          <w:p w:rsidR="00D42C9D" w:rsidRDefault="00D42C9D" w:rsidP="00E927DA">
            <w:pPr>
              <w:pStyle w:val="a7"/>
              <w:spacing w:line="240" w:lineRule="auto"/>
              <w:jc w:val="left"/>
              <w:rPr>
                <w:rFonts w:ascii="Times New Roman" w:hAnsi="Times New Roman"/>
                <w:sz w:val="22"/>
                <w:szCs w:val="22"/>
              </w:rPr>
            </w:pPr>
          </w:p>
          <w:p w:rsidR="00E927DA" w:rsidRPr="00D42C9D" w:rsidRDefault="00D42C9D" w:rsidP="00D42C9D">
            <w:pPr>
              <w:rPr>
                <w:lang w:eastAsia="en-US"/>
              </w:rPr>
            </w:pPr>
            <w:r>
              <w:rPr>
                <w:lang w:eastAsia="en-US"/>
              </w:rPr>
              <w:t>11</w:t>
            </w:r>
          </w:p>
        </w:tc>
        <w:tc>
          <w:tcPr>
            <w:tcW w:w="557" w:type="dxa"/>
          </w:tcPr>
          <w:p w:rsidR="00C624AA" w:rsidRDefault="00C624AA" w:rsidP="00E927DA">
            <w:pPr>
              <w:pStyle w:val="a7"/>
              <w:spacing w:line="240" w:lineRule="auto"/>
              <w:jc w:val="left"/>
              <w:rPr>
                <w:rFonts w:ascii="Times New Roman" w:hAnsi="Times New Roman"/>
                <w:sz w:val="22"/>
                <w:szCs w:val="22"/>
              </w:rPr>
            </w:pPr>
          </w:p>
          <w:p w:rsidR="00E927DA" w:rsidRPr="00C624AA" w:rsidRDefault="00C624AA" w:rsidP="00C624AA">
            <w:pPr>
              <w:rPr>
                <w:lang w:eastAsia="en-US"/>
              </w:rPr>
            </w:pPr>
            <w:r>
              <w:rPr>
                <w:lang w:eastAsia="en-US"/>
              </w:rPr>
              <w:t>11</w:t>
            </w:r>
          </w:p>
        </w:tc>
        <w:tc>
          <w:tcPr>
            <w:tcW w:w="565" w:type="dxa"/>
          </w:tcPr>
          <w:p w:rsidR="00585631" w:rsidRDefault="00585631" w:rsidP="00E927DA">
            <w:pPr>
              <w:pStyle w:val="a7"/>
              <w:spacing w:line="240" w:lineRule="auto"/>
              <w:jc w:val="left"/>
              <w:rPr>
                <w:rFonts w:ascii="Times New Roman" w:hAnsi="Times New Roman"/>
                <w:sz w:val="22"/>
                <w:szCs w:val="22"/>
              </w:rPr>
            </w:pPr>
          </w:p>
          <w:p w:rsidR="00E927DA" w:rsidRPr="00585631" w:rsidRDefault="00585631" w:rsidP="00585631">
            <w:pPr>
              <w:rPr>
                <w:lang w:eastAsia="en-US"/>
              </w:rPr>
            </w:pPr>
            <w:r>
              <w:rPr>
                <w:lang w:eastAsia="en-US"/>
              </w:rPr>
              <w:t>11</w:t>
            </w:r>
          </w:p>
        </w:tc>
        <w:tc>
          <w:tcPr>
            <w:tcW w:w="4633" w:type="dxa"/>
          </w:tcPr>
          <w:p w:rsidR="00E927DA" w:rsidRPr="0068273F" w:rsidRDefault="0068273F" w:rsidP="0068273F">
            <w:pPr>
              <w:pStyle w:val="a7"/>
              <w:spacing w:line="240" w:lineRule="auto"/>
              <w:ind w:firstLine="0"/>
              <w:jc w:val="left"/>
              <w:rPr>
                <w:rFonts w:ascii="Times New Roman" w:hAnsi="Times New Roman"/>
                <w:sz w:val="22"/>
                <w:szCs w:val="22"/>
              </w:rPr>
            </w:pPr>
            <w:r>
              <w:rPr>
                <w:rFonts w:ascii="Times New Roman" w:hAnsi="Times New Roman"/>
                <w:sz w:val="22"/>
                <w:szCs w:val="22"/>
              </w:rPr>
              <w:t>Требования к условиям содержания молодняка с/х птицы. ПТБ при работе с птицей. П/Р Заготовка корма на зиму.</w:t>
            </w:r>
          </w:p>
        </w:tc>
        <w:tc>
          <w:tcPr>
            <w:tcW w:w="557" w:type="dxa"/>
          </w:tcPr>
          <w:p w:rsidR="00E927DA" w:rsidRPr="0068273F" w:rsidRDefault="0068273F" w:rsidP="00E927DA">
            <w:pPr>
              <w:pStyle w:val="a7"/>
              <w:spacing w:line="240" w:lineRule="auto"/>
              <w:jc w:val="left"/>
              <w:rPr>
                <w:rFonts w:ascii="Times New Roman" w:hAnsi="Times New Roman"/>
                <w:sz w:val="22"/>
                <w:szCs w:val="22"/>
              </w:rPr>
            </w:pPr>
            <w:r>
              <w:rPr>
                <w:rFonts w:ascii="Times New Roman" w:hAnsi="Times New Roman"/>
                <w:sz w:val="22"/>
                <w:szCs w:val="22"/>
              </w:rPr>
              <w:t>11</w:t>
            </w:r>
          </w:p>
        </w:tc>
        <w:tc>
          <w:tcPr>
            <w:tcW w:w="3726" w:type="dxa"/>
          </w:tcPr>
          <w:p w:rsidR="00E927DA" w:rsidRPr="0068273F" w:rsidRDefault="0068273F" w:rsidP="0068273F">
            <w:pPr>
              <w:pStyle w:val="a7"/>
              <w:spacing w:line="240" w:lineRule="auto"/>
              <w:ind w:firstLine="0"/>
              <w:jc w:val="left"/>
              <w:rPr>
                <w:rFonts w:ascii="Times New Roman" w:hAnsi="Times New Roman"/>
                <w:sz w:val="20"/>
                <w:szCs w:val="20"/>
              </w:rPr>
            </w:pPr>
            <w:r>
              <w:rPr>
                <w:rFonts w:ascii="Times New Roman" w:hAnsi="Times New Roman"/>
                <w:sz w:val="20"/>
                <w:szCs w:val="20"/>
              </w:rPr>
              <w:t>Содержание птицы в коллективных фермах и индивидуальных хозяйствах.</w:t>
            </w:r>
            <w:r w:rsidR="00585631">
              <w:rPr>
                <w:rFonts w:ascii="Times New Roman" w:hAnsi="Times New Roman"/>
                <w:sz w:val="20"/>
                <w:szCs w:val="20"/>
              </w:rPr>
              <w:t xml:space="preserve"> Правила содержания птицы. Спосбы получения и уход за молодняком. ПТБ при работе с с/х птицей. Уход ха птичником. Заготовка травы (крапивы) для подкормки птиц, раскладка травы на просушки.  Прфессии, связанные с получением продукции птицеводства.</w:t>
            </w:r>
          </w:p>
        </w:tc>
        <w:tc>
          <w:tcPr>
            <w:tcW w:w="2366" w:type="dxa"/>
          </w:tcPr>
          <w:p w:rsidR="00E927DA" w:rsidRPr="00F265AB" w:rsidRDefault="00E927DA" w:rsidP="00F265AB">
            <w:pPr>
              <w:pStyle w:val="a7"/>
              <w:spacing w:line="240" w:lineRule="auto"/>
              <w:jc w:val="left"/>
              <w:rPr>
                <w:rFonts w:ascii="Times New Roman" w:hAnsi="Times New Roman"/>
                <w:sz w:val="20"/>
                <w:szCs w:val="20"/>
              </w:rPr>
            </w:pPr>
          </w:p>
        </w:tc>
        <w:tc>
          <w:tcPr>
            <w:tcW w:w="907" w:type="dxa"/>
          </w:tcPr>
          <w:p w:rsidR="00E927DA" w:rsidRPr="00F265AB" w:rsidRDefault="00E927DA" w:rsidP="00F265AB">
            <w:pPr>
              <w:pStyle w:val="a7"/>
              <w:spacing w:line="240" w:lineRule="auto"/>
              <w:jc w:val="left"/>
              <w:rPr>
                <w:rFonts w:ascii="Times New Roman" w:hAnsi="Times New Roman"/>
                <w:sz w:val="20"/>
                <w:szCs w:val="20"/>
              </w:rPr>
            </w:pPr>
          </w:p>
        </w:tc>
        <w:tc>
          <w:tcPr>
            <w:tcW w:w="689" w:type="dxa"/>
          </w:tcPr>
          <w:p w:rsidR="00E927DA" w:rsidRPr="00F265AB" w:rsidRDefault="00E927DA" w:rsidP="00F265AB">
            <w:pPr>
              <w:pStyle w:val="a7"/>
              <w:spacing w:line="240" w:lineRule="auto"/>
              <w:jc w:val="left"/>
              <w:rPr>
                <w:rFonts w:ascii="Times New Roman" w:hAnsi="Times New Roman"/>
                <w:sz w:val="20"/>
                <w:szCs w:val="20"/>
              </w:rPr>
            </w:pPr>
          </w:p>
        </w:tc>
        <w:tc>
          <w:tcPr>
            <w:tcW w:w="606" w:type="dxa"/>
          </w:tcPr>
          <w:p w:rsidR="00E927DA" w:rsidRPr="00F265AB" w:rsidRDefault="00E927DA" w:rsidP="00F265AB">
            <w:pPr>
              <w:pStyle w:val="a7"/>
              <w:spacing w:line="240" w:lineRule="auto"/>
              <w:jc w:val="left"/>
              <w:rPr>
                <w:rFonts w:ascii="Times New Roman" w:hAnsi="Times New Roman"/>
                <w:sz w:val="20"/>
                <w:szCs w:val="20"/>
              </w:rPr>
            </w:pPr>
          </w:p>
        </w:tc>
      </w:tr>
      <w:tr w:rsidR="00E927DA" w:rsidTr="00C624AA">
        <w:tc>
          <w:tcPr>
            <w:tcW w:w="615" w:type="dxa"/>
          </w:tcPr>
          <w:p w:rsidR="00E927DA" w:rsidRPr="00E927DA" w:rsidRDefault="00E927DA" w:rsidP="00E927DA">
            <w:pPr>
              <w:pStyle w:val="a7"/>
              <w:spacing w:line="240" w:lineRule="auto"/>
              <w:jc w:val="left"/>
              <w:rPr>
                <w:rFonts w:ascii="Times New Roman" w:hAnsi="Times New Roman"/>
                <w:sz w:val="22"/>
                <w:szCs w:val="22"/>
              </w:rPr>
            </w:pPr>
          </w:p>
        </w:tc>
        <w:tc>
          <w:tcPr>
            <w:tcW w:w="557" w:type="dxa"/>
          </w:tcPr>
          <w:p w:rsidR="00E927DA" w:rsidRPr="00E927DA" w:rsidRDefault="00E927DA" w:rsidP="00E927DA">
            <w:pPr>
              <w:pStyle w:val="a7"/>
              <w:spacing w:line="240" w:lineRule="auto"/>
              <w:jc w:val="left"/>
              <w:rPr>
                <w:rFonts w:ascii="Times New Roman" w:hAnsi="Times New Roman"/>
                <w:sz w:val="22"/>
                <w:szCs w:val="22"/>
              </w:rPr>
            </w:pPr>
          </w:p>
        </w:tc>
        <w:tc>
          <w:tcPr>
            <w:tcW w:w="565" w:type="dxa"/>
          </w:tcPr>
          <w:p w:rsidR="00E927DA" w:rsidRPr="00E927DA" w:rsidRDefault="00E927DA" w:rsidP="00E927DA">
            <w:pPr>
              <w:pStyle w:val="a7"/>
              <w:spacing w:line="240" w:lineRule="auto"/>
              <w:jc w:val="left"/>
              <w:rPr>
                <w:rFonts w:ascii="Times New Roman" w:hAnsi="Times New Roman"/>
                <w:sz w:val="22"/>
                <w:szCs w:val="22"/>
              </w:rPr>
            </w:pPr>
          </w:p>
        </w:tc>
        <w:tc>
          <w:tcPr>
            <w:tcW w:w="4633" w:type="dxa"/>
          </w:tcPr>
          <w:p w:rsidR="00E927DA" w:rsidRPr="00585631" w:rsidRDefault="00585631" w:rsidP="00E927DA">
            <w:pPr>
              <w:pStyle w:val="a7"/>
              <w:spacing w:line="240" w:lineRule="auto"/>
              <w:jc w:val="left"/>
              <w:rPr>
                <w:rFonts w:ascii="Times New Roman" w:hAnsi="Times New Roman"/>
                <w:b/>
                <w:sz w:val="22"/>
                <w:szCs w:val="22"/>
              </w:rPr>
            </w:pPr>
            <w:r w:rsidRPr="00585631">
              <w:rPr>
                <w:rFonts w:ascii="Times New Roman" w:hAnsi="Times New Roman"/>
                <w:b/>
                <w:sz w:val="22"/>
                <w:szCs w:val="22"/>
              </w:rPr>
              <w:t>Кулинария – 6 часов</w:t>
            </w:r>
          </w:p>
        </w:tc>
        <w:tc>
          <w:tcPr>
            <w:tcW w:w="557" w:type="dxa"/>
          </w:tcPr>
          <w:p w:rsidR="00E927DA" w:rsidRPr="00E927DA" w:rsidRDefault="00E927DA" w:rsidP="00E927DA">
            <w:pPr>
              <w:pStyle w:val="a7"/>
              <w:spacing w:line="240" w:lineRule="auto"/>
              <w:jc w:val="left"/>
              <w:rPr>
                <w:rFonts w:ascii="Times New Roman" w:hAnsi="Times New Roman"/>
                <w:sz w:val="22"/>
                <w:szCs w:val="22"/>
              </w:rPr>
            </w:pPr>
          </w:p>
        </w:tc>
        <w:tc>
          <w:tcPr>
            <w:tcW w:w="3726" w:type="dxa"/>
          </w:tcPr>
          <w:p w:rsidR="00E927DA" w:rsidRDefault="00E927DA" w:rsidP="00F16E17"/>
        </w:tc>
        <w:tc>
          <w:tcPr>
            <w:tcW w:w="2366" w:type="dxa"/>
          </w:tcPr>
          <w:p w:rsidR="00E927DA" w:rsidRDefault="00E927DA" w:rsidP="00F16E17"/>
        </w:tc>
        <w:tc>
          <w:tcPr>
            <w:tcW w:w="907" w:type="dxa"/>
          </w:tcPr>
          <w:p w:rsidR="00E927DA" w:rsidRDefault="00E927DA" w:rsidP="00F16E17"/>
        </w:tc>
        <w:tc>
          <w:tcPr>
            <w:tcW w:w="689" w:type="dxa"/>
          </w:tcPr>
          <w:p w:rsidR="00E927DA" w:rsidRDefault="00E927DA" w:rsidP="00F16E17"/>
        </w:tc>
        <w:tc>
          <w:tcPr>
            <w:tcW w:w="606" w:type="dxa"/>
          </w:tcPr>
          <w:p w:rsidR="00E927DA" w:rsidRDefault="00E927DA" w:rsidP="00F16E17"/>
        </w:tc>
      </w:tr>
      <w:tr w:rsidR="00E927DA" w:rsidRPr="00CB166C" w:rsidTr="00C624AA">
        <w:tc>
          <w:tcPr>
            <w:tcW w:w="615" w:type="dxa"/>
          </w:tcPr>
          <w:p w:rsidR="00D42C9D" w:rsidRDefault="00D42C9D" w:rsidP="00CB166C">
            <w:pPr>
              <w:pStyle w:val="a7"/>
              <w:spacing w:line="240" w:lineRule="auto"/>
              <w:rPr>
                <w:rFonts w:ascii="Times New Roman" w:hAnsi="Times New Roman"/>
                <w:sz w:val="20"/>
                <w:szCs w:val="20"/>
              </w:rPr>
            </w:pPr>
            <w:r>
              <w:rPr>
                <w:rFonts w:ascii="Times New Roman" w:hAnsi="Times New Roman"/>
                <w:sz w:val="20"/>
                <w:szCs w:val="20"/>
              </w:rPr>
              <w:t>1</w:t>
            </w:r>
          </w:p>
          <w:p w:rsidR="00E927DA" w:rsidRPr="00D42C9D" w:rsidRDefault="00D42C9D" w:rsidP="00D42C9D">
            <w:pPr>
              <w:rPr>
                <w:lang w:eastAsia="en-US"/>
              </w:rPr>
            </w:pPr>
            <w:r>
              <w:rPr>
                <w:lang w:eastAsia="en-US"/>
              </w:rPr>
              <w:t>12</w:t>
            </w:r>
          </w:p>
        </w:tc>
        <w:tc>
          <w:tcPr>
            <w:tcW w:w="557" w:type="dxa"/>
          </w:tcPr>
          <w:p w:rsidR="00C624AA" w:rsidRDefault="00C624AA" w:rsidP="00CB166C">
            <w:pPr>
              <w:pStyle w:val="a7"/>
              <w:spacing w:line="240" w:lineRule="auto"/>
              <w:rPr>
                <w:rFonts w:ascii="Times New Roman" w:hAnsi="Times New Roman"/>
                <w:sz w:val="20"/>
                <w:szCs w:val="20"/>
              </w:rPr>
            </w:pPr>
          </w:p>
          <w:p w:rsidR="00E927DA" w:rsidRPr="00C624AA" w:rsidRDefault="00C624AA" w:rsidP="00C624AA">
            <w:pPr>
              <w:rPr>
                <w:lang w:eastAsia="en-US"/>
              </w:rPr>
            </w:pPr>
            <w:r>
              <w:rPr>
                <w:lang w:eastAsia="en-US"/>
              </w:rPr>
              <w:t>1</w:t>
            </w:r>
          </w:p>
        </w:tc>
        <w:tc>
          <w:tcPr>
            <w:tcW w:w="565" w:type="dxa"/>
          </w:tcPr>
          <w:p w:rsidR="00C624AA" w:rsidRDefault="00C624AA" w:rsidP="00CB166C">
            <w:pPr>
              <w:pStyle w:val="a7"/>
              <w:spacing w:line="240" w:lineRule="auto"/>
              <w:rPr>
                <w:rFonts w:ascii="Times New Roman" w:hAnsi="Times New Roman"/>
                <w:sz w:val="20"/>
                <w:szCs w:val="20"/>
              </w:rPr>
            </w:pPr>
          </w:p>
          <w:p w:rsidR="00E927DA" w:rsidRPr="00C624AA" w:rsidRDefault="00C624AA" w:rsidP="00C624AA">
            <w:pPr>
              <w:rPr>
                <w:lang w:eastAsia="en-US"/>
              </w:rPr>
            </w:pPr>
            <w:r>
              <w:rPr>
                <w:lang w:eastAsia="en-US"/>
              </w:rPr>
              <w:t>12</w:t>
            </w:r>
          </w:p>
        </w:tc>
        <w:tc>
          <w:tcPr>
            <w:tcW w:w="4633" w:type="dxa"/>
          </w:tcPr>
          <w:p w:rsidR="00E927DA" w:rsidRPr="00CB166C" w:rsidRDefault="00585631" w:rsidP="00341D8D">
            <w:pPr>
              <w:pStyle w:val="a7"/>
              <w:spacing w:line="240" w:lineRule="auto"/>
              <w:ind w:firstLine="0"/>
              <w:jc w:val="left"/>
              <w:rPr>
                <w:rFonts w:ascii="Times New Roman" w:hAnsi="Times New Roman"/>
                <w:sz w:val="20"/>
                <w:szCs w:val="20"/>
              </w:rPr>
            </w:pPr>
            <w:r w:rsidRPr="00CB166C">
              <w:rPr>
                <w:rFonts w:ascii="Times New Roman" w:hAnsi="Times New Roman"/>
                <w:sz w:val="20"/>
                <w:szCs w:val="20"/>
              </w:rPr>
              <w:t>«Санитария и гигиена на кухне. Физиология питания» П/Р запуск проекта.</w:t>
            </w:r>
          </w:p>
        </w:tc>
        <w:tc>
          <w:tcPr>
            <w:tcW w:w="557" w:type="dxa"/>
          </w:tcPr>
          <w:p w:rsidR="00E927DA" w:rsidRPr="00CB166C" w:rsidRDefault="00585631" w:rsidP="00CB166C">
            <w:pPr>
              <w:pStyle w:val="a7"/>
              <w:spacing w:line="240" w:lineRule="auto"/>
              <w:jc w:val="left"/>
              <w:rPr>
                <w:rFonts w:ascii="Times New Roman" w:hAnsi="Times New Roman"/>
                <w:sz w:val="20"/>
                <w:szCs w:val="20"/>
              </w:rPr>
            </w:pPr>
            <w:r w:rsidRPr="00CB166C">
              <w:rPr>
                <w:rFonts w:ascii="Times New Roman" w:hAnsi="Times New Roman"/>
                <w:sz w:val="20"/>
                <w:szCs w:val="20"/>
              </w:rPr>
              <w:t>11</w:t>
            </w:r>
          </w:p>
        </w:tc>
        <w:tc>
          <w:tcPr>
            <w:tcW w:w="3726" w:type="dxa"/>
          </w:tcPr>
          <w:p w:rsidR="00E927DA" w:rsidRPr="00CB166C" w:rsidRDefault="00585631" w:rsidP="00CB166C">
            <w:pPr>
              <w:pStyle w:val="a7"/>
              <w:spacing w:line="240" w:lineRule="auto"/>
              <w:ind w:firstLine="0"/>
              <w:jc w:val="left"/>
              <w:rPr>
                <w:rFonts w:ascii="Times New Roman" w:hAnsi="Times New Roman"/>
                <w:sz w:val="20"/>
                <w:szCs w:val="20"/>
              </w:rPr>
            </w:pPr>
            <w:r w:rsidRPr="00CB166C">
              <w:rPr>
                <w:rFonts w:ascii="Times New Roman" w:hAnsi="Times New Roman"/>
                <w:sz w:val="20"/>
                <w:szCs w:val="20"/>
              </w:rPr>
              <w:t xml:space="preserve">Санитария и гигиена. Правила гигиены перед началом приготовления блюд. Запуск проекта. Понятие –кулинария. Санитанрно-гигиенические требования. Попробоватьс себя в качестве повара и официанта; научиться правильно мыть посуду; освоить безопасные приёмы работы с кухонным оборудованием, </w:t>
            </w:r>
            <w:r w:rsidRPr="00CB166C">
              <w:rPr>
                <w:rFonts w:ascii="Times New Roman" w:hAnsi="Times New Roman"/>
                <w:sz w:val="20"/>
                <w:szCs w:val="20"/>
              </w:rPr>
              <w:lastRenderedPageBreak/>
              <w:t>горячими напитками; научиться оказывать 1-ю помощь при ожогах и отравлениях; узнать, какие питательные вещества необходимы человеку; научиться готовить вкусные и полезные блюда для завтрака; сервировать стол</w:t>
            </w:r>
            <w:r w:rsidR="00CB166C" w:rsidRPr="00CB166C">
              <w:rPr>
                <w:rFonts w:ascii="Times New Roman" w:hAnsi="Times New Roman"/>
                <w:sz w:val="20"/>
                <w:szCs w:val="20"/>
              </w:rPr>
              <w:t xml:space="preserve"> к завтраку и оформлять блюда. Правила безопасной работы при пользовании электроприборами, газовыми плитами, при работе с ножом, кипящими жидкостями и приспособлениями. Профессия повар. Питание как физиологическая потребность. Состав пищевых продуктов. Значение белков, жиров, углеводов для жизендеятельности человека. Роль витаминов. минеральных веществ и воды в обмене веществ, их содержание в пищевых продуктах.</w:t>
            </w:r>
          </w:p>
        </w:tc>
        <w:tc>
          <w:tcPr>
            <w:tcW w:w="2366" w:type="dxa"/>
          </w:tcPr>
          <w:p w:rsidR="00E927DA" w:rsidRPr="00CB166C" w:rsidRDefault="00CB166C" w:rsidP="00CB166C">
            <w:pPr>
              <w:pStyle w:val="a7"/>
              <w:spacing w:line="240" w:lineRule="auto"/>
              <w:ind w:firstLine="0"/>
              <w:jc w:val="left"/>
              <w:rPr>
                <w:rFonts w:ascii="Times New Roman" w:hAnsi="Times New Roman"/>
                <w:sz w:val="20"/>
                <w:szCs w:val="20"/>
              </w:rPr>
            </w:pPr>
            <w:r>
              <w:rPr>
                <w:rFonts w:ascii="Times New Roman" w:hAnsi="Times New Roman"/>
                <w:sz w:val="20"/>
                <w:szCs w:val="20"/>
              </w:rPr>
              <w:lastRenderedPageBreak/>
              <w:t xml:space="preserve">Овладеть навыками  личной гигиены при приготовлении и хранении пищи. Организация рабочего места. Осваивать безопасные приёмы работы с кухонным </w:t>
            </w:r>
            <w:r>
              <w:rPr>
                <w:rFonts w:ascii="Times New Roman" w:hAnsi="Times New Roman"/>
                <w:sz w:val="20"/>
                <w:szCs w:val="20"/>
              </w:rPr>
              <w:lastRenderedPageBreak/>
              <w:t>оборудованием Осваивать  исследовательские навыки при проведении л/п работ по определению качества пищевых продуктов и питьевой воды. Составлять индивидуальный режим питания и дневного рациона.</w:t>
            </w:r>
          </w:p>
        </w:tc>
        <w:tc>
          <w:tcPr>
            <w:tcW w:w="907" w:type="dxa"/>
          </w:tcPr>
          <w:p w:rsidR="00E927DA" w:rsidRPr="00CB166C" w:rsidRDefault="00E927DA" w:rsidP="00CB166C">
            <w:pPr>
              <w:pStyle w:val="a7"/>
              <w:spacing w:line="240" w:lineRule="auto"/>
              <w:jc w:val="left"/>
              <w:rPr>
                <w:rFonts w:ascii="Times New Roman" w:hAnsi="Times New Roman"/>
                <w:sz w:val="20"/>
                <w:szCs w:val="20"/>
              </w:rPr>
            </w:pPr>
          </w:p>
        </w:tc>
        <w:tc>
          <w:tcPr>
            <w:tcW w:w="689" w:type="dxa"/>
          </w:tcPr>
          <w:p w:rsidR="00E927DA" w:rsidRPr="00CB166C" w:rsidRDefault="00E927DA" w:rsidP="00CB166C">
            <w:pPr>
              <w:pStyle w:val="a7"/>
              <w:spacing w:line="240" w:lineRule="auto"/>
              <w:jc w:val="left"/>
              <w:rPr>
                <w:rFonts w:ascii="Times New Roman" w:hAnsi="Times New Roman"/>
                <w:sz w:val="20"/>
                <w:szCs w:val="20"/>
              </w:rPr>
            </w:pPr>
          </w:p>
        </w:tc>
        <w:tc>
          <w:tcPr>
            <w:tcW w:w="606" w:type="dxa"/>
          </w:tcPr>
          <w:p w:rsidR="00E927DA" w:rsidRPr="00CB166C" w:rsidRDefault="00E927DA" w:rsidP="00CB166C">
            <w:pPr>
              <w:pStyle w:val="a7"/>
              <w:spacing w:line="240" w:lineRule="auto"/>
              <w:jc w:val="left"/>
              <w:rPr>
                <w:rFonts w:ascii="Times New Roman" w:hAnsi="Times New Roman"/>
                <w:sz w:val="20"/>
                <w:szCs w:val="20"/>
              </w:rPr>
            </w:pPr>
          </w:p>
        </w:tc>
      </w:tr>
      <w:tr w:rsidR="00E927DA" w:rsidRPr="00CB166C" w:rsidTr="00C624AA">
        <w:tc>
          <w:tcPr>
            <w:tcW w:w="615" w:type="dxa"/>
          </w:tcPr>
          <w:p w:rsidR="00D42C9D" w:rsidRDefault="00D42C9D" w:rsidP="00CB166C">
            <w:pPr>
              <w:pStyle w:val="a7"/>
              <w:spacing w:line="240" w:lineRule="auto"/>
              <w:rPr>
                <w:rFonts w:ascii="Times New Roman" w:hAnsi="Times New Roman"/>
                <w:sz w:val="22"/>
                <w:szCs w:val="22"/>
              </w:rPr>
            </w:pPr>
          </w:p>
          <w:p w:rsidR="00E927DA" w:rsidRPr="00D42C9D" w:rsidRDefault="00D42C9D" w:rsidP="00D42C9D">
            <w:pPr>
              <w:rPr>
                <w:lang w:eastAsia="en-US"/>
              </w:rPr>
            </w:pPr>
            <w:r>
              <w:rPr>
                <w:lang w:eastAsia="en-US"/>
              </w:rPr>
              <w:t>13</w:t>
            </w:r>
          </w:p>
        </w:tc>
        <w:tc>
          <w:tcPr>
            <w:tcW w:w="557" w:type="dxa"/>
          </w:tcPr>
          <w:p w:rsidR="00C624AA" w:rsidRDefault="00C624AA" w:rsidP="00CB166C">
            <w:pPr>
              <w:pStyle w:val="a7"/>
              <w:spacing w:line="240" w:lineRule="auto"/>
              <w:rPr>
                <w:rFonts w:ascii="Times New Roman" w:hAnsi="Times New Roman"/>
                <w:sz w:val="22"/>
                <w:szCs w:val="22"/>
              </w:rPr>
            </w:pPr>
          </w:p>
          <w:p w:rsidR="00E927DA" w:rsidRPr="00C624AA" w:rsidRDefault="00C624AA" w:rsidP="00C624AA">
            <w:pPr>
              <w:rPr>
                <w:lang w:eastAsia="en-US"/>
              </w:rPr>
            </w:pPr>
            <w:r>
              <w:rPr>
                <w:lang w:eastAsia="en-US"/>
              </w:rPr>
              <w:t>2</w:t>
            </w:r>
          </w:p>
        </w:tc>
        <w:tc>
          <w:tcPr>
            <w:tcW w:w="565" w:type="dxa"/>
          </w:tcPr>
          <w:p w:rsidR="00E927DA" w:rsidRPr="00CB166C" w:rsidRDefault="00E927DA" w:rsidP="00CB166C">
            <w:pPr>
              <w:pStyle w:val="a7"/>
              <w:spacing w:line="240" w:lineRule="auto"/>
              <w:rPr>
                <w:rFonts w:ascii="Times New Roman" w:hAnsi="Times New Roman"/>
                <w:sz w:val="22"/>
                <w:szCs w:val="22"/>
              </w:rPr>
            </w:pPr>
          </w:p>
        </w:tc>
        <w:tc>
          <w:tcPr>
            <w:tcW w:w="4633" w:type="dxa"/>
          </w:tcPr>
          <w:p w:rsidR="00E927DA" w:rsidRPr="00CB166C" w:rsidRDefault="00CB166C" w:rsidP="00CB166C">
            <w:pPr>
              <w:pStyle w:val="a7"/>
              <w:spacing w:line="240" w:lineRule="auto"/>
              <w:ind w:firstLine="0"/>
              <w:jc w:val="left"/>
              <w:rPr>
                <w:rFonts w:ascii="Times New Roman" w:hAnsi="Times New Roman"/>
                <w:sz w:val="22"/>
                <w:szCs w:val="22"/>
              </w:rPr>
            </w:pPr>
            <w:r w:rsidRPr="00CB166C">
              <w:rPr>
                <w:rFonts w:ascii="Times New Roman" w:hAnsi="Times New Roman"/>
                <w:sz w:val="22"/>
                <w:szCs w:val="22"/>
              </w:rPr>
              <w:t>«Бутерброды» и горячие напитки. П/Р Приготовление и оформление бутербродов и горячих напитков.</w:t>
            </w:r>
            <w:r>
              <w:rPr>
                <w:rFonts w:ascii="Times New Roman" w:hAnsi="Times New Roman"/>
                <w:sz w:val="22"/>
                <w:szCs w:val="22"/>
              </w:rPr>
              <w:t xml:space="preserve"> ПТБ.</w:t>
            </w:r>
          </w:p>
        </w:tc>
        <w:tc>
          <w:tcPr>
            <w:tcW w:w="557" w:type="dxa"/>
          </w:tcPr>
          <w:p w:rsidR="00CB166C" w:rsidRDefault="00CB166C" w:rsidP="00CB166C">
            <w:pPr>
              <w:pStyle w:val="a7"/>
              <w:spacing w:line="240" w:lineRule="auto"/>
              <w:jc w:val="left"/>
              <w:rPr>
                <w:rFonts w:ascii="Times New Roman" w:hAnsi="Times New Roman"/>
                <w:sz w:val="20"/>
                <w:szCs w:val="20"/>
              </w:rPr>
            </w:pPr>
          </w:p>
          <w:p w:rsidR="00E927DA" w:rsidRPr="00CB166C" w:rsidRDefault="00CB166C" w:rsidP="00CB166C">
            <w:pPr>
              <w:rPr>
                <w:lang w:eastAsia="en-US"/>
              </w:rPr>
            </w:pPr>
            <w:r>
              <w:rPr>
                <w:lang w:eastAsia="en-US"/>
              </w:rPr>
              <w:t>1</w:t>
            </w:r>
          </w:p>
        </w:tc>
        <w:tc>
          <w:tcPr>
            <w:tcW w:w="3726" w:type="dxa"/>
          </w:tcPr>
          <w:p w:rsidR="00E927DA" w:rsidRPr="00CB166C" w:rsidRDefault="00CB166C" w:rsidP="00CB166C">
            <w:pPr>
              <w:pStyle w:val="a7"/>
              <w:spacing w:line="240" w:lineRule="auto"/>
              <w:ind w:firstLine="0"/>
              <w:jc w:val="left"/>
              <w:rPr>
                <w:rFonts w:ascii="Times New Roman" w:hAnsi="Times New Roman"/>
                <w:sz w:val="20"/>
                <w:szCs w:val="20"/>
              </w:rPr>
            </w:pPr>
            <w:r>
              <w:rPr>
                <w:rFonts w:ascii="Times New Roman" w:hAnsi="Times New Roman"/>
                <w:sz w:val="20"/>
                <w:szCs w:val="20"/>
              </w:rPr>
              <w:t>Продукты для приготовления бутербродов Значение хлеба в питании человека. Виды и технология приготовления бутербродов. Требования к качеству готовых бутербродов.</w:t>
            </w:r>
            <w:r w:rsidR="006123B6">
              <w:rPr>
                <w:rFonts w:ascii="Times New Roman" w:hAnsi="Times New Roman"/>
                <w:sz w:val="20"/>
                <w:szCs w:val="20"/>
              </w:rPr>
              <w:t xml:space="preserve"> Условия и сроки их хранения. Сорта, способы заваривания чая, подача к столу чая. Виды кофе. Технология приготовления. Сервировка стола.</w:t>
            </w:r>
          </w:p>
        </w:tc>
        <w:tc>
          <w:tcPr>
            <w:tcW w:w="2366" w:type="dxa"/>
          </w:tcPr>
          <w:p w:rsidR="00E927DA" w:rsidRDefault="006123B6" w:rsidP="006123B6">
            <w:pPr>
              <w:pStyle w:val="a7"/>
              <w:spacing w:line="240" w:lineRule="auto"/>
              <w:ind w:firstLine="0"/>
              <w:jc w:val="left"/>
              <w:rPr>
                <w:rFonts w:ascii="Times New Roman" w:hAnsi="Times New Roman"/>
                <w:sz w:val="20"/>
                <w:szCs w:val="20"/>
              </w:rPr>
            </w:pPr>
            <w:r>
              <w:rPr>
                <w:rFonts w:ascii="Times New Roman" w:hAnsi="Times New Roman"/>
                <w:sz w:val="20"/>
                <w:szCs w:val="20"/>
              </w:rPr>
              <w:t>Готовить и оформлять бутерброды. Определять вкусовые сочетания  продуктов в бутербродах.</w:t>
            </w:r>
          </w:p>
          <w:p w:rsidR="006123B6" w:rsidRPr="006123B6" w:rsidRDefault="006123B6" w:rsidP="006123B6">
            <w:pPr>
              <w:pStyle w:val="a7"/>
              <w:spacing w:line="240" w:lineRule="auto"/>
              <w:ind w:firstLine="0"/>
              <w:jc w:val="left"/>
              <w:rPr>
                <w:rFonts w:ascii="Times New Roman" w:hAnsi="Times New Roman"/>
                <w:sz w:val="20"/>
                <w:szCs w:val="20"/>
              </w:rPr>
            </w:pPr>
            <w:r>
              <w:rPr>
                <w:rFonts w:ascii="Times New Roman" w:hAnsi="Times New Roman"/>
                <w:sz w:val="20"/>
                <w:szCs w:val="20"/>
              </w:rPr>
              <w:t>Подсушивать хлеб для канапе в жарочном шкафу. Готовить горячие напитки. Дегустировать бутерброды и горячие напитки.</w:t>
            </w:r>
          </w:p>
        </w:tc>
        <w:tc>
          <w:tcPr>
            <w:tcW w:w="907" w:type="dxa"/>
          </w:tcPr>
          <w:p w:rsidR="00E927DA" w:rsidRPr="006123B6" w:rsidRDefault="006123B6" w:rsidP="006123B6">
            <w:pPr>
              <w:pStyle w:val="a7"/>
              <w:spacing w:line="240" w:lineRule="auto"/>
              <w:ind w:firstLine="0"/>
              <w:jc w:val="left"/>
              <w:rPr>
                <w:rFonts w:ascii="Times New Roman" w:hAnsi="Times New Roman"/>
                <w:sz w:val="20"/>
                <w:szCs w:val="20"/>
              </w:rPr>
            </w:pPr>
            <w:r>
              <w:rPr>
                <w:rFonts w:ascii="Times New Roman" w:hAnsi="Times New Roman"/>
                <w:sz w:val="20"/>
                <w:szCs w:val="20"/>
              </w:rPr>
              <w:t>П.2,5</w:t>
            </w:r>
          </w:p>
        </w:tc>
        <w:tc>
          <w:tcPr>
            <w:tcW w:w="689" w:type="dxa"/>
          </w:tcPr>
          <w:p w:rsidR="00E927DA" w:rsidRPr="00CB166C" w:rsidRDefault="00E927DA" w:rsidP="00CB166C">
            <w:pPr>
              <w:pStyle w:val="a7"/>
              <w:spacing w:line="240" w:lineRule="auto"/>
              <w:jc w:val="left"/>
              <w:rPr>
                <w:rFonts w:ascii="Times New Roman" w:hAnsi="Times New Roman"/>
                <w:sz w:val="20"/>
                <w:szCs w:val="20"/>
              </w:rPr>
            </w:pPr>
          </w:p>
        </w:tc>
        <w:tc>
          <w:tcPr>
            <w:tcW w:w="606" w:type="dxa"/>
          </w:tcPr>
          <w:p w:rsidR="00E927DA" w:rsidRPr="00CB166C" w:rsidRDefault="00E927DA" w:rsidP="00CB166C">
            <w:pPr>
              <w:pStyle w:val="a7"/>
              <w:spacing w:line="240" w:lineRule="auto"/>
              <w:jc w:val="left"/>
              <w:rPr>
                <w:rFonts w:ascii="Times New Roman" w:hAnsi="Times New Roman"/>
                <w:sz w:val="20"/>
                <w:szCs w:val="20"/>
              </w:rPr>
            </w:pPr>
          </w:p>
        </w:tc>
      </w:tr>
      <w:tr w:rsidR="00E927DA" w:rsidRPr="00CB166C" w:rsidTr="00C624AA">
        <w:tc>
          <w:tcPr>
            <w:tcW w:w="615" w:type="dxa"/>
          </w:tcPr>
          <w:p w:rsidR="00D42C9D" w:rsidRDefault="00D42C9D" w:rsidP="00CB166C">
            <w:pPr>
              <w:pStyle w:val="a7"/>
              <w:spacing w:line="240" w:lineRule="auto"/>
              <w:rPr>
                <w:rFonts w:ascii="Times New Roman" w:hAnsi="Times New Roman"/>
                <w:sz w:val="22"/>
                <w:szCs w:val="22"/>
              </w:rPr>
            </w:pPr>
          </w:p>
          <w:p w:rsidR="00AD2EDB" w:rsidRDefault="00D42C9D" w:rsidP="00D42C9D">
            <w:pPr>
              <w:rPr>
                <w:lang w:eastAsia="en-US"/>
              </w:rPr>
            </w:pPr>
            <w:r>
              <w:rPr>
                <w:lang w:eastAsia="en-US"/>
              </w:rPr>
              <w:t>14</w:t>
            </w:r>
          </w:p>
          <w:p w:rsidR="00E927DA" w:rsidRPr="00D42C9D" w:rsidRDefault="00AD2EDB" w:rsidP="00D42C9D">
            <w:pPr>
              <w:rPr>
                <w:lang w:eastAsia="en-US"/>
              </w:rPr>
            </w:pPr>
            <w:r>
              <w:rPr>
                <w:lang w:eastAsia="en-US"/>
              </w:rPr>
              <w:t>15</w:t>
            </w:r>
          </w:p>
        </w:tc>
        <w:tc>
          <w:tcPr>
            <w:tcW w:w="557" w:type="dxa"/>
          </w:tcPr>
          <w:p w:rsidR="00E927DA" w:rsidRPr="00CB166C" w:rsidRDefault="00E927DA" w:rsidP="00CB166C">
            <w:pPr>
              <w:pStyle w:val="a7"/>
              <w:spacing w:line="240" w:lineRule="auto"/>
              <w:rPr>
                <w:rFonts w:ascii="Times New Roman" w:hAnsi="Times New Roman"/>
                <w:sz w:val="22"/>
                <w:szCs w:val="22"/>
              </w:rPr>
            </w:pPr>
          </w:p>
        </w:tc>
        <w:tc>
          <w:tcPr>
            <w:tcW w:w="565" w:type="dxa"/>
          </w:tcPr>
          <w:p w:rsidR="00E927DA" w:rsidRPr="00CB166C" w:rsidRDefault="00E927DA" w:rsidP="00CB166C">
            <w:pPr>
              <w:pStyle w:val="a7"/>
              <w:spacing w:line="240" w:lineRule="auto"/>
              <w:rPr>
                <w:rFonts w:ascii="Times New Roman" w:hAnsi="Times New Roman"/>
                <w:sz w:val="22"/>
                <w:szCs w:val="22"/>
              </w:rPr>
            </w:pPr>
          </w:p>
        </w:tc>
        <w:tc>
          <w:tcPr>
            <w:tcW w:w="4633" w:type="dxa"/>
          </w:tcPr>
          <w:p w:rsidR="00E927DA" w:rsidRPr="006123B6" w:rsidRDefault="006123B6" w:rsidP="00CB166C">
            <w:pPr>
              <w:pStyle w:val="a7"/>
              <w:spacing w:line="240" w:lineRule="auto"/>
              <w:jc w:val="left"/>
              <w:rPr>
                <w:rFonts w:ascii="Times New Roman" w:hAnsi="Times New Roman"/>
                <w:sz w:val="22"/>
                <w:szCs w:val="22"/>
              </w:rPr>
            </w:pPr>
            <w:r>
              <w:rPr>
                <w:rFonts w:ascii="Times New Roman" w:hAnsi="Times New Roman"/>
                <w:sz w:val="22"/>
                <w:szCs w:val="22"/>
              </w:rPr>
              <w:t>Блюда из овощей и фруктов. П/Р Приготовление и оформление блюд из овощей.</w:t>
            </w:r>
          </w:p>
        </w:tc>
        <w:tc>
          <w:tcPr>
            <w:tcW w:w="557" w:type="dxa"/>
          </w:tcPr>
          <w:p w:rsidR="00E927DA" w:rsidRPr="006123B6" w:rsidRDefault="006123B6" w:rsidP="00CB166C">
            <w:pPr>
              <w:pStyle w:val="a7"/>
              <w:spacing w:line="240" w:lineRule="auto"/>
              <w:jc w:val="left"/>
              <w:rPr>
                <w:rFonts w:ascii="Times New Roman" w:hAnsi="Times New Roman"/>
                <w:sz w:val="20"/>
                <w:szCs w:val="20"/>
              </w:rPr>
            </w:pPr>
            <w:r>
              <w:rPr>
                <w:rFonts w:ascii="Times New Roman" w:hAnsi="Times New Roman"/>
                <w:sz w:val="20"/>
                <w:szCs w:val="20"/>
              </w:rPr>
              <w:t>22</w:t>
            </w:r>
          </w:p>
        </w:tc>
        <w:tc>
          <w:tcPr>
            <w:tcW w:w="3726" w:type="dxa"/>
          </w:tcPr>
          <w:p w:rsidR="00E927DA" w:rsidRPr="006123B6" w:rsidRDefault="006123B6" w:rsidP="006123B6">
            <w:pPr>
              <w:pStyle w:val="a7"/>
              <w:spacing w:line="240" w:lineRule="auto"/>
              <w:ind w:firstLine="0"/>
              <w:jc w:val="left"/>
              <w:rPr>
                <w:rFonts w:ascii="Times New Roman" w:hAnsi="Times New Roman"/>
                <w:sz w:val="20"/>
                <w:szCs w:val="20"/>
              </w:rPr>
            </w:pPr>
            <w:r>
              <w:rPr>
                <w:rFonts w:ascii="Times New Roman" w:hAnsi="Times New Roman"/>
                <w:sz w:val="20"/>
                <w:szCs w:val="20"/>
              </w:rPr>
              <w:t xml:space="preserve">Пищевая (питательная) ценность овощей и фруктов. Содержание в них витаминов, минеральных солей, клетчатки, воды. Кулинария классификация овощей. Питательная ценность фруктов. Общие правила механической кулинарной обработки овощей. Правила нарезки овощей. Технология приготовления салата из сырых овощей (фруктов) Значение ивиды тепловой обработки продуктов. Преимущества и недостатки тепловой обоаботки овощей. Технология приготовления салатов из варёных овощей. Условия варки овощей для </w:t>
            </w:r>
            <w:r>
              <w:rPr>
                <w:rFonts w:ascii="Times New Roman" w:hAnsi="Times New Roman"/>
                <w:sz w:val="20"/>
                <w:szCs w:val="20"/>
              </w:rPr>
              <w:lastRenderedPageBreak/>
              <w:t>салатов, способствующих сохранению питательных веществ и витаминов.</w:t>
            </w:r>
          </w:p>
        </w:tc>
        <w:tc>
          <w:tcPr>
            <w:tcW w:w="2366" w:type="dxa"/>
          </w:tcPr>
          <w:p w:rsidR="00E927DA" w:rsidRPr="006123B6" w:rsidRDefault="006123B6" w:rsidP="006123B6">
            <w:pPr>
              <w:pStyle w:val="a7"/>
              <w:spacing w:line="240" w:lineRule="auto"/>
              <w:ind w:firstLine="0"/>
              <w:jc w:val="left"/>
              <w:rPr>
                <w:rFonts w:ascii="Times New Roman" w:hAnsi="Times New Roman"/>
                <w:sz w:val="20"/>
                <w:szCs w:val="20"/>
              </w:rPr>
            </w:pPr>
            <w:r>
              <w:rPr>
                <w:rFonts w:ascii="Times New Roman" w:hAnsi="Times New Roman"/>
                <w:sz w:val="20"/>
                <w:szCs w:val="20"/>
              </w:rPr>
              <w:lastRenderedPageBreak/>
              <w:t>Определять доброкачественность овощей и фруктов.</w:t>
            </w:r>
            <w:r w:rsidR="00D42C9D">
              <w:rPr>
                <w:rFonts w:ascii="Times New Roman" w:hAnsi="Times New Roman"/>
                <w:sz w:val="20"/>
                <w:szCs w:val="20"/>
              </w:rPr>
              <w:t xml:space="preserve"> Выполнять кулинарную обработку, нарезку, художественное украшение салатов. Осваивать безопасные приёмы работы ножом и приспособлениями для нарезки овощей. Читать  технологическую документацию и соблюдать последовательность </w:t>
            </w:r>
            <w:r w:rsidR="00D42C9D">
              <w:rPr>
                <w:rFonts w:ascii="Times New Roman" w:hAnsi="Times New Roman"/>
                <w:sz w:val="20"/>
                <w:szCs w:val="20"/>
              </w:rPr>
              <w:lastRenderedPageBreak/>
              <w:t>выполнения. Готовить блюда из овощей и фруктов. Овладевать навыками деловых, уважительных, культурных отношений со всеми членами бригады. Находить и предьявлять информацию об овощах, применяемых в кулинарии. Дегустация блюд. Сервировка стола.</w:t>
            </w:r>
          </w:p>
        </w:tc>
        <w:tc>
          <w:tcPr>
            <w:tcW w:w="907" w:type="dxa"/>
          </w:tcPr>
          <w:p w:rsidR="00E927DA" w:rsidRPr="00D42C9D" w:rsidRDefault="00D42C9D" w:rsidP="00D42C9D">
            <w:pPr>
              <w:pStyle w:val="a7"/>
              <w:spacing w:line="240" w:lineRule="auto"/>
              <w:ind w:firstLine="0"/>
              <w:jc w:val="left"/>
              <w:rPr>
                <w:rFonts w:ascii="Times New Roman" w:hAnsi="Times New Roman"/>
                <w:sz w:val="20"/>
                <w:szCs w:val="20"/>
              </w:rPr>
            </w:pPr>
            <w:r>
              <w:rPr>
                <w:rFonts w:ascii="Times New Roman" w:hAnsi="Times New Roman"/>
                <w:sz w:val="20"/>
                <w:szCs w:val="20"/>
              </w:rPr>
              <w:lastRenderedPageBreak/>
              <w:t>Подг историч справку</w:t>
            </w:r>
          </w:p>
        </w:tc>
        <w:tc>
          <w:tcPr>
            <w:tcW w:w="689" w:type="dxa"/>
          </w:tcPr>
          <w:p w:rsidR="00E927DA" w:rsidRPr="00CB166C" w:rsidRDefault="00E927DA" w:rsidP="00CB166C">
            <w:pPr>
              <w:pStyle w:val="a7"/>
              <w:spacing w:line="240" w:lineRule="auto"/>
              <w:jc w:val="left"/>
              <w:rPr>
                <w:rFonts w:ascii="Times New Roman" w:hAnsi="Times New Roman"/>
                <w:sz w:val="20"/>
                <w:szCs w:val="20"/>
              </w:rPr>
            </w:pPr>
          </w:p>
        </w:tc>
        <w:tc>
          <w:tcPr>
            <w:tcW w:w="606" w:type="dxa"/>
          </w:tcPr>
          <w:p w:rsidR="00E927DA" w:rsidRPr="00CB166C" w:rsidRDefault="00E927DA" w:rsidP="00CB166C">
            <w:pPr>
              <w:pStyle w:val="a7"/>
              <w:spacing w:line="240" w:lineRule="auto"/>
              <w:jc w:val="left"/>
              <w:rPr>
                <w:rFonts w:ascii="Times New Roman" w:hAnsi="Times New Roman"/>
                <w:sz w:val="20"/>
                <w:szCs w:val="20"/>
              </w:rPr>
            </w:pPr>
          </w:p>
        </w:tc>
      </w:tr>
      <w:tr w:rsidR="006123B6" w:rsidRPr="00CB166C" w:rsidTr="00C624AA">
        <w:tc>
          <w:tcPr>
            <w:tcW w:w="615" w:type="dxa"/>
          </w:tcPr>
          <w:p w:rsidR="006123B6" w:rsidRPr="00D42C9D" w:rsidRDefault="00D42C9D" w:rsidP="00CB166C">
            <w:pPr>
              <w:pStyle w:val="a7"/>
              <w:spacing w:line="240" w:lineRule="auto"/>
              <w:rPr>
                <w:rFonts w:ascii="Times New Roman" w:hAnsi="Times New Roman"/>
                <w:sz w:val="22"/>
                <w:szCs w:val="22"/>
              </w:rPr>
            </w:pPr>
            <w:r>
              <w:rPr>
                <w:rFonts w:ascii="Times New Roman" w:hAnsi="Times New Roman"/>
                <w:sz w:val="22"/>
                <w:szCs w:val="22"/>
              </w:rPr>
              <w:lastRenderedPageBreak/>
              <w:t>11</w:t>
            </w:r>
            <w:r w:rsidR="00324630">
              <w:rPr>
                <w:rFonts w:ascii="Times New Roman" w:hAnsi="Times New Roman"/>
                <w:sz w:val="22"/>
                <w:szCs w:val="22"/>
              </w:rPr>
              <w:t>6</w:t>
            </w:r>
          </w:p>
        </w:tc>
        <w:tc>
          <w:tcPr>
            <w:tcW w:w="557" w:type="dxa"/>
          </w:tcPr>
          <w:p w:rsidR="006123B6" w:rsidRPr="00CB166C" w:rsidRDefault="006123B6" w:rsidP="00CB166C">
            <w:pPr>
              <w:pStyle w:val="a7"/>
              <w:spacing w:line="240" w:lineRule="auto"/>
              <w:rPr>
                <w:rFonts w:ascii="Times New Roman" w:hAnsi="Times New Roman"/>
                <w:sz w:val="22"/>
                <w:szCs w:val="22"/>
              </w:rPr>
            </w:pPr>
          </w:p>
        </w:tc>
        <w:tc>
          <w:tcPr>
            <w:tcW w:w="565" w:type="dxa"/>
          </w:tcPr>
          <w:p w:rsidR="006123B6" w:rsidRPr="00CB166C" w:rsidRDefault="006123B6" w:rsidP="00CB166C">
            <w:pPr>
              <w:pStyle w:val="a7"/>
              <w:spacing w:line="240" w:lineRule="auto"/>
              <w:rPr>
                <w:rFonts w:ascii="Times New Roman" w:hAnsi="Times New Roman"/>
                <w:sz w:val="22"/>
                <w:szCs w:val="22"/>
              </w:rPr>
            </w:pPr>
          </w:p>
        </w:tc>
        <w:tc>
          <w:tcPr>
            <w:tcW w:w="4633" w:type="dxa"/>
          </w:tcPr>
          <w:p w:rsidR="006123B6" w:rsidRPr="00D42C9D" w:rsidRDefault="00D42C9D" w:rsidP="00D42C9D">
            <w:pPr>
              <w:pStyle w:val="a7"/>
              <w:spacing w:line="240" w:lineRule="auto"/>
              <w:ind w:firstLine="0"/>
              <w:jc w:val="left"/>
              <w:rPr>
                <w:rFonts w:ascii="Times New Roman" w:hAnsi="Times New Roman"/>
                <w:sz w:val="22"/>
                <w:szCs w:val="22"/>
              </w:rPr>
            </w:pPr>
            <w:r>
              <w:rPr>
                <w:rFonts w:ascii="Times New Roman" w:hAnsi="Times New Roman"/>
                <w:sz w:val="22"/>
                <w:szCs w:val="22"/>
              </w:rPr>
              <w:t xml:space="preserve">Сервировка стола к завтраку. П/Р Разработка меню завтрака. Приёмы складывания салфеток. </w:t>
            </w:r>
          </w:p>
        </w:tc>
        <w:tc>
          <w:tcPr>
            <w:tcW w:w="557" w:type="dxa"/>
          </w:tcPr>
          <w:p w:rsidR="00324630" w:rsidRDefault="00324630" w:rsidP="00CB166C">
            <w:pPr>
              <w:pStyle w:val="a7"/>
              <w:spacing w:line="240" w:lineRule="auto"/>
              <w:jc w:val="left"/>
              <w:rPr>
                <w:rFonts w:ascii="Times New Roman" w:hAnsi="Times New Roman"/>
                <w:sz w:val="20"/>
                <w:szCs w:val="20"/>
              </w:rPr>
            </w:pPr>
            <w:r>
              <w:rPr>
                <w:rFonts w:ascii="Times New Roman" w:hAnsi="Times New Roman"/>
                <w:sz w:val="20"/>
                <w:szCs w:val="20"/>
              </w:rPr>
              <w:t>1</w:t>
            </w:r>
          </w:p>
          <w:p w:rsidR="006123B6" w:rsidRPr="00324630" w:rsidRDefault="00324630" w:rsidP="00324630">
            <w:pPr>
              <w:rPr>
                <w:lang w:eastAsia="en-US"/>
              </w:rPr>
            </w:pPr>
            <w:r>
              <w:rPr>
                <w:lang w:eastAsia="en-US"/>
              </w:rPr>
              <w:t>1</w:t>
            </w:r>
          </w:p>
        </w:tc>
        <w:tc>
          <w:tcPr>
            <w:tcW w:w="3726" w:type="dxa"/>
          </w:tcPr>
          <w:p w:rsidR="006123B6" w:rsidRPr="00D42C9D" w:rsidRDefault="00D42C9D" w:rsidP="00D42C9D">
            <w:pPr>
              <w:pStyle w:val="a7"/>
              <w:spacing w:line="240" w:lineRule="auto"/>
              <w:ind w:firstLine="0"/>
              <w:jc w:val="left"/>
              <w:rPr>
                <w:rFonts w:ascii="Times New Roman" w:hAnsi="Times New Roman"/>
                <w:sz w:val="20"/>
                <w:szCs w:val="20"/>
              </w:rPr>
            </w:pPr>
            <w:r>
              <w:rPr>
                <w:rFonts w:ascii="Times New Roman" w:hAnsi="Times New Roman"/>
                <w:sz w:val="20"/>
                <w:szCs w:val="20"/>
              </w:rPr>
              <w:t xml:space="preserve">Меню завтрака. Понятие о сервировке стола. Особенности сервировки стола к завтраку. Набор столового белья, приборов, посуды для завтрака. Способы складывания салфеток. </w:t>
            </w:r>
          </w:p>
        </w:tc>
        <w:tc>
          <w:tcPr>
            <w:tcW w:w="2366" w:type="dxa"/>
          </w:tcPr>
          <w:p w:rsidR="006123B6" w:rsidRPr="00D42C9D" w:rsidRDefault="00D42C9D" w:rsidP="00D42C9D">
            <w:pPr>
              <w:pStyle w:val="a7"/>
              <w:spacing w:line="240" w:lineRule="auto"/>
              <w:ind w:firstLine="0"/>
              <w:jc w:val="left"/>
              <w:rPr>
                <w:rFonts w:ascii="Times New Roman" w:hAnsi="Times New Roman"/>
                <w:sz w:val="20"/>
                <w:szCs w:val="20"/>
              </w:rPr>
            </w:pPr>
            <w:r>
              <w:rPr>
                <w:rFonts w:ascii="Times New Roman" w:hAnsi="Times New Roman"/>
                <w:sz w:val="20"/>
                <w:szCs w:val="20"/>
              </w:rPr>
              <w:t>Подбор столового белья</w:t>
            </w:r>
            <w:r w:rsidR="00A61418">
              <w:rPr>
                <w:rFonts w:ascii="Times New Roman" w:hAnsi="Times New Roman"/>
                <w:sz w:val="20"/>
                <w:szCs w:val="20"/>
              </w:rPr>
              <w:t>, приборов, посыды.для сеорвировки стола к завтраку. Складывать салфетки. Участвовать в родлевой игре «Хозяйка и гости за столом»</w:t>
            </w:r>
          </w:p>
        </w:tc>
        <w:tc>
          <w:tcPr>
            <w:tcW w:w="907" w:type="dxa"/>
          </w:tcPr>
          <w:p w:rsidR="006123B6" w:rsidRPr="00CB166C" w:rsidRDefault="006123B6" w:rsidP="00CB166C">
            <w:pPr>
              <w:pStyle w:val="a7"/>
              <w:spacing w:line="240" w:lineRule="auto"/>
              <w:jc w:val="left"/>
              <w:rPr>
                <w:rFonts w:ascii="Times New Roman" w:hAnsi="Times New Roman"/>
                <w:sz w:val="20"/>
                <w:szCs w:val="20"/>
              </w:rPr>
            </w:pPr>
          </w:p>
        </w:tc>
        <w:tc>
          <w:tcPr>
            <w:tcW w:w="689" w:type="dxa"/>
          </w:tcPr>
          <w:p w:rsidR="006123B6" w:rsidRPr="00CB166C" w:rsidRDefault="006123B6" w:rsidP="00CB166C">
            <w:pPr>
              <w:pStyle w:val="a7"/>
              <w:spacing w:line="240" w:lineRule="auto"/>
              <w:jc w:val="left"/>
              <w:rPr>
                <w:rFonts w:ascii="Times New Roman" w:hAnsi="Times New Roman"/>
                <w:sz w:val="20"/>
                <w:szCs w:val="20"/>
              </w:rPr>
            </w:pPr>
          </w:p>
        </w:tc>
        <w:tc>
          <w:tcPr>
            <w:tcW w:w="606" w:type="dxa"/>
          </w:tcPr>
          <w:p w:rsidR="006123B6" w:rsidRPr="00CB166C" w:rsidRDefault="006123B6" w:rsidP="00CB166C">
            <w:pPr>
              <w:pStyle w:val="a7"/>
              <w:spacing w:line="240" w:lineRule="auto"/>
              <w:jc w:val="left"/>
              <w:rPr>
                <w:rFonts w:ascii="Times New Roman" w:hAnsi="Times New Roman"/>
                <w:sz w:val="20"/>
                <w:szCs w:val="20"/>
              </w:rPr>
            </w:pPr>
          </w:p>
        </w:tc>
      </w:tr>
      <w:tr w:rsidR="006123B6" w:rsidRPr="00CB166C" w:rsidTr="00C624AA">
        <w:tc>
          <w:tcPr>
            <w:tcW w:w="615" w:type="dxa"/>
          </w:tcPr>
          <w:p w:rsidR="006123B6" w:rsidRPr="00A61418" w:rsidRDefault="00A61418" w:rsidP="00CB166C">
            <w:pPr>
              <w:pStyle w:val="a7"/>
              <w:spacing w:line="240" w:lineRule="auto"/>
              <w:rPr>
                <w:rFonts w:ascii="Times New Roman" w:hAnsi="Times New Roman"/>
                <w:sz w:val="22"/>
                <w:szCs w:val="22"/>
              </w:rPr>
            </w:pPr>
            <w:r>
              <w:rPr>
                <w:rFonts w:ascii="Times New Roman" w:hAnsi="Times New Roman"/>
                <w:sz w:val="22"/>
                <w:szCs w:val="22"/>
              </w:rPr>
              <w:t>11</w:t>
            </w:r>
            <w:r w:rsidR="00324630">
              <w:rPr>
                <w:rFonts w:ascii="Times New Roman" w:hAnsi="Times New Roman"/>
                <w:sz w:val="22"/>
                <w:szCs w:val="22"/>
              </w:rPr>
              <w:t>7</w:t>
            </w:r>
          </w:p>
        </w:tc>
        <w:tc>
          <w:tcPr>
            <w:tcW w:w="557" w:type="dxa"/>
          </w:tcPr>
          <w:p w:rsidR="006123B6" w:rsidRPr="00CB166C" w:rsidRDefault="006123B6" w:rsidP="00CB166C">
            <w:pPr>
              <w:pStyle w:val="a7"/>
              <w:spacing w:line="240" w:lineRule="auto"/>
              <w:rPr>
                <w:rFonts w:ascii="Times New Roman" w:hAnsi="Times New Roman"/>
                <w:sz w:val="22"/>
                <w:szCs w:val="22"/>
              </w:rPr>
            </w:pPr>
          </w:p>
        </w:tc>
        <w:tc>
          <w:tcPr>
            <w:tcW w:w="565" w:type="dxa"/>
          </w:tcPr>
          <w:p w:rsidR="006123B6" w:rsidRPr="00CB166C" w:rsidRDefault="006123B6" w:rsidP="00CB166C">
            <w:pPr>
              <w:pStyle w:val="a7"/>
              <w:spacing w:line="240" w:lineRule="auto"/>
              <w:rPr>
                <w:rFonts w:ascii="Times New Roman" w:hAnsi="Times New Roman"/>
                <w:sz w:val="22"/>
                <w:szCs w:val="22"/>
              </w:rPr>
            </w:pPr>
          </w:p>
        </w:tc>
        <w:tc>
          <w:tcPr>
            <w:tcW w:w="4633" w:type="dxa"/>
          </w:tcPr>
          <w:p w:rsidR="006123B6" w:rsidRPr="00A61418" w:rsidRDefault="00A61418" w:rsidP="00A61418">
            <w:pPr>
              <w:pStyle w:val="a7"/>
              <w:spacing w:line="240" w:lineRule="auto"/>
              <w:ind w:firstLine="0"/>
              <w:jc w:val="left"/>
              <w:rPr>
                <w:rFonts w:ascii="Times New Roman" w:hAnsi="Times New Roman"/>
                <w:sz w:val="22"/>
                <w:szCs w:val="22"/>
              </w:rPr>
            </w:pPr>
            <w:r>
              <w:rPr>
                <w:rFonts w:ascii="Times New Roman" w:hAnsi="Times New Roman"/>
                <w:sz w:val="22"/>
                <w:szCs w:val="22"/>
              </w:rPr>
              <w:t>Блюда из яиц. П/Р Определение свежести яиц. Приготовление омлета «Сюрприз»</w:t>
            </w:r>
          </w:p>
        </w:tc>
        <w:tc>
          <w:tcPr>
            <w:tcW w:w="557" w:type="dxa"/>
          </w:tcPr>
          <w:p w:rsidR="00324630" w:rsidRDefault="00324630" w:rsidP="00CB166C">
            <w:pPr>
              <w:pStyle w:val="a7"/>
              <w:spacing w:line="240" w:lineRule="auto"/>
              <w:jc w:val="left"/>
              <w:rPr>
                <w:rFonts w:ascii="Times New Roman" w:hAnsi="Times New Roman"/>
                <w:sz w:val="20"/>
                <w:szCs w:val="20"/>
              </w:rPr>
            </w:pPr>
          </w:p>
          <w:p w:rsidR="00324630" w:rsidRDefault="00324630" w:rsidP="00324630">
            <w:pPr>
              <w:rPr>
                <w:lang w:eastAsia="en-US"/>
              </w:rPr>
            </w:pPr>
          </w:p>
          <w:p w:rsidR="006123B6" w:rsidRPr="00324630" w:rsidRDefault="00324630" w:rsidP="00324630">
            <w:pPr>
              <w:rPr>
                <w:lang w:eastAsia="en-US"/>
              </w:rPr>
            </w:pPr>
            <w:r>
              <w:rPr>
                <w:lang w:eastAsia="en-US"/>
              </w:rPr>
              <w:t>1</w:t>
            </w:r>
          </w:p>
        </w:tc>
        <w:tc>
          <w:tcPr>
            <w:tcW w:w="3726" w:type="dxa"/>
          </w:tcPr>
          <w:p w:rsidR="006123B6" w:rsidRPr="00A61418" w:rsidRDefault="00A61418" w:rsidP="00A61418">
            <w:pPr>
              <w:pStyle w:val="a7"/>
              <w:spacing w:line="240" w:lineRule="auto"/>
              <w:ind w:firstLine="0"/>
              <w:jc w:val="left"/>
              <w:rPr>
                <w:rFonts w:ascii="Times New Roman" w:hAnsi="Times New Roman"/>
                <w:sz w:val="20"/>
                <w:szCs w:val="20"/>
              </w:rPr>
            </w:pPr>
            <w:r>
              <w:rPr>
                <w:rFonts w:ascii="Times New Roman" w:hAnsi="Times New Roman"/>
                <w:sz w:val="20"/>
                <w:szCs w:val="20"/>
              </w:rPr>
              <w:t>Значение яиц в питании человека. Использование яиц в кулинарии. Меры предосторожности при работе с яицами. Способы орпеделения свежести яиц. Технология приготовления блюд. Способы варки яиц. Приспособления для взбивания. Технология приготовления омлета. Подача готовых блюд.</w:t>
            </w:r>
          </w:p>
        </w:tc>
        <w:tc>
          <w:tcPr>
            <w:tcW w:w="2366" w:type="dxa"/>
          </w:tcPr>
          <w:p w:rsidR="006123B6" w:rsidRPr="00A61418" w:rsidRDefault="00A61418" w:rsidP="00A61418">
            <w:pPr>
              <w:pStyle w:val="a7"/>
              <w:spacing w:line="240" w:lineRule="auto"/>
              <w:ind w:firstLine="0"/>
              <w:jc w:val="left"/>
              <w:rPr>
                <w:rFonts w:ascii="Times New Roman" w:hAnsi="Times New Roman"/>
                <w:sz w:val="20"/>
                <w:szCs w:val="20"/>
              </w:rPr>
            </w:pPr>
            <w:r>
              <w:rPr>
                <w:rFonts w:ascii="Times New Roman" w:hAnsi="Times New Roman"/>
                <w:sz w:val="20"/>
                <w:szCs w:val="20"/>
              </w:rPr>
              <w:t>Определять свежесть яиц. Находить информацию о сохранности яиц без холодиотника. Способы  оформления яиц к народным праздникам.</w:t>
            </w:r>
          </w:p>
        </w:tc>
        <w:tc>
          <w:tcPr>
            <w:tcW w:w="907" w:type="dxa"/>
          </w:tcPr>
          <w:p w:rsidR="006123B6" w:rsidRPr="00A61418" w:rsidRDefault="006123B6" w:rsidP="00A61418">
            <w:pPr>
              <w:pStyle w:val="a7"/>
              <w:spacing w:line="240" w:lineRule="auto"/>
              <w:ind w:firstLine="0"/>
              <w:jc w:val="left"/>
              <w:rPr>
                <w:rFonts w:ascii="Times New Roman" w:hAnsi="Times New Roman"/>
                <w:sz w:val="20"/>
                <w:szCs w:val="20"/>
              </w:rPr>
            </w:pPr>
          </w:p>
        </w:tc>
        <w:tc>
          <w:tcPr>
            <w:tcW w:w="689" w:type="dxa"/>
          </w:tcPr>
          <w:p w:rsidR="006123B6" w:rsidRPr="00CB166C" w:rsidRDefault="006123B6" w:rsidP="00CB166C">
            <w:pPr>
              <w:pStyle w:val="a7"/>
              <w:spacing w:line="240" w:lineRule="auto"/>
              <w:jc w:val="left"/>
              <w:rPr>
                <w:rFonts w:ascii="Times New Roman" w:hAnsi="Times New Roman"/>
                <w:sz w:val="20"/>
                <w:szCs w:val="20"/>
              </w:rPr>
            </w:pPr>
          </w:p>
        </w:tc>
        <w:tc>
          <w:tcPr>
            <w:tcW w:w="606" w:type="dxa"/>
          </w:tcPr>
          <w:p w:rsidR="006123B6" w:rsidRPr="00CB166C" w:rsidRDefault="006123B6" w:rsidP="00CB166C">
            <w:pPr>
              <w:pStyle w:val="a7"/>
              <w:spacing w:line="240" w:lineRule="auto"/>
              <w:jc w:val="left"/>
              <w:rPr>
                <w:rFonts w:ascii="Times New Roman" w:hAnsi="Times New Roman"/>
                <w:sz w:val="20"/>
                <w:szCs w:val="20"/>
              </w:rPr>
            </w:pPr>
          </w:p>
        </w:tc>
      </w:tr>
      <w:tr w:rsidR="006123B6" w:rsidRPr="00CB166C" w:rsidTr="00C624AA">
        <w:tc>
          <w:tcPr>
            <w:tcW w:w="615" w:type="dxa"/>
          </w:tcPr>
          <w:p w:rsidR="006123B6" w:rsidRPr="00CB166C" w:rsidRDefault="006123B6" w:rsidP="00CB166C">
            <w:pPr>
              <w:pStyle w:val="a7"/>
              <w:spacing w:line="240" w:lineRule="auto"/>
              <w:rPr>
                <w:rFonts w:ascii="Times New Roman" w:hAnsi="Times New Roman"/>
                <w:sz w:val="22"/>
                <w:szCs w:val="22"/>
              </w:rPr>
            </w:pPr>
          </w:p>
        </w:tc>
        <w:tc>
          <w:tcPr>
            <w:tcW w:w="557" w:type="dxa"/>
          </w:tcPr>
          <w:p w:rsidR="006123B6" w:rsidRPr="00CB166C" w:rsidRDefault="006123B6" w:rsidP="00CB166C">
            <w:pPr>
              <w:pStyle w:val="a7"/>
              <w:spacing w:line="240" w:lineRule="auto"/>
              <w:rPr>
                <w:rFonts w:ascii="Times New Roman" w:hAnsi="Times New Roman"/>
                <w:sz w:val="22"/>
                <w:szCs w:val="22"/>
              </w:rPr>
            </w:pPr>
          </w:p>
        </w:tc>
        <w:tc>
          <w:tcPr>
            <w:tcW w:w="565" w:type="dxa"/>
          </w:tcPr>
          <w:p w:rsidR="006123B6" w:rsidRPr="00CB166C" w:rsidRDefault="006123B6" w:rsidP="00CB166C">
            <w:pPr>
              <w:pStyle w:val="a7"/>
              <w:spacing w:line="240" w:lineRule="auto"/>
              <w:rPr>
                <w:rFonts w:ascii="Times New Roman" w:hAnsi="Times New Roman"/>
                <w:sz w:val="22"/>
                <w:szCs w:val="22"/>
              </w:rPr>
            </w:pPr>
          </w:p>
        </w:tc>
        <w:tc>
          <w:tcPr>
            <w:tcW w:w="4633" w:type="dxa"/>
          </w:tcPr>
          <w:p w:rsidR="006123B6" w:rsidRPr="00A61418" w:rsidRDefault="00A61418" w:rsidP="00A61418">
            <w:pPr>
              <w:pStyle w:val="a7"/>
              <w:spacing w:line="240" w:lineRule="auto"/>
              <w:ind w:firstLine="0"/>
              <w:jc w:val="left"/>
              <w:rPr>
                <w:rFonts w:ascii="Times New Roman" w:hAnsi="Times New Roman"/>
                <w:b/>
                <w:sz w:val="22"/>
                <w:szCs w:val="22"/>
              </w:rPr>
            </w:pPr>
            <w:r w:rsidRPr="00A61418">
              <w:rPr>
                <w:rFonts w:ascii="Times New Roman" w:hAnsi="Times New Roman"/>
                <w:b/>
                <w:sz w:val="22"/>
                <w:szCs w:val="22"/>
              </w:rPr>
              <w:t>«Технологии домашнего хозяйства» -2 часа</w:t>
            </w:r>
          </w:p>
        </w:tc>
        <w:tc>
          <w:tcPr>
            <w:tcW w:w="557" w:type="dxa"/>
          </w:tcPr>
          <w:p w:rsidR="006123B6" w:rsidRPr="00CB166C" w:rsidRDefault="006123B6" w:rsidP="00CB166C">
            <w:pPr>
              <w:pStyle w:val="a7"/>
              <w:spacing w:line="240" w:lineRule="auto"/>
              <w:jc w:val="left"/>
              <w:rPr>
                <w:rFonts w:ascii="Times New Roman" w:hAnsi="Times New Roman"/>
                <w:sz w:val="20"/>
                <w:szCs w:val="20"/>
              </w:rPr>
            </w:pPr>
          </w:p>
        </w:tc>
        <w:tc>
          <w:tcPr>
            <w:tcW w:w="3726" w:type="dxa"/>
          </w:tcPr>
          <w:p w:rsidR="006123B6" w:rsidRPr="00CB166C" w:rsidRDefault="006123B6" w:rsidP="00CB166C">
            <w:pPr>
              <w:pStyle w:val="a7"/>
              <w:spacing w:line="240" w:lineRule="auto"/>
              <w:jc w:val="left"/>
              <w:rPr>
                <w:rFonts w:ascii="Times New Roman" w:hAnsi="Times New Roman"/>
                <w:sz w:val="20"/>
                <w:szCs w:val="20"/>
              </w:rPr>
            </w:pPr>
          </w:p>
        </w:tc>
        <w:tc>
          <w:tcPr>
            <w:tcW w:w="2366" w:type="dxa"/>
          </w:tcPr>
          <w:p w:rsidR="006123B6" w:rsidRPr="00CB166C" w:rsidRDefault="006123B6" w:rsidP="00CB166C">
            <w:pPr>
              <w:pStyle w:val="a7"/>
              <w:spacing w:line="240" w:lineRule="auto"/>
              <w:jc w:val="left"/>
              <w:rPr>
                <w:rFonts w:ascii="Times New Roman" w:hAnsi="Times New Roman"/>
                <w:sz w:val="20"/>
                <w:szCs w:val="20"/>
              </w:rPr>
            </w:pPr>
          </w:p>
        </w:tc>
        <w:tc>
          <w:tcPr>
            <w:tcW w:w="907" w:type="dxa"/>
          </w:tcPr>
          <w:p w:rsidR="006123B6" w:rsidRPr="00CB166C" w:rsidRDefault="006123B6" w:rsidP="00CB166C">
            <w:pPr>
              <w:pStyle w:val="a7"/>
              <w:spacing w:line="240" w:lineRule="auto"/>
              <w:jc w:val="left"/>
              <w:rPr>
                <w:rFonts w:ascii="Times New Roman" w:hAnsi="Times New Roman"/>
                <w:sz w:val="20"/>
                <w:szCs w:val="20"/>
              </w:rPr>
            </w:pPr>
          </w:p>
        </w:tc>
        <w:tc>
          <w:tcPr>
            <w:tcW w:w="689" w:type="dxa"/>
          </w:tcPr>
          <w:p w:rsidR="006123B6" w:rsidRPr="00CB166C" w:rsidRDefault="006123B6" w:rsidP="00CB166C">
            <w:pPr>
              <w:pStyle w:val="a7"/>
              <w:spacing w:line="240" w:lineRule="auto"/>
              <w:jc w:val="left"/>
              <w:rPr>
                <w:rFonts w:ascii="Times New Roman" w:hAnsi="Times New Roman"/>
                <w:sz w:val="20"/>
                <w:szCs w:val="20"/>
              </w:rPr>
            </w:pPr>
          </w:p>
        </w:tc>
        <w:tc>
          <w:tcPr>
            <w:tcW w:w="606" w:type="dxa"/>
          </w:tcPr>
          <w:p w:rsidR="006123B6" w:rsidRPr="00CB166C" w:rsidRDefault="006123B6" w:rsidP="00CB166C">
            <w:pPr>
              <w:pStyle w:val="a7"/>
              <w:spacing w:line="240" w:lineRule="auto"/>
              <w:jc w:val="left"/>
              <w:rPr>
                <w:rFonts w:ascii="Times New Roman" w:hAnsi="Times New Roman"/>
                <w:sz w:val="20"/>
                <w:szCs w:val="20"/>
              </w:rPr>
            </w:pPr>
          </w:p>
        </w:tc>
      </w:tr>
      <w:tr w:rsidR="006123B6" w:rsidRPr="00CB166C" w:rsidTr="00C624AA">
        <w:tc>
          <w:tcPr>
            <w:tcW w:w="615" w:type="dxa"/>
          </w:tcPr>
          <w:p w:rsidR="00341D8D" w:rsidRDefault="00C624AA" w:rsidP="00CB166C">
            <w:pPr>
              <w:pStyle w:val="a7"/>
              <w:spacing w:line="240" w:lineRule="auto"/>
              <w:rPr>
                <w:rFonts w:ascii="Times New Roman" w:hAnsi="Times New Roman"/>
                <w:sz w:val="22"/>
                <w:szCs w:val="22"/>
              </w:rPr>
            </w:pPr>
            <w:r>
              <w:rPr>
                <w:rFonts w:ascii="Times New Roman" w:hAnsi="Times New Roman"/>
                <w:sz w:val="22"/>
                <w:szCs w:val="22"/>
              </w:rPr>
              <w:t>1</w:t>
            </w:r>
          </w:p>
          <w:p w:rsidR="006123B6" w:rsidRDefault="00341D8D" w:rsidP="00C624AA">
            <w:pPr>
              <w:pStyle w:val="a7"/>
              <w:spacing w:line="240" w:lineRule="auto"/>
              <w:ind w:firstLine="0"/>
              <w:rPr>
                <w:rFonts w:ascii="Times New Roman" w:hAnsi="Times New Roman"/>
                <w:sz w:val="22"/>
                <w:szCs w:val="22"/>
              </w:rPr>
            </w:pPr>
            <w:r>
              <w:rPr>
                <w:rFonts w:ascii="Times New Roman" w:hAnsi="Times New Roman"/>
                <w:sz w:val="22"/>
                <w:szCs w:val="22"/>
              </w:rPr>
              <w:t>18</w:t>
            </w:r>
          </w:p>
          <w:p w:rsidR="00C624AA" w:rsidRPr="00A61418" w:rsidRDefault="00C624AA" w:rsidP="00C624AA">
            <w:pPr>
              <w:pStyle w:val="a7"/>
              <w:spacing w:line="240" w:lineRule="auto"/>
              <w:ind w:firstLine="0"/>
              <w:rPr>
                <w:rFonts w:ascii="Times New Roman" w:hAnsi="Times New Roman"/>
                <w:sz w:val="22"/>
                <w:szCs w:val="22"/>
              </w:rPr>
            </w:pPr>
            <w:r>
              <w:rPr>
                <w:rFonts w:ascii="Times New Roman" w:hAnsi="Times New Roman"/>
                <w:sz w:val="22"/>
                <w:szCs w:val="22"/>
              </w:rPr>
              <w:t>19</w:t>
            </w:r>
          </w:p>
        </w:tc>
        <w:tc>
          <w:tcPr>
            <w:tcW w:w="557" w:type="dxa"/>
          </w:tcPr>
          <w:p w:rsidR="006123B6" w:rsidRPr="00CB166C" w:rsidRDefault="006123B6" w:rsidP="00CB166C">
            <w:pPr>
              <w:pStyle w:val="a7"/>
              <w:spacing w:line="240" w:lineRule="auto"/>
              <w:rPr>
                <w:rFonts w:ascii="Times New Roman" w:hAnsi="Times New Roman"/>
                <w:sz w:val="22"/>
                <w:szCs w:val="22"/>
              </w:rPr>
            </w:pPr>
          </w:p>
        </w:tc>
        <w:tc>
          <w:tcPr>
            <w:tcW w:w="565" w:type="dxa"/>
          </w:tcPr>
          <w:p w:rsidR="006123B6" w:rsidRPr="00CB166C" w:rsidRDefault="006123B6" w:rsidP="00CB166C">
            <w:pPr>
              <w:pStyle w:val="a7"/>
              <w:spacing w:line="240" w:lineRule="auto"/>
              <w:rPr>
                <w:rFonts w:ascii="Times New Roman" w:hAnsi="Times New Roman"/>
                <w:sz w:val="22"/>
                <w:szCs w:val="22"/>
              </w:rPr>
            </w:pPr>
          </w:p>
        </w:tc>
        <w:tc>
          <w:tcPr>
            <w:tcW w:w="4633" w:type="dxa"/>
          </w:tcPr>
          <w:p w:rsidR="006123B6" w:rsidRPr="00A61418" w:rsidRDefault="00A61418" w:rsidP="00A61418">
            <w:pPr>
              <w:pStyle w:val="a7"/>
              <w:spacing w:line="240" w:lineRule="auto"/>
              <w:ind w:firstLine="0"/>
              <w:jc w:val="left"/>
              <w:rPr>
                <w:rFonts w:ascii="Times New Roman" w:hAnsi="Times New Roman"/>
                <w:sz w:val="22"/>
                <w:szCs w:val="22"/>
              </w:rPr>
            </w:pPr>
            <w:r>
              <w:rPr>
                <w:rFonts w:ascii="Times New Roman" w:hAnsi="Times New Roman"/>
                <w:sz w:val="22"/>
                <w:szCs w:val="22"/>
              </w:rPr>
              <w:t>Интерьер жилого дома. П/Р Проектирование кухни на компьютере.</w:t>
            </w:r>
          </w:p>
        </w:tc>
        <w:tc>
          <w:tcPr>
            <w:tcW w:w="557" w:type="dxa"/>
          </w:tcPr>
          <w:p w:rsidR="00341D8D" w:rsidRDefault="00341D8D" w:rsidP="00CB166C">
            <w:pPr>
              <w:pStyle w:val="a7"/>
              <w:spacing w:line="240" w:lineRule="auto"/>
              <w:jc w:val="left"/>
              <w:rPr>
                <w:rFonts w:ascii="Times New Roman" w:hAnsi="Times New Roman"/>
                <w:sz w:val="20"/>
                <w:szCs w:val="20"/>
              </w:rPr>
            </w:pPr>
          </w:p>
          <w:p w:rsidR="006123B6" w:rsidRPr="00341D8D" w:rsidRDefault="00341D8D" w:rsidP="00341D8D">
            <w:pPr>
              <w:rPr>
                <w:lang w:eastAsia="en-US"/>
              </w:rPr>
            </w:pPr>
            <w:r>
              <w:rPr>
                <w:lang w:eastAsia="en-US"/>
              </w:rPr>
              <w:t>2</w:t>
            </w:r>
          </w:p>
        </w:tc>
        <w:tc>
          <w:tcPr>
            <w:tcW w:w="3726" w:type="dxa"/>
          </w:tcPr>
          <w:p w:rsidR="006123B6" w:rsidRPr="00A61418" w:rsidRDefault="00A61418" w:rsidP="00A61418">
            <w:pPr>
              <w:pStyle w:val="a7"/>
              <w:spacing w:line="240" w:lineRule="auto"/>
              <w:ind w:firstLine="0"/>
              <w:jc w:val="left"/>
              <w:rPr>
                <w:rFonts w:ascii="Times New Roman" w:hAnsi="Times New Roman"/>
                <w:sz w:val="20"/>
                <w:szCs w:val="20"/>
              </w:rPr>
            </w:pPr>
            <w:r>
              <w:rPr>
                <w:rFonts w:ascii="Times New Roman" w:hAnsi="Times New Roman"/>
                <w:sz w:val="20"/>
                <w:szCs w:val="20"/>
              </w:rPr>
              <w:t>Понятие об интерьере. требования : эргономические, санитарно-гигиенические, эстетические. Планировка, разделние кухни на зоны. Цветовое решение. Использование современных материалов в отделке кухни. Декоративное оформление. Разработка плана размещения оборудования на кухне. Проектирование кухни на компьютере.</w:t>
            </w:r>
          </w:p>
        </w:tc>
        <w:tc>
          <w:tcPr>
            <w:tcW w:w="2366" w:type="dxa"/>
          </w:tcPr>
          <w:p w:rsidR="006123B6" w:rsidRPr="00A61418" w:rsidRDefault="005D6338" w:rsidP="00A61418">
            <w:pPr>
              <w:pStyle w:val="a7"/>
              <w:spacing w:line="240" w:lineRule="auto"/>
              <w:ind w:firstLine="0"/>
              <w:jc w:val="left"/>
              <w:rPr>
                <w:rFonts w:ascii="Times New Roman" w:hAnsi="Times New Roman"/>
                <w:sz w:val="20"/>
                <w:szCs w:val="20"/>
              </w:rPr>
            </w:pPr>
            <w:r>
              <w:rPr>
                <w:rFonts w:ascii="Times New Roman" w:hAnsi="Times New Roman"/>
                <w:sz w:val="20"/>
                <w:szCs w:val="20"/>
              </w:rPr>
              <w:t>Знакомиться с требованиями к интерьеру. Находить и представлять информацию об устройстве современной кухни. Планировать кухню с помощью шаблонов и екомпьютера.</w:t>
            </w:r>
          </w:p>
        </w:tc>
        <w:tc>
          <w:tcPr>
            <w:tcW w:w="907" w:type="dxa"/>
          </w:tcPr>
          <w:p w:rsidR="006123B6" w:rsidRPr="00CB166C" w:rsidRDefault="006123B6" w:rsidP="00CB166C">
            <w:pPr>
              <w:pStyle w:val="a7"/>
              <w:spacing w:line="240" w:lineRule="auto"/>
              <w:jc w:val="left"/>
              <w:rPr>
                <w:rFonts w:ascii="Times New Roman" w:hAnsi="Times New Roman"/>
                <w:sz w:val="20"/>
                <w:szCs w:val="20"/>
              </w:rPr>
            </w:pPr>
          </w:p>
        </w:tc>
        <w:tc>
          <w:tcPr>
            <w:tcW w:w="689" w:type="dxa"/>
          </w:tcPr>
          <w:p w:rsidR="006123B6" w:rsidRPr="00CB166C" w:rsidRDefault="006123B6" w:rsidP="00CB166C">
            <w:pPr>
              <w:pStyle w:val="a7"/>
              <w:spacing w:line="240" w:lineRule="auto"/>
              <w:jc w:val="left"/>
              <w:rPr>
                <w:rFonts w:ascii="Times New Roman" w:hAnsi="Times New Roman"/>
                <w:sz w:val="20"/>
                <w:szCs w:val="20"/>
              </w:rPr>
            </w:pPr>
          </w:p>
        </w:tc>
        <w:tc>
          <w:tcPr>
            <w:tcW w:w="606" w:type="dxa"/>
          </w:tcPr>
          <w:p w:rsidR="006123B6" w:rsidRPr="00CB166C" w:rsidRDefault="006123B6" w:rsidP="00CB166C">
            <w:pPr>
              <w:pStyle w:val="a7"/>
              <w:spacing w:line="240" w:lineRule="auto"/>
              <w:jc w:val="left"/>
              <w:rPr>
                <w:rFonts w:ascii="Times New Roman" w:hAnsi="Times New Roman"/>
                <w:sz w:val="20"/>
                <w:szCs w:val="20"/>
              </w:rPr>
            </w:pPr>
          </w:p>
        </w:tc>
      </w:tr>
      <w:tr w:rsidR="006123B6" w:rsidRPr="00CB166C" w:rsidTr="00C624AA">
        <w:trPr>
          <w:trHeight w:val="70"/>
        </w:trPr>
        <w:tc>
          <w:tcPr>
            <w:tcW w:w="615" w:type="dxa"/>
          </w:tcPr>
          <w:p w:rsidR="00324630" w:rsidRDefault="00324630" w:rsidP="00324630">
            <w:pPr>
              <w:pStyle w:val="a7"/>
              <w:spacing w:line="240" w:lineRule="auto"/>
              <w:ind w:firstLine="0"/>
              <w:rPr>
                <w:rFonts w:ascii="Times New Roman" w:hAnsi="Times New Roman"/>
                <w:sz w:val="22"/>
                <w:szCs w:val="22"/>
              </w:rPr>
            </w:pPr>
            <w:r>
              <w:rPr>
                <w:rFonts w:ascii="Times New Roman" w:hAnsi="Times New Roman"/>
                <w:sz w:val="22"/>
                <w:szCs w:val="22"/>
              </w:rPr>
              <w:t>20</w:t>
            </w:r>
          </w:p>
          <w:p w:rsidR="00C624AA" w:rsidRPr="005D6338" w:rsidRDefault="00C624AA" w:rsidP="00324630">
            <w:pPr>
              <w:pStyle w:val="a7"/>
              <w:spacing w:line="240" w:lineRule="auto"/>
              <w:ind w:firstLine="0"/>
              <w:rPr>
                <w:rFonts w:ascii="Times New Roman" w:hAnsi="Times New Roman"/>
                <w:sz w:val="22"/>
                <w:szCs w:val="22"/>
              </w:rPr>
            </w:pPr>
            <w:r>
              <w:rPr>
                <w:rFonts w:ascii="Times New Roman" w:hAnsi="Times New Roman"/>
                <w:sz w:val="22"/>
                <w:szCs w:val="22"/>
              </w:rPr>
              <w:t>21</w:t>
            </w:r>
          </w:p>
        </w:tc>
        <w:tc>
          <w:tcPr>
            <w:tcW w:w="557" w:type="dxa"/>
          </w:tcPr>
          <w:p w:rsidR="006123B6" w:rsidRPr="00CB166C" w:rsidRDefault="006123B6" w:rsidP="00CB166C">
            <w:pPr>
              <w:pStyle w:val="a7"/>
              <w:spacing w:line="240" w:lineRule="auto"/>
              <w:rPr>
                <w:rFonts w:ascii="Times New Roman" w:hAnsi="Times New Roman"/>
                <w:sz w:val="22"/>
                <w:szCs w:val="22"/>
              </w:rPr>
            </w:pPr>
          </w:p>
        </w:tc>
        <w:tc>
          <w:tcPr>
            <w:tcW w:w="565" w:type="dxa"/>
          </w:tcPr>
          <w:p w:rsidR="006123B6" w:rsidRPr="00CB166C" w:rsidRDefault="006123B6" w:rsidP="00CB166C">
            <w:pPr>
              <w:pStyle w:val="a7"/>
              <w:spacing w:line="240" w:lineRule="auto"/>
              <w:rPr>
                <w:rFonts w:ascii="Times New Roman" w:hAnsi="Times New Roman"/>
                <w:sz w:val="22"/>
                <w:szCs w:val="22"/>
              </w:rPr>
            </w:pPr>
          </w:p>
        </w:tc>
        <w:tc>
          <w:tcPr>
            <w:tcW w:w="4633" w:type="dxa"/>
          </w:tcPr>
          <w:p w:rsidR="006123B6" w:rsidRDefault="005D6338" w:rsidP="005D6338">
            <w:pPr>
              <w:pStyle w:val="a7"/>
              <w:spacing w:line="240" w:lineRule="auto"/>
              <w:ind w:firstLine="0"/>
              <w:jc w:val="left"/>
              <w:rPr>
                <w:rFonts w:ascii="Times New Roman" w:hAnsi="Times New Roman"/>
                <w:b/>
                <w:sz w:val="22"/>
                <w:szCs w:val="22"/>
              </w:rPr>
            </w:pPr>
            <w:r w:rsidRPr="005D6338">
              <w:rPr>
                <w:rFonts w:ascii="Times New Roman" w:hAnsi="Times New Roman"/>
                <w:b/>
                <w:sz w:val="22"/>
                <w:szCs w:val="22"/>
              </w:rPr>
              <w:t xml:space="preserve">Мини проект </w:t>
            </w:r>
          </w:p>
          <w:p w:rsidR="005D6338" w:rsidRDefault="005D6338" w:rsidP="005D6338">
            <w:pPr>
              <w:pStyle w:val="a7"/>
              <w:spacing w:line="240" w:lineRule="auto"/>
              <w:ind w:firstLine="0"/>
              <w:jc w:val="left"/>
              <w:rPr>
                <w:rFonts w:ascii="Times New Roman" w:hAnsi="Times New Roman"/>
                <w:sz w:val="22"/>
                <w:szCs w:val="22"/>
              </w:rPr>
            </w:pPr>
            <w:r w:rsidRPr="005D6338">
              <w:rPr>
                <w:rFonts w:ascii="Times New Roman" w:hAnsi="Times New Roman"/>
                <w:sz w:val="22"/>
                <w:szCs w:val="22"/>
              </w:rPr>
              <w:t xml:space="preserve">Творческий мини прект (на выбор) </w:t>
            </w:r>
            <w:r>
              <w:rPr>
                <w:rFonts w:ascii="Times New Roman" w:hAnsi="Times New Roman"/>
                <w:sz w:val="22"/>
                <w:szCs w:val="22"/>
              </w:rPr>
              <w:t xml:space="preserve"> П/Р Защита проекта.</w:t>
            </w:r>
          </w:p>
          <w:p w:rsidR="00AD2EDB" w:rsidRPr="005D6338" w:rsidRDefault="00AD2EDB" w:rsidP="005D6338">
            <w:pPr>
              <w:pStyle w:val="a7"/>
              <w:spacing w:line="240" w:lineRule="auto"/>
              <w:ind w:firstLine="0"/>
              <w:jc w:val="left"/>
              <w:rPr>
                <w:rFonts w:ascii="Times New Roman" w:hAnsi="Times New Roman"/>
                <w:sz w:val="22"/>
                <w:szCs w:val="22"/>
              </w:rPr>
            </w:pPr>
          </w:p>
        </w:tc>
        <w:tc>
          <w:tcPr>
            <w:tcW w:w="557" w:type="dxa"/>
          </w:tcPr>
          <w:p w:rsidR="00341D8D" w:rsidRDefault="00341D8D" w:rsidP="00CB166C">
            <w:pPr>
              <w:pStyle w:val="a7"/>
              <w:spacing w:line="240" w:lineRule="auto"/>
              <w:jc w:val="left"/>
              <w:rPr>
                <w:rFonts w:ascii="Times New Roman" w:hAnsi="Times New Roman"/>
                <w:sz w:val="20"/>
                <w:szCs w:val="20"/>
              </w:rPr>
            </w:pPr>
          </w:p>
          <w:p w:rsidR="006123B6" w:rsidRPr="00341D8D" w:rsidRDefault="00341D8D" w:rsidP="00341D8D">
            <w:pPr>
              <w:rPr>
                <w:lang w:eastAsia="en-US"/>
              </w:rPr>
            </w:pPr>
            <w:r>
              <w:rPr>
                <w:lang w:eastAsia="en-US"/>
              </w:rPr>
              <w:t>2</w:t>
            </w:r>
          </w:p>
        </w:tc>
        <w:tc>
          <w:tcPr>
            <w:tcW w:w="3726" w:type="dxa"/>
          </w:tcPr>
          <w:p w:rsidR="006123B6" w:rsidRPr="005D6338" w:rsidRDefault="005D6338" w:rsidP="005D6338">
            <w:pPr>
              <w:pStyle w:val="a7"/>
              <w:spacing w:line="240" w:lineRule="auto"/>
              <w:ind w:firstLine="0"/>
              <w:jc w:val="left"/>
              <w:rPr>
                <w:rFonts w:ascii="Times New Roman" w:hAnsi="Times New Roman"/>
                <w:sz w:val="20"/>
                <w:szCs w:val="20"/>
              </w:rPr>
            </w:pPr>
            <w:r>
              <w:rPr>
                <w:rFonts w:ascii="Times New Roman" w:hAnsi="Times New Roman"/>
                <w:sz w:val="20"/>
                <w:szCs w:val="20"/>
              </w:rPr>
              <w:t>По разделам «Технология домашнего хозяйства»; «Кулинария»</w:t>
            </w:r>
          </w:p>
        </w:tc>
        <w:tc>
          <w:tcPr>
            <w:tcW w:w="2366" w:type="dxa"/>
          </w:tcPr>
          <w:p w:rsidR="006123B6" w:rsidRPr="00CB166C" w:rsidRDefault="006123B6" w:rsidP="00CB166C">
            <w:pPr>
              <w:pStyle w:val="a7"/>
              <w:spacing w:line="240" w:lineRule="auto"/>
              <w:jc w:val="left"/>
              <w:rPr>
                <w:rFonts w:ascii="Times New Roman" w:hAnsi="Times New Roman"/>
                <w:sz w:val="20"/>
                <w:szCs w:val="20"/>
              </w:rPr>
            </w:pPr>
          </w:p>
        </w:tc>
        <w:tc>
          <w:tcPr>
            <w:tcW w:w="907" w:type="dxa"/>
          </w:tcPr>
          <w:p w:rsidR="006123B6" w:rsidRPr="00CB166C" w:rsidRDefault="006123B6" w:rsidP="00CB166C">
            <w:pPr>
              <w:pStyle w:val="a7"/>
              <w:spacing w:line="240" w:lineRule="auto"/>
              <w:jc w:val="left"/>
              <w:rPr>
                <w:rFonts w:ascii="Times New Roman" w:hAnsi="Times New Roman"/>
                <w:sz w:val="20"/>
                <w:szCs w:val="20"/>
              </w:rPr>
            </w:pPr>
          </w:p>
        </w:tc>
        <w:tc>
          <w:tcPr>
            <w:tcW w:w="689" w:type="dxa"/>
          </w:tcPr>
          <w:p w:rsidR="006123B6" w:rsidRPr="00CB166C" w:rsidRDefault="006123B6" w:rsidP="00CB166C">
            <w:pPr>
              <w:pStyle w:val="a7"/>
              <w:spacing w:line="240" w:lineRule="auto"/>
              <w:jc w:val="left"/>
              <w:rPr>
                <w:rFonts w:ascii="Times New Roman" w:hAnsi="Times New Roman"/>
                <w:sz w:val="20"/>
                <w:szCs w:val="20"/>
              </w:rPr>
            </w:pPr>
          </w:p>
        </w:tc>
        <w:tc>
          <w:tcPr>
            <w:tcW w:w="606" w:type="dxa"/>
          </w:tcPr>
          <w:p w:rsidR="006123B6" w:rsidRPr="00CB166C" w:rsidRDefault="006123B6" w:rsidP="00CB166C">
            <w:pPr>
              <w:pStyle w:val="a7"/>
              <w:spacing w:line="240" w:lineRule="auto"/>
              <w:jc w:val="left"/>
              <w:rPr>
                <w:rFonts w:ascii="Times New Roman" w:hAnsi="Times New Roman"/>
                <w:sz w:val="20"/>
                <w:szCs w:val="20"/>
              </w:rPr>
            </w:pPr>
          </w:p>
        </w:tc>
      </w:tr>
      <w:tr w:rsidR="001A7791" w:rsidRPr="00CB166C" w:rsidTr="00C624AA">
        <w:tc>
          <w:tcPr>
            <w:tcW w:w="615" w:type="dxa"/>
          </w:tcPr>
          <w:p w:rsidR="001A7791" w:rsidRPr="00D26397" w:rsidRDefault="001A7791" w:rsidP="00C624AA">
            <w:pPr>
              <w:pStyle w:val="a7"/>
              <w:spacing w:line="240" w:lineRule="auto"/>
              <w:ind w:firstLine="0"/>
              <w:jc w:val="left"/>
              <w:rPr>
                <w:rFonts w:ascii="Times New Roman" w:hAnsi="Times New Roman"/>
                <w:sz w:val="22"/>
                <w:szCs w:val="22"/>
              </w:rPr>
            </w:pPr>
          </w:p>
        </w:tc>
        <w:tc>
          <w:tcPr>
            <w:tcW w:w="557" w:type="dxa"/>
          </w:tcPr>
          <w:p w:rsidR="001A7791" w:rsidRPr="00D26397" w:rsidRDefault="001A7791" w:rsidP="00D26397">
            <w:pPr>
              <w:pStyle w:val="a7"/>
              <w:spacing w:line="240" w:lineRule="auto"/>
              <w:jc w:val="left"/>
              <w:rPr>
                <w:rFonts w:ascii="Times New Roman" w:hAnsi="Times New Roman"/>
                <w:sz w:val="22"/>
                <w:szCs w:val="22"/>
              </w:rPr>
            </w:pPr>
          </w:p>
        </w:tc>
        <w:tc>
          <w:tcPr>
            <w:tcW w:w="565" w:type="dxa"/>
          </w:tcPr>
          <w:p w:rsidR="001A7791" w:rsidRPr="00D26397" w:rsidRDefault="001A7791" w:rsidP="00D26397">
            <w:pPr>
              <w:pStyle w:val="a7"/>
              <w:spacing w:line="240" w:lineRule="auto"/>
              <w:jc w:val="left"/>
              <w:rPr>
                <w:rFonts w:ascii="Times New Roman" w:hAnsi="Times New Roman"/>
                <w:sz w:val="22"/>
                <w:szCs w:val="22"/>
              </w:rPr>
            </w:pPr>
          </w:p>
        </w:tc>
        <w:tc>
          <w:tcPr>
            <w:tcW w:w="4633" w:type="dxa"/>
          </w:tcPr>
          <w:p w:rsidR="001A7791" w:rsidRPr="00D26397" w:rsidRDefault="001A7791" w:rsidP="00D26397">
            <w:pPr>
              <w:pStyle w:val="a7"/>
              <w:spacing w:line="240" w:lineRule="auto"/>
              <w:jc w:val="left"/>
              <w:rPr>
                <w:rFonts w:ascii="Times New Roman" w:hAnsi="Times New Roman"/>
                <w:sz w:val="22"/>
                <w:szCs w:val="22"/>
              </w:rPr>
            </w:pPr>
          </w:p>
        </w:tc>
        <w:tc>
          <w:tcPr>
            <w:tcW w:w="557" w:type="dxa"/>
          </w:tcPr>
          <w:p w:rsidR="001A7791" w:rsidRPr="00D26397" w:rsidRDefault="001A7791" w:rsidP="00D26397">
            <w:pPr>
              <w:pStyle w:val="a7"/>
              <w:spacing w:line="240" w:lineRule="auto"/>
              <w:jc w:val="left"/>
              <w:rPr>
                <w:rFonts w:ascii="Times New Roman" w:hAnsi="Times New Roman"/>
                <w:sz w:val="22"/>
                <w:szCs w:val="22"/>
              </w:rPr>
            </w:pPr>
          </w:p>
        </w:tc>
        <w:tc>
          <w:tcPr>
            <w:tcW w:w="3726" w:type="dxa"/>
          </w:tcPr>
          <w:p w:rsidR="001A7791" w:rsidRPr="00D26397" w:rsidRDefault="001A7791" w:rsidP="00D26397">
            <w:pPr>
              <w:pStyle w:val="a7"/>
              <w:spacing w:line="240" w:lineRule="auto"/>
              <w:jc w:val="left"/>
              <w:rPr>
                <w:rFonts w:ascii="Times New Roman" w:hAnsi="Times New Roman"/>
                <w:sz w:val="22"/>
                <w:szCs w:val="22"/>
              </w:rPr>
            </w:pPr>
          </w:p>
        </w:tc>
        <w:tc>
          <w:tcPr>
            <w:tcW w:w="2366" w:type="dxa"/>
          </w:tcPr>
          <w:p w:rsidR="001A7791" w:rsidRPr="00D26397" w:rsidRDefault="001A7791" w:rsidP="00D26397">
            <w:pPr>
              <w:pStyle w:val="a7"/>
              <w:spacing w:line="240" w:lineRule="auto"/>
              <w:jc w:val="left"/>
              <w:rPr>
                <w:rFonts w:ascii="Times New Roman" w:hAnsi="Times New Roman"/>
                <w:sz w:val="22"/>
                <w:szCs w:val="22"/>
              </w:rPr>
            </w:pPr>
          </w:p>
        </w:tc>
        <w:tc>
          <w:tcPr>
            <w:tcW w:w="907" w:type="dxa"/>
          </w:tcPr>
          <w:p w:rsidR="001A7791" w:rsidRPr="00D26397" w:rsidRDefault="001A7791" w:rsidP="00D26397">
            <w:pPr>
              <w:pStyle w:val="a7"/>
              <w:spacing w:line="240" w:lineRule="auto"/>
              <w:jc w:val="left"/>
              <w:rPr>
                <w:rFonts w:ascii="Times New Roman" w:hAnsi="Times New Roman"/>
                <w:sz w:val="22"/>
                <w:szCs w:val="22"/>
              </w:rPr>
            </w:pPr>
          </w:p>
        </w:tc>
        <w:tc>
          <w:tcPr>
            <w:tcW w:w="689" w:type="dxa"/>
          </w:tcPr>
          <w:p w:rsidR="001A7791" w:rsidRPr="00D26397" w:rsidRDefault="001A7791" w:rsidP="00D26397">
            <w:pPr>
              <w:pStyle w:val="a7"/>
              <w:spacing w:line="240" w:lineRule="auto"/>
              <w:jc w:val="left"/>
              <w:rPr>
                <w:rFonts w:ascii="Times New Roman" w:hAnsi="Times New Roman"/>
                <w:sz w:val="22"/>
                <w:szCs w:val="22"/>
              </w:rPr>
            </w:pPr>
          </w:p>
        </w:tc>
        <w:tc>
          <w:tcPr>
            <w:tcW w:w="606" w:type="dxa"/>
          </w:tcPr>
          <w:p w:rsidR="001A7791" w:rsidRPr="00D26397" w:rsidRDefault="001A7791" w:rsidP="00D26397">
            <w:pPr>
              <w:pStyle w:val="a7"/>
              <w:spacing w:line="240" w:lineRule="auto"/>
              <w:jc w:val="left"/>
              <w:rPr>
                <w:rFonts w:ascii="Times New Roman" w:hAnsi="Times New Roman"/>
                <w:sz w:val="22"/>
                <w:szCs w:val="22"/>
              </w:rPr>
            </w:pPr>
          </w:p>
        </w:tc>
      </w:tr>
    </w:tbl>
    <w:p w:rsidR="00324630" w:rsidRPr="004D33F5" w:rsidRDefault="00324630" w:rsidP="004D33F5"/>
    <w:tbl>
      <w:tblPr>
        <w:tblpPr w:leftFromText="180" w:rightFromText="180" w:vertAnchor="text" w:horzAnchor="margin" w:tblpY="-333"/>
        <w:tblW w:w="14969" w:type="dxa"/>
        <w:tblLayout w:type="fixed"/>
        <w:tblCellMar>
          <w:left w:w="40" w:type="dxa"/>
          <w:right w:w="40" w:type="dxa"/>
        </w:tblCellMar>
        <w:tblLook w:val="0000"/>
      </w:tblPr>
      <w:tblGrid>
        <w:gridCol w:w="593"/>
        <w:gridCol w:w="564"/>
        <w:gridCol w:w="564"/>
        <w:gridCol w:w="2060"/>
        <w:gridCol w:w="326"/>
        <w:gridCol w:w="2118"/>
        <w:gridCol w:w="3515"/>
        <w:gridCol w:w="3592"/>
        <w:gridCol w:w="996"/>
        <w:gridCol w:w="641"/>
      </w:tblGrid>
      <w:tr w:rsidR="00324630" w:rsidRPr="00436E4E" w:rsidTr="004D33F5">
        <w:trPr>
          <w:trHeight w:hRule="exact" w:val="318"/>
        </w:trPr>
        <w:tc>
          <w:tcPr>
            <w:tcW w:w="593" w:type="dxa"/>
            <w:tcBorders>
              <w:top w:val="single" w:sz="6" w:space="0" w:color="auto"/>
              <w:left w:val="single" w:sz="6" w:space="0" w:color="auto"/>
              <w:bottom w:val="single" w:sz="6" w:space="0" w:color="auto"/>
              <w:right w:val="single" w:sz="6" w:space="0" w:color="auto"/>
            </w:tcBorders>
            <w:shd w:val="clear" w:color="auto" w:fill="FFFFFF"/>
          </w:tcPr>
          <w:p w:rsidR="00324630" w:rsidRPr="00436E4E" w:rsidRDefault="00324630" w:rsidP="004D33F5">
            <w:pPr>
              <w:pStyle w:val="a7"/>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24630" w:rsidRPr="00436E4E" w:rsidRDefault="00324630" w:rsidP="004D33F5">
            <w:pPr>
              <w:shd w:val="clear" w:color="auto" w:fill="FFFFFF"/>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24630" w:rsidRPr="00436E4E" w:rsidRDefault="00324630" w:rsidP="004D33F5">
            <w:pPr>
              <w:shd w:val="clear" w:color="auto" w:fill="FFFFFF"/>
            </w:pPr>
          </w:p>
        </w:tc>
        <w:tc>
          <w:tcPr>
            <w:tcW w:w="8019" w:type="dxa"/>
            <w:gridSpan w:val="4"/>
            <w:tcBorders>
              <w:top w:val="single" w:sz="6" w:space="0" w:color="auto"/>
              <w:left w:val="single" w:sz="6" w:space="0" w:color="auto"/>
              <w:bottom w:val="single" w:sz="6" w:space="0" w:color="auto"/>
              <w:right w:val="single" w:sz="6" w:space="0" w:color="auto"/>
            </w:tcBorders>
            <w:shd w:val="clear" w:color="auto" w:fill="FFFFFF"/>
          </w:tcPr>
          <w:p w:rsidR="00324630" w:rsidRDefault="00324630" w:rsidP="004D33F5">
            <w:pPr>
              <w:shd w:val="clear" w:color="auto" w:fill="FFFFFF"/>
              <w:rPr>
                <w:rFonts w:ascii="Times New Roman" w:hAnsi="Times New Roman" w:cs="Times New Roman"/>
                <w:i/>
                <w:iCs/>
                <w:color w:val="000000"/>
                <w:spacing w:val="-3"/>
                <w:sz w:val="25"/>
                <w:szCs w:val="25"/>
              </w:rPr>
            </w:pPr>
            <w:r>
              <w:rPr>
                <w:rFonts w:ascii="Times New Roman" w:hAnsi="Times New Roman"/>
                <w:b/>
                <w:sz w:val="20"/>
                <w:szCs w:val="20"/>
              </w:rPr>
              <w:t>Создание изделий из текстильных и поделочных материалов.-18 часов</w:t>
            </w:r>
          </w:p>
        </w:tc>
        <w:tc>
          <w:tcPr>
            <w:tcW w:w="3592" w:type="dxa"/>
            <w:tcBorders>
              <w:top w:val="single" w:sz="6" w:space="0" w:color="auto"/>
              <w:left w:val="single" w:sz="6" w:space="0" w:color="auto"/>
              <w:bottom w:val="single" w:sz="6" w:space="0" w:color="auto"/>
              <w:right w:val="single" w:sz="6" w:space="0" w:color="auto"/>
            </w:tcBorders>
            <w:shd w:val="clear" w:color="auto" w:fill="FFFFFF"/>
          </w:tcPr>
          <w:p w:rsidR="00324630" w:rsidRPr="00436E4E" w:rsidRDefault="00324630" w:rsidP="004D33F5">
            <w:pPr>
              <w:shd w:val="clear" w:color="auto" w:fill="FFFFFF"/>
            </w:pP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324630" w:rsidRPr="00436E4E" w:rsidRDefault="00324630" w:rsidP="004D33F5">
            <w:pPr>
              <w:shd w:val="clear" w:color="auto" w:fill="FFFFFF"/>
            </w:pPr>
          </w:p>
        </w:tc>
        <w:tc>
          <w:tcPr>
            <w:tcW w:w="641" w:type="dxa"/>
            <w:tcBorders>
              <w:top w:val="single" w:sz="6" w:space="0" w:color="auto"/>
              <w:left w:val="single" w:sz="6" w:space="0" w:color="auto"/>
              <w:bottom w:val="single" w:sz="6" w:space="0" w:color="auto"/>
              <w:right w:val="single" w:sz="6" w:space="0" w:color="auto"/>
            </w:tcBorders>
            <w:shd w:val="clear" w:color="auto" w:fill="FFFFFF"/>
          </w:tcPr>
          <w:p w:rsidR="00324630" w:rsidRPr="00436E4E" w:rsidRDefault="00324630" w:rsidP="004D33F5">
            <w:pPr>
              <w:shd w:val="clear" w:color="auto" w:fill="FFFFFF"/>
            </w:pPr>
          </w:p>
        </w:tc>
      </w:tr>
      <w:tr w:rsidR="00AD2EDB" w:rsidRPr="00436E4E" w:rsidTr="004D33F5">
        <w:trPr>
          <w:trHeight w:hRule="exact" w:val="318"/>
        </w:trPr>
        <w:tc>
          <w:tcPr>
            <w:tcW w:w="593" w:type="dxa"/>
            <w:tcBorders>
              <w:top w:val="single" w:sz="6" w:space="0" w:color="auto"/>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8019" w:type="dxa"/>
            <w:gridSpan w:val="4"/>
            <w:tcBorders>
              <w:top w:val="single" w:sz="6" w:space="0" w:color="auto"/>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i/>
                <w:iCs/>
                <w:color w:val="000000"/>
                <w:spacing w:val="-3"/>
                <w:sz w:val="25"/>
                <w:szCs w:val="25"/>
              </w:rPr>
              <w:t>Свойства текстильных материалов.- 2 часа</w:t>
            </w:r>
          </w:p>
        </w:tc>
        <w:tc>
          <w:tcPr>
            <w:tcW w:w="3592" w:type="dxa"/>
            <w:tcBorders>
              <w:top w:val="single" w:sz="6" w:space="0" w:color="auto"/>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641" w:type="dxa"/>
            <w:tcBorders>
              <w:top w:val="single" w:sz="6" w:space="0" w:color="auto"/>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96"/>
        </w:trPr>
        <w:tc>
          <w:tcPr>
            <w:tcW w:w="593" w:type="dxa"/>
            <w:tcBorders>
              <w:top w:val="single" w:sz="6" w:space="0" w:color="auto"/>
              <w:left w:val="single" w:sz="6" w:space="0" w:color="auto"/>
              <w:bottom w:val="nil"/>
              <w:right w:val="single" w:sz="6" w:space="0" w:color="auto"/>
            </w:tcBorders>
            <w:shd w:val="clear" w:color="auto" w:fill="FFFFFF"/>
          </w:tcPr>
          <w:p w:rsidR="00AD2EDB" w:rsidRPr="00436E4E" w:rsidRDefault="004D33F5" w:rsidP="004D33F5">
            <w:pPr>
              <w:shd w:val="clear" w:color="auto" w:fill="FFFFFF"/>
              <w:ind w:right="77"/>
              <w:jc w:val="right"/>
            </w:pPr>
            <w:r>
              <w:rPr>
                <w:rFonts w:ascii="Times New Roman" w:hAnsi="Times New Roman" w:cs="Times New Roman"/>
                <w:color w:val="000000"/>
                <w:sz w:val="24"/>
                <w:szCs w:val="24"/>
              </w:rPr>
              <w:t>22</w:t>
            </w:r>
          </w:p>
        </w:tc>
        <w:tc>
          <w:tcPr>
            <w:tcW w:w="564"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25"/>
            </w:pPr>
            <w:r w:rsidRPr="00436E4E">
              <w:rPr>
                <w:rFonts w:ascii="Times New Roman" w:hAnsi="Times New Roman" w:cs="Times New Roman"/>
                <w:color w:val="000000"/>
                <w:sz w:val="21"/>
                <w:szCs w:val="21"/>
                <w:lang w:val="en-US"/>
              </w:rPr>
              <w:t>I</w:t>
            </w:r>
          </w:p>
        </w:tc>
        <w:tc>
          <w:tcPr>
            <w:tcW w:w="564"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25"/>
            </w:pPr>
            <w:r w:rsidRPr="00436E4E">
              <w:rPr>
                <w:rFonts w:ascii="Times New Roman" w:hAnsi="Times New Roman" w:cs="Times New Roman"/>
                <w:color w:val="000000"/>
                <w:sz w:val="21"/>
                <w:szCs w:val="21"/>
              </w:rPr>
              <w:t>1</w:t>
            </w:r>
          </w:p>
        </w:tc>
        <w:tc>
          <w:tcPr>
            <w:tcW w:w="2060"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5"/>
              </w:rPr>
              <w:t>Классификация</w:t>
            </w:r>
          </w:p>
        </w:tc>
        <w:tc>
          <w:tcPr>
            <w:tcW w:w="326"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0"/>
            </w:pPr>
            <w:r w:rsidRPr="00436E4E">
              <w:rPr>
                <w:rFonts w:ascii="Times New Roman" w:hAnsi="Times New Roman" w:cs="Times New Roman"/>
                <w:color w:val="000000"/>
                <w:sz w:val="24"/>
                <w:szCs w:val="24"/>
              </w:rPr>
              <w:t>1</w:t>
            </w:r>
          </w:p>
        </w:tc>
        <w:tc>
          <w:tcPr>
            <w:tcW w:w="2118" w:type="dxa"/>
            <w:tcBorders>
              <w:top w:val="single" w:sz="6" w:space="0" w:color="auto"/>
              <w:left w:val="single" w:sz="6" w:space="0" w:color="auto"/>
              <w:bottom w:val="nil"/>
              <w:right w:val="single" w:sz="6" w:space="0" w:color="auto"/>
            </w:tcBorders>
            <w:shd w:val="clear" w:color="auto" w:fill="FFFFFF"/>
          </w:tcPr>
          <w:p w:rsidR="00AD2EDB" w:rsidRPr="005C39B1" w:rsidRDefault="00AD2EDB" w:rsidP="004D33F5">
            <w:pPr>
              <w:shd w:val="clear" w:color="auto" w:fill="FFFFFF"/>
              <w:ind w:left="10"/>
            </w:pPr>
            <w:r w:rsidRPr="005C39B1">
              <w:rPr>
                <w:rFonts w:ascii="Times New Roman" w:hAnsi="Times New Roman" w:cs="Times New Roman"/>
                <w:spacing w:val="-3"/>
                <w:sz w:val="24"/>
                <w:szCs w:val="24"/>
              </w:rPr>
              <w:t>П/Р Определение</w:t>
            </w:r>
          </w:p>
        </w:tc>
        <w:tc>
          <w:tcPr>
            <w:tcW w:w="3515" w:type="dxa"/>
            <w:tcBorders>
              <w:top w:val="single" w:sz="6" w:space="0" w:color="auto"/>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z w:val="18"/>
                <w:szCs w:val="18"/>
              </w:rPr>
              <w:t>Классификация текстильных волокон.</w:t>
            </w:r>
          </w:p>
        </w:tc>
        <w:tc>
          <w:tcPr>
            <w:tcW w:w="3592"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3"/>
                <w:sz w:val="19"/>
                <w:szCs w:val="19"/>
              </w:rPr>
              <w:t>Составлять коллекции тканей из</w:t>
            </w:r>
          </w:p>
        </w:tc>
        <w:tc>
          <w:tcPr>
            <w:tcW w:w="996"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29"/>
            </w:pPr>
          </w:p>
        </w:tc>
        <w:tc>
          <w:tcPr>
            <w:tcW w:w="641"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85"/>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vAlign w:val="center"/>
          </w:tcPr>
          <w:p w:rsidR="00AD2EDB" w:rsidRPr="00436E4E" w:rsidRDefault="00AD2EDB" w:rsidP="004D33F5">
            <w:pPr>
              <w:shd w:val="clear" w:color="auto" w:fill="FFFFFF"/>
            </w:pPr>
            <w:r>
              <w:rPr>
                <w:rFonts w:ascii="Times New Roman" w:hAnsi="Times New Roman" w:cs="Times New Roman"/>
                <w:color w:val="000000"/>
                <w:spacing w:val="6"/>
              </w:rPr>
              <w:t>текстильных</w:t>
            </w: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vAlign w:val="center"/>
          </w:tcPr>
          <w:p w:rsidR="00AD2EDB" w:rsidRPr="00436E4E" w:rsidRDefault="00AD2EDB" w:rsidP="004D33F5">
            <w:pPr>
              <w:shd w:val="clear" w:color="auto" w:fill="FFFFFF"/>
            </w:pPr>
            <w:r>
              <w:rPr>
                <w:rFonts w:ascii="Times New Roman" w:hAnsi="Times New Roman" w:cs="Times New Roman"/>
                <w:color w:val="000000"/>
                <w:spacing w:val="-4"/>
                <w:sz w:val="24"/>
                <w:szCs w:val="24"/>
              </w:rPr>
              <w:t>ДН, лицевой и</w:t>
            </w:r>
          </w:p>
        </w:tc>
        <w:tc>
          <w:tcPr>
            <w:tcW w:w="3515" w:type="dxa"/>
            <w:tcBorders>
              <w:top w:val="nil"/>
              <w:left w:val="single" w:sz="6" w:space="0" w:color="auto"/>
              <w:bottom w:val="nil"/>
              <w:right w:val="single" w:sz="6" w:space="0" w:color="auto"/>
            </w:tcBorders>
            <w:shd w:val="clear" w:color="auto" w:fill="FFFFFF"/>
            <w:vAlign w:val="center"/>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3"/>
                <w:sz w:val="18"/>
                <w:szCs w:val="18"/>
              </w:rPr>
              <w:t>Способы получения н свойства</w:t>
            </w:r>
          </w:p>
        </w:tc>
        <w:tc>
          <w:tcPr>
            <w:tcW w:w="3592" w:type="dxa"/>
            <w:tcBorders>
              <w:top w:val="nil"/>
              <w:left w:val="single" w:sz="6" w:space="0" w:color="auto"/>
              <w:bottom w:val="nil"/>
              <w:right w:val="single" w:sz="6" w:space="0" w:color="auto"/>
            </w:tcBorders>
            <w:shd w:val="clear" w:color="auto" w:fill="FFFFFF"/>
            <w:vAlign w:val="center"/>
          </w:tcPr>
          <w:p w:rsidR="00AD2EDB" w:rsidRPr="00436E4E" w:rsidRDefault="00AD2EDB" w:rsidP="004D33F5">
            <w:pPr>
              <w:shd w:val="clear" w:color="auto" w:fill="FFFFFF"/>
            </w:pPr>
            <w:r>
              <w:rPr>
                <w:rFonts w:ascii="Times New Roman" w:hAnsi="Times New Roman" w:cs="Times New Roman"/>
                <w:color w:val="000000"/>
                <w:spacing w:val="2"/>
                <w:sz w:val="19"/>
                <w:szCs w:val="19"/>
              </w:rPr>
              <w:t>натуральных волокон растительного</w:t>
            </w:r>
          </w:p>
        </w:tc>
        <w:tc>
          <w:tcPr>
            <w:tcW w:w="996" w:type="dxa"/>
            <w:tcBorders>
              <w:top w:val="nil"/>
              <w:left w:val="single" w:sz="6" w:space="0" w:color="auto"/>
              <w:bottom w:val="nil"/>
              <w:right w:val="single" w:sz="6" w:space="0" w:color="auto"/>
            </w:tcBorders>
            <w:shd w:val="clear" w:color="auto" w:fill="FFFFFF"/>
            <w:vAlign w:val="center"/>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01"/>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4"/>
              </w:rPr>
              <w:t>волокон. Виды</w:t>
            </w: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5"/>
                <w:sz w:val="24"/>
                <w:szCs w:val="24"/>
              </w:rPr>
              <w:t>изнаночной</w:t>
            </w: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3"/>
                <w:sz w:val="18"/>
                <w:szCs w:val="18"/>
              </w:rPr>
              <w:t>натуральных волокон растительного</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1"/>
                <w:sz w:val="19"/>
                <w:szCs w:val="19"/>
              </w:rPr>
              <w:t>происхождения.</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i/>
                <w:iCs/>
                <w:color w:val="000000"/>
                <w:spacing w:val="-9"/>
              </w:rPr>
              <w:t>,</w:t>
            </w: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12"/>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17"/>
              </w:rPr>
              <w:t>т ка н е и</w:t>
            </w: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z w:val="18"/>
                <w:szCs w:val="18"/>
              </w:rPr>
              <w:t>происхождения. Изготовление нитей</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2"/>
                <w:sz w:val="19"/>
                <w:szCs w:val="19"/>
              </w:rPr>
              <w:t>Исследовать свой-ва</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54"/>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4"/>
                <w:sz w:val="24"/>
                <w:szCs w:val="24"/>
              </w:rPr>
              <w:t>сторон в ткани.</w:t>
            </w: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z w:val="18"/>
                <w:szCs w:val="18"/>
              </w:rPr>
              <w:t>и тканей в условиях прядильного,</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3"/>
                <w:sz w:val="19"/>
                <w:szCs w:val="19"/>
              </w:rPr>
              <w:t>хлопчатобумажных и льняных тканей</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96"/>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5"/>
            </w:pPr>
            <w:r>
              <w:rPr>
                <w:rFonts w:ascii="Times New Roman" w:hAnsi="Times New Roman" w:cs="Times New Roman"/>
                <w:color w:val="000000"/>
                <w:spacing w:val="-5"/>
                <w:sz w:val="24"/>
                <w:szCs w:val="24"/>
              </w:rPr>
              <w:t>Запуск мини</w:t>
            </w: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3"/>
                <w:sz w:val="18"/>
                <w:szCs w:val="18"/>
              </w:rPr>
              <w:t>ткацкого и отделочного современного</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5"/>
            </w:pPr>
            <w:r>
              <w:rPr>
                <w:rFonts w:ascii="Times New Roman" w:hAnsi="Times New Roman" w:cs="Times New Roman"/>
                <w:color w:val="000000"/>
                <w:spacing w:val="2"/>
                <w:sz w:val="19"/>
                <w:szCs w:val="19"/>
              </w:rPr>
              <w:t>Изучать характеристики различных</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44"/>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0"/>
            </w:pPr>
            <w:r>
              <w:rPr>
                <w:rFonts w:ascii="Times New Roman" w:hAnsi="Times New Roman" w:cs="Times New Roman"/>
                <w:color w:val="000000"/>
                <w:spacing w:val="-7"/>
                <w:sz w:val="24"/>
                <w:szCs w:val="24"/>
              </w:rPr>
              <w:t>проекта.</w:t>
            </w: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производства и в домашних условиях.</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5"/>
            </w:pPr>
            <w:r>
              <w:rPr>
                <w:rFonts w:ascii="Times New Roman" w:hAnsi="Times New Roman" w:cs="Times New Roman"/>
                <w:color w:val="000000"/>
                <w:spacing w:val="2"/>
                <w:sz w:val="19"/>
                <w:szCs w:val="19"/>
              </w:rPr>
              <w:t>видов волокон и материалов: тканей,</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22"/>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Основная и уточная нити в ткани.</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0"/>
            </w:pPr>
            <w:r>
              <w:rPr>
                <w:rFonts w:ascii="Times New Roman" w:hAnsi="Times New Roman" w:cs="Times New Roman"/>
                <w:color w:val="000000"/>
                <w:spacing w:val="-3"/>
              </w:rPr>
              <w:t>ниток, тесьмы, лент по коллекциям</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54"/>
        </w:trPr>
        <w:tc>
          <w:tcPr>
            <w:tcW w:w="593"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Лицевая и изнаночная стороны ткани.</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48"/>
            </w:pPr>
            <w:r>
              <w:rPr>
                <w:rFonts w:ascii="Times New Roman" w:hAnsi="Times New Roman" w:cs="Times New Roman"/>
                <w:color w:val="000000"/>
                <w:spacing w:val="-2"/>
              </w:rPr>
              <w:t>Определять направление долевой нити</w:t>
            </w:r>
          </w:p>
        </w:tc>
        <w:tc>
          <w:tcPr>
            <w:tcW w:w="996"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306"/>
        </w:trPr>
        <w:tc>
          <w:tcPr>
            <w:tcW w:w="593"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ind w:right="67"/>
              <w:jc w:val="right"/>
            </w:pPr>
            <w:r w:rsidRPr="00436E4E">
              <w:rPr>
                <w:rFonts w:ascii="Times New Roman" w:hAnsi="Times New Roman" w:cs="Times New Roman"/>
                <w:color w:val="000000"/>
                <w:sz w:val="24"/>
                <w:szCs w:val="24"/>
              </w:rPr>
              <w:t>2</w:t>
            </w:r>
            <w:r w:rsidR="004D33F5">
              <w:rPr>
                <w:rFonts w:ascii="Times New Roman" w:hAnsi="Times New Roman" w:cs="Times New Roman"/>
                <w:color w:val="000000"/>
                <w:sz w:val="24"/>
                <w:szCs w:val="24"/>
              </w:rPr>
              <w:t>3</w:t>
            </w:r>
          </w:p>
        </w:tc>
        <w:tc>
          <w:tcPr>
            <w:tcW w:w="564"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06"/>
            </w:pPr>
            <w:r w:rsidRPr="00436E4E">
              <w:rPr>
                <w:rFonts w:ascii="Times New Roman" w:hAnsi="Times New Roman" w:cs="Times New Roman"/>
                <w:color w:val="000000"/>
                <w:sz w:val="24"/>
                <w:szCs w:val="24"/>
              </w:rPr>
              <w:t>2</w:t>
            </w:r>
          </w:p>
        </w:tc>
        <w:tc>
          <w:tcPr>
            <w:tcW w:w="564"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06"/>
            </w:pPr>
            <w:r w:rsidRPr="00436E4E">
              <w:rPr>
                <w:rFonts w:ascii="Times New Roman" w:hAnsi="Times New Roman" w:cs="Times New Roman"/>
                <w:color w:val="000000"/>
                <w:sz w:val="24"/>
                <w:szCs w:val="24"/>
              </w:rPr>
              <w:t>2</w:t>
            </w:r>
          </w:p>
        </w:tc>
        <w:tc>
          <w:tcPr>
            <w:tcW w:w="2060"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5"/>
                <w:sz w:val="24"/>
                <w:szCs w:val="24"/>
              </w:rPr>
              <w:t>Производство</w:t>
            </w:r>
          </w:p>
        </w:tc>
        <w:tc>
          <w:tcPr>
            <w:tcW w:w="326"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0"/>
            </w:pPr>
            <w:r w:rsidRPr="00436E4E">
              <w:rPr>
                <w:rFonts w:ascii="Times New Roman" w:hAnsi="Times New Roman" w:cs="Times New Roman"/>
                <w:color w:val="000000"/>
                <w:sz w:val="24"/>
                <w:szCs w:val="24"/>
              </w:rPr>
              <w:t>1</w:t>
            </w:r>
          </w:p>
        </w:tc>
        <w:tc>
          <w:tcPr>
            <w:tcW w:w="2118" w:type="dxa"/>
            <w:tcBorders>
              <w:top w:val="single" w:sz="6" w:space="0" w:color="auto"/>
              <w:left w:val="single" w:sz="6" w:space="0" w:color="auto"/>
              <w:bottom w:val="nil"/>
              <w:right w:val="single" w:sz="6" w:space="0" w:color="auto"/>
            </w:tcBorders>
            <w:shd w:val="clear" w:color="auto" w:fill="FFFFFF"/>
          </w:tcPr>
          <w:p w:rsidR="00AD2EDB" w:rsidRPr="005C39B1" w:rsidRDefault="00AD2EDB" w:rsidP="004D33F5">
            <w:pPr>
              <w:shd w:val="clear" w:color="auto" w:fill="FFFFFF"/>
              <w:ind w:left="10"/>
            </w:pPr>
            <w:r w:rsidRPr="005C39B1">
              <w:rPr>
                <w:rFonts w:ascii="Times New Roman" w:hAnsi="Times New Roman" w:cs="Times New Roman"/>
                <w:spacing w:val="-3"/>
                <w:sz w:val="24"/>
                <w:szCs w:val="24"/>
              </w:rPr>
              <w:t>П/Р Определение</w:t>
            </w: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Общие свойства текстильных</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5"/>
            </w:pPr>
            <w:r>
              <w:rPr>
                <w:rFonts w:ascii="Times New Roman" w:hAnsi="Times New Roman" w:cs="Times New Roman"/>
                <w:color w:val="000000"/>
                <w:spacing w:val="-2"/>
              </w:rPr>
              <w:t>в ткани. Исследовать свойства нитей</w:t>
            </w:r>
          </w:p>
        </w:tc>
        <w:tc>
          <w:tcPr>
            <w:tcW w:w="996"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85"/>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4"/>
                <w:sz w:val="24"/>
                <w:szCs w:val="24"/>
              </w:rPr>
              <w:t>тканей. Виды</w:t>
            </w: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3"/>
                <w:sz w:val="24"/>
                <w:szCs w:val="24"/>
              </w:rPr>
              <w:t>св-в ткани по</w:t>
            </w: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3"/>
                <w:sz w:val="18"/>
                <w:szCs w:val="18"/>
              </w:rPr>
              <w:t>материалов: физические,</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2"/>
              </w:rPr>
              <w:t>основы и утка. Определять лицевую и</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423"/>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5"/>
                <w:sz w:val="24"/>
                <w:szCs w:val="24"/>
              </w:rPr>
              <w:t>переплетений.</w:t>
            </w: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5"/>
                <w:sz w:val="24"/>
                <w:szCs w:val="24"/>
              </w:rPr>
              <w:t>символам.</w:t>
            </w: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 xml:space="preserve">эргономические, эстетические, </w:t>
            </w:r>
            <w:r w:rsidRPr="00D93A52">
              <w:rPr>
                <w:rFonts w:ascii="Times New Roman" w:hAnsi="Times New Roman"/>
                <w:spacing w:val="-1"/>
                <w:sz w:val="18"/>
                <w:szCs w:val="18"/>
              </w:rPr>
              <w:t>технологические. Ткацкие</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spacing w:line="230" w:lineRule="exact"/>
              <w:ind w:left="10" w:right="58" w:firstLine="5"/>
            </w:pPr>
            <w:r>
              <w:rPr>
                <w:rFonts w:ascii="Times New Roman" w:hAnsi="Times New Roman" w:cs="Times New Roman"/>
                <w:color w:val="000000"/>
                <w:spacing w:val="-2"/>
              </w:rPr>
              <w:t xml:space="preserve">изнаночную стороны ткани. </w:t>
            </w:r>
            <w:r>
              <w:rPr>
                <w:rFonts w:ascii="Times New Roman" w:hAnsi="Times New Roman" w:cs="Times New Roman"/>
                <w:color w:val="000000"/>
                <w:spacing w:val="-1"/>
              </w:rPr>
              <w:t>Определять виды переплетения нитей</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64"/>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0"/>
            </w:pPr>
            <w:r>
              <w:rPr>
                <w:rFonts w:ascii="Times New Roman" w:hAnsi="Times New Roman" w:cs="Times New Roman"/>
                <w:color w:val="000000"/>
                <w:spacing w:val="-4"/>
                <w:sz w:val="24"/>
                <w:szCs w:val="24"/>
              </w:rPr>
              <w:t>Изготовление</w:t>
            </w: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переплетения: полотняное, саржевое,</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5"/>
            </w:pPr>
            <w:r>
              <w:rPr>
                <w:rFonts w:ascii="Times New Roman" w:hAnsi="Times New Roman" w:cs="Times New Roman"/>
                <w:color w:val="000000"/>
                <w:spacing w:val="-2"/>
              </w:rPr>
              <w:t>в ткани. Проводить анализ прочности</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64"/>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3"/>
                <w:sz w:val="24"/>
                <w:szCs w:val="24"/>
              </w:rPr>
              <w:t>образца простого</w:t>
            </w: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сатиновое и атласное. Виды и</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2"/>
              </w:rPr>
              <w:t>окраски тканей. Находить и</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306"/>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0"/>
            </w:pPr>
            <w:r>
              <w:rPr>
                <w:rFonts w:ascii="Times New Roman" w:hAnsi="Times New Roman" w:cs="Times New Roman"/>
                <w:color w:val="000000"/>
                <w:spacing w:val="-5"/>
                <w:sz w:val="24"/>
                <w:szCs w:val="24"/>
              </w:rPr>
              <w:t>переплетений.</w:t>
            </w: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свойства текстильных материалов из</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0"/>
            </w:pPr>
            <w:r>
              <w:rPr>
                <w:rFonts w:ascii="Times New Roman" w:hAnsi="Times New Roman" w:cs="Times New Roman"/>
                <w:color w:val="000000"/>
                <w:spacing w:val="-3"/>
              </w:rPr>
              <w:t>предъявлять информацию о</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33"/>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3"/>
                <w:sz w:val="18"/>
                <w:szCs w:val="18"/>
              </w:rPr>
              <w:t>волокон растительного</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0"/>
            </w:pPr>
            <w:r>
              <w:rPr>
                <w:rFonts w:ascii="Times New Roman" w:hAnsi="Times New Roman" w:cs="Times New Roman"/>
                <w:color w:val="000000"/>
                <w:spacing w:val="-3"/>
              </w:rPr>
              <w:t>производстве нитей и тканей в</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33"/>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происхождения: хлопчатобумажных и</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2"/>
              </w:rPr>
              <w:t>домашних условиях, инстру ментах и</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44"/>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льняных тканей, ниток, тесьмы, лент.</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0"/>
            </w:pPr>
            <w:r>
              <w:rPr>
                <w:rFonts w:ascii="Times New Roman" w:hAnsi="Times New Roman" w:cs="Times New Roman"/>
                <w:color w:val="000000"/>
                <w:spacing w:val="-3"/>
              </w:rPr>
              <w:t>приспособлениях, которыми</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44"/>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Наметить план действий работы с</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4"/>
            </w:pPr>
            <w:r>
              <w:rPr>
                <w:rFonts w:ascii="Times New Roman" w:hAnsi="Times New Roman" w:cs="Times New Roman"/>
                <w:color w:val="000000"/>
                <w:spacing w:val="-2"/>
              </w:rPr>
              <w:t>пользовались для этих целей в старин</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85"/>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проектом: ознакомиться с видами и</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0"/>
            </w:pPr>
            <w:r>
              <w:rPr>
                <w:rFonts w:ascii="Times New Roman" w:hAnsi="Times New Roman" w:cs="Times New Roman"/>
                <w:color w:val="000000"/>
                <w:spacing w:val="-2"/>
              </w:rPr>
              <w:t>Изучать свойства тканей из хлопка и</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22"/>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войствами текстильных материалов;</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5"/>
              </w:rPr>
              <w:t>льна.</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76"/>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научиться определять в тканях</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2"/>
              </w:rPr>
              <w:t>Знакомиться с профессиями оператор</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33"/>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долевую нить и лицевую стороны;</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0"/>
            </w:pPr>
            <w:r>
              <w:rPr>
                <w:rFonts w:ascii="Times New Roman" w:hAnsi="Times New Roman" w:cs="Times New Roman"/>
                <w:color w:val="000000"/>
                <w:spacing w:val="-3"/>
              </w:rPr>
              <w:t>прядильного производства и ткач.</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76"/>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научиться снимать мерки и строить</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2"/>
              </w:rPr>
              <w:t>Оформлять результаты исследований</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54"/>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чертежи швейного изделия, а затем</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54"/>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делать из него выкройку; научиться</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54"/>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118"/>
            </w:pPr>
            <w:r w:rsidRPr="00436E4E">
              <w:rPr>
                <w:rFonts w:ascii="Times New Roman" w:hAnsi="Times New Roman" w:cs="Times New Roman"/>
                <w:color w:val="000000"/>
                <w:sz w:val="24"/>
                <w:szCs w:val="24"/>
              </w:rPr>
              <w:t>-</w:t>
            </w: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кроить ткань и выполнять ручные</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54"/>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r w:rsidRPr="00D93A52">
              <w:rPr>
                <w:rFonts w:ascii="Times New Roman" w:hAnsi="Times New Roman"/>
                <w:spacing w:val="-2"/>
                <w:sz w:val="18"/>
                <w:szCs w:val="18"/>
              </w:rPr>
              <w:t>операции; изучить устройство</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54"/>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6"/>
                <w:szCs w:val="16"/>
              </w:rPr>
            </w:pPr>
            <w:r w:rsidRPr="00D93A52">
              <w:rPr>
                <w:rFonts w:ascii="Times New Roman" w:hAnsi="Times New Roman"/>
                <w:spacing w:val="-3"/>
                <w:sz w:val="16"/>
                <w:szCs w:val="16"/>
              </w:rPr>
              <w:t>современной швейной машины и</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33"/>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6"/>
                <w:szCs w:val="16"/>
              </w:rPr>
            </w:pPr>
            <w:r w:rsidRPr="00D93A52">
              <w:rPr>
                <w:rFonts w:ascii="Times New Roman" w:hAnsi="Times New Roman"/>
                <w:spacing w:val="-2"/>
                <w:sz w:val="16"/>
                <w:szCs w:val="16"/>
              </w:rPr>
              <w:t>научиться на ней шить; узнать, как</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76"/>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6"/>
                <w:szCs w:val="16"/>
              </w:rPr>
            </w:pPr>
            <w:r w:rsidRPr="00D93A52">
              <w:rPr>
                <w:rFonts w:ascii="Times New Roman" w:hAnsi="Times New Roman"/>
                <w:spacing w:val="-2"/>
                <w:sz w:val="16"/>
                <w:szCs w:val="16"/>
              </w:rPr>
              <w:t>проводить ВТО деталей и изделия;</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33"/>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D93A52" w:rsidRDefault="00324630" w:rsidP="004D33F5">
            <w:pPr>
              <w:pStyle w:val="a7"/>
              <w:spacing w:line="240" w:lineRule="auto"/>
              <w:ind w:firstLine="0"/>
              <w:jc w:val="left"/>
              <w:rPr>
                <w:rFonts w:ascii="Times New Roman" w:hAnsi="Times New Roman"/>
                <w:sz w:val="16"/>
                <w:szCs w:val="16"/>
              </w:rPr>
            </w:pPr>
            <w:r w:rsidRPr="00D93A52">
              <w:rPr>
                <w:rFonts w:ascii="Times New Roman" w:hAnsi="Times New Roman"/>
                <w:spacing w:val="-2"/>
                <w:sz w:val="16"/>
                <w:szCs w:val="16"/>
              </w:rPr>
              <w:t>ознакомиться с</w:t>
            </w:r>
            <w:r w:rsidR="00AD2EDB" w:rsidRPr="00D93A52">
              <w:rPr>
                <w:rFonts w:ascii="Times New Roman" w:hAnsi="Times New Roman"/>
                <w:spacing w:val="-2"/>
                <w:sz w:val="16"/>
                <w:szCs w:val="16"/>
              </w:rPr>
              <w:t>последовательностью</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79"/>
        </w:trPr>
        <w:tc>
          <w:tcPr>
            <w:tcW w:w="593" w:type="dxa"/>
            <w:tcBorders>
              <w:top w:val="nil"/>
              <w:left w:val="single" w:sz="6" w:space="0" w:color="auto"/>
              <w:bottom w:val="single" w:sz="6" w:space="0" w:color="auto"/>
              <w:right w:val="single" w:sz="6" w:space="0" w:color="auto"/>
            </w:tcBorders>
            <w:shd w:val="clear" w:color="auto" w:fill="FFFFFF"/>
          </w:tcPr>
          <w:p w:rsidR="00AD2EDB" w:rsidRDefault="00AD2EDB" w:rsidP="004D33F5">
            <w:pPr>
              <w:shd w:val="clear" w:color="auto" w:fill="FFFFFF"/>
            </w:pPr>
          </w:p>
          <w:p w:rsidR="00324630" w:rsidRDefault="00324630" w:rsidP="004D33F5">
            <w:pPr>
              <w:shd w:val="clear" w:color="auto" w:fill="FFFFFF"/>
            </w:pPr>
          </w:p>
          <w:p w:rsidR="00324630" w:rsidRDefault="00324630" w:rsidP="004D33F5">
            <w:pPr>
              <w:shd w:val="clear" w:color="auto" w:fill="FFFFFF"/>
            </w:pPr>
          </w:p>
          <w:p w:rsidR="00324630" w:rsidRDefault="00324630" w:rsidP="004D33F5">
            <w:pPr>
              <w:shd w:val="clear" w:color="auto" w:fill="FFFFFF"/>
            </w:pPr>
          </w:p>
          <w:p w:rsidR="00324630" w:rsidRDefault="00324630" w:rsidP="004D33F5">
            <w:pPr>
              <w:shd w:val="clear" w:color="auto" w:fill="FFFFFF"/>
            </w:pPr>
          </w:p>
          <w:p w:rsidR="00324630" w:rsidRDefault="00324630" w:rsidP="004D33F5">
            <w:pPr>
              <w:shd w:val="clear" w:color="auto" w:fill="FFFFFF"/>
            </w:pPr>
          </w:p>
          <w:p w:rsidR="00324630" w:rsidRDefault="00324630" w:rsidP="004D33F5">
            <w:pPr>
              <w:shd w:val="clear" w:color="auto" w:fill="FFFFFF"/>
            </w:pPr>
          </w:p>
          <w:p w:rsidR="00324630" w:rsidRPr="00436E4E" w:rsidRDefault="00324630" w:rsidP="004D33F5">
            <w:pPr>
              <w:shd w:val="clear" w:color="auto" w:fill="FFFFFF"/>
            </w:pPr>
          </w:p>
        </w:tc>
        <w:tc>
          <w:tcPr>
            <w:tcW w:w="564"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326"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single" w:sz="6" w:space="0" w:color="auto"/>
              <w:right w:val="single" w:sz="6" w:space="0" w:color="auto"/>
            </w:tcBorders>
            <w:shd w:val="clear" w:color="auto" w:fill="FFFFFF"/>
          </w:tcPr>
          <w:p w:rsidR="00AD2EDB" w:rsidRPr="00D93A52" w:rsidRDefault="00AD2EDB" w:rsidP="004D33F5">
            <w:pPr>
              <w:pStyle w:val="a7"/>
              <w:spacing w:line="240" w:lineRule="auto"/>
              <w:ind w:firstLine="0"/>
              <w:jc w:val="left"/>
              <w:rPr>
                <w:rFonts w:ascii="Times New Roman" w:hAnsi="Times New Roman"/>
                <w:sz w:val="18"/>
                <w:szCs w:val="18"/>
              </w:rPr>
            </w:pPr>
          </w:p>
        </w:tc>
        <w:tc>
          <w:tcPr>
            <w:tcW w:w="3592"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996"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318"/>
        </w:trPr>
        <w:tc>
          <w:tcPr>
            <w:tcW w:w="593" w:type="dxa"/>
            <w:tcBorders>
              <w:top w:val="single" w:sz="6" w:space="0" w:color="auto"/>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8019" w:type="dxa"/>
            <w:gridSpan w:val="4"/>
            <w:tcBorders>
              <w:top w:val="single" w:sz="6" w:space="0" w:color="auto"/>
              <w:left w:val="single" w:sz="6" w:space="0" w:color="auto"/>
              <w:bottom w:val="single" w:sz="6" w:space="0" w:color="auto"/>
              <w:right w:val="single" w:sz="6" w:space="0" w:color="auto"/>
            </w:tcBorders>
            <w:shd w:val="clear" w:color="auto" w:fill="FFFFFF"/>
          </w:tcPr>
          <w:p w:rsidR="00AD2EDB" w:rsidRPr="005C39B1" w:rsidRDefault="00AD2EDB" w:rsidP="004D33F5">
            <w:pPr>
              <w:shd w:val="clear" w:color="auto" w:fill="FFFFFF"/>
              <w:ind w:left="5"/>
              <w:rPr>
                <w:rFonts w:ascii="Times New Roman" w:hAnsi="Times New Roman" w:cs="Times New Roman"/>
                <w:i/>
                <w:iCs/>
                <w:spacing w:val="-2"/>
                <w:sz w:val="25"/>
                <w:szCs w:val="25"/>
              </w:rPr>
            </w:pPr>
            <w:r w:rsidRPr="005C39B1">
              <w:rPr>
                <w:rFonts w:ascii="Times New Roman" w:hAnsi="Times New Roman" w:cs="Times New Roman"/>
                <w:i/>
                <w:iCs/>
                <w:spacing w:val="-2"/>
                <w:sz w:val="25"/>
                <w:szCs w:val="25"/>
              </w:rPr>
              <w:t>«Конструирование и моделирование швейных изделии»-2 часа</w:t>
            </w:r>
          </w:p>
          <w:p w:rsidR="00D93A52" w:rsidRDefault="00D93A52" w:rsidP="004D33F5">
            <w:pPr>
              <w:shd w:val="clear" w:color="auto" w:fill="FFFFFF"/>
              <w:ind w:left="5"/>
              <w:rPr>
                <w:rFonts w:ascii="Times New Roman" w:hAnsi="Times New Roman" w:cs="Times New Roman"/>
                <w:i/>
                <w:iCs/>
                <w:color w:val="535353"/>
                <w:spacing w:val="-2"/>
                <w:sz w:val="25"/>
                <w:szCs w:val="25"/>
              </w:rPr>
            </w:pPr>
          </w:p>
          <w:p w:rsidR="00D93A52" w:rsidRDefault="00D93A52" w:rsidP="004D33F5">
            <w:pPr>
              <w:shd w:val="clear" w:color="auto" w:fill="FFFFFF"/>
              <w:ind w:left="5"/>
              <w:rPr>
                <w:rFonts w:ascii="Times New Roman" w:hAnsi="Times New Roman" w:cs="Times New Roman"/>
                <w:i/>
                <w:iCs/>
                <w:color w:val="535353"/>
                <w:spacing w:val="-2"/>
                <w:sz w:val="25"/>
                <w:szCs w:val="25"/>
              </w:rPr>
            </w:pPr>
          </w:p>
          <w:p w:rsidR="00D93A52" w:rsidRPr="00436E4E" w:rsidRDefault="00D93A52" w:rsidP="004D33F5">
            <w:pPr>
              <w:shd w:val="clear" w:color="auto" w:fill="FFFFFF"/>
              <w:ind w:left="5"/>
            </w:pPr>
          </w:p>
        </w:tc>
        <w:tc>
          <w:tcPr>
            <w:tcW w:w="3592" w:type="dxa"/>
            <w:tcBorders>
              <w:top w:val="single" w:sz="6" w:space="0" w:color="auto"/>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641" w:type="dxa"/>
            <w:tcBorders>
              <w:top w:val="single" w:sz="6" w:space="0" w:color="auto"/>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64"/>
        </w:trPr>
        <w:tc>
          <w:tcPr>
            <w:tcW w:w="593"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ind w:right="72"/>
              <w:jc w:val="center"/>
            </w:pPr>
            <w:r w:rsidRPr="00436E4E">
              <w:rPr>
                <w:rFonts w:ascii="Times New Roman" w:hAnsi="Times New Roman" w:cs="Times New Roman"/>
                <w:color w:val="000000"/>
                <w:sz w:val="24"/>
                <w:szCs w:val="24"/>
              </w:rPr>
              <w:t>2</w:t>
            </w:r>
            <w:r w:rsidR="004D33F5">
              <w:rPr>
                <w:rFonts w:ascii="Times New Roman" w:hAnsi="Times New Roman" w:cs="Times New Roman"/>
                <w:color w:val="000000"/>
                <w:sz w:val="24"/>
                <w:szCs w:val="24"/>
              </w:rPr>
              <w:t>4</w:t>
            </w:r>
          </w:p>
        </w:tc>
        <w:tc>
          <w:tcPr>
            <w:tcW w:w="564"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15"/>
            </w:pPr>
            <w:r w:rsidRPr="00436E4E">
              <w:rPr>
                <w:rFonts w:ascii="Times New Roman" w:hAnsi="Times New Roman" w:cs="Times New Roman"/>
                <w:color w:val="000000"/>
                <w:sz w:val="24"/>
                <w:szCs w:val="24"/>
              </w:rPr>
              <w:t>3</w:t>
            </w:r>
          </w:p>
        </w:tc>
        <w:tc>
          <w:tcPr>
            <w:tcW w:w="564"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15"/>
            </w:pPr>
            <w:r w:rsidRPr="00436E4E">
              <w:rPr>
                <w:rFonts w:ascii="Times New Roman" w:hAnsi="Times New Roman" w:cs="Times New Roman"/>
                <w:color w:val="000000"/>
                <w:sz w:val="24"/>
                <w:szCs w:val="24"/>
              </w:rPr>
              <w:t>3</w:t>
            </w:r>
          </w:p>
        </w:tc>
        <w:tc>
          <w:tcPr>
            <w:tcW w:w="2060"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spacing w:line="240" w:lineRule="auto"/>
              <w:ind w:left="10"/>
            </w:pPr>
            <w:r>
              <w:rPr>
                <w:rFonts w:ascii="Times New Roman" w:hAnsi="Times New Roman" w:cs="Times New Roman"/>
                <w:color w:val="000000"/>
                <w:spacing w:val="5"/>
              </w:rPr>
              <w:t>История создания</w:t>
            </w:r>
          </w:p>
        </w:tc>
        <w:tc>
          <w:tcPr>
            <w:tcW w:w="326"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10"/>
            </w:pPr>
            <w:r w:rsidRPr="00436E4E">
              <w:rPr>
                <w:rFonts w:ascii="Times New Roman" w:hAnsi="Times New Roman" w:cs="Times New Roman"/>
                <w:color w:val="000000"/>
                <w:sz w:val="24"/>
                <w:szCs w:val="24"/>
              </w:rPr>
              <w:t>1</w:t>
            </w:r>
          </w:p>
        </w:tc>
        <w:tc>
          <w:tcPr>
            <w:tcW w:w="2118" w:type="dxa"/>
            <w:tcBorders>
              <w:top w:val="single" w:sz="6" w:space="0" w:color="auto"/>
              <w:left w:val="single" w:sz="6" w:space="0" w:color="auto"/>
              <w:bottom w:val="nil"/>
              <w:right w:val="single" w:sz="6" w:space="0" w:color="auto"/>
            </w:tcBorders>
            <w:shd w:val="clear" w:color="auto" w:fill="FFFFFF"/>
          </w:tcPr>
          <w:p w:rsidR="00AD2EDB" w:rsidRPr="005C39B1" w:rsidRDefault="00AD2EDB" w:rsidP="004D33F5">
            <w:pPr>
              <w:shd w:val="clear" w:color="auto" w:fill="FFFFFF"/>
              <w:ind w:left="5"/>
            </w:pPr>
            <w:r w:rsidRPr="005C39B1">
              <w:rPr>
                <w:rFonts w:ascii="Times New Roman" w:hAnsi="Times New Roman" w:cs="Times New Roman"/>
                <w:spacing w:val="-2"/>
                <w:sz w:val="24"/>
                <w:szCs w:val="24"/>
              </w:rPr>
              <w:t>П/Р Снятие</w:t>
            </w:r>
          </w:p>
        </w:tc>
        <w:tc>
          <w:tcPr>
            <w:tcW w:w="3515"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5"/>
            </w:pPr>
            <w:r>
              <w:rPr>
                <w:rFonts w:ascii="Times New Roman" w:hAnsi="Times New Roman" w:cs="Times New Roman"/>
                <w:color w:val="000000"/>
                <w:spacing w:val="-7"/>
                <w:sz w:val="19"/>
                <w:szCs w:val="19"/>
              </w:rPr>
              <w:t>Классово-социальное положение человека</w:t>
            </w:r>
          </w:p>
        </w:tc>
        <w:tc>
          <w:tcPr>
            <w:tcW w:w="3592"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535353"/>
                <w:spacing w:val="3"/>
                <w:sz w:val="17"/>
                <w:szCs w:val="17"/>
              </w:rPr>
              <w:t>Снимать мерки с фигуры человека и</w:t>
            </w:r>
          </w:p>
        </w:tc>
        <w:tc>
          <w:tcPr>
            <w:tcW w:w="996"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single" w:sz="6" w:space="0" w:color="auto"/>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392"/>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vAlign w:val="center"/>
          </w:tcPr>
          <w:p w:rsidR="00AD2EDB" w:rsidRPr="00436E4E" w:rsidRDefault="00AD2EDB" w:rsidP="004D33F5">
            <w:pPr>
              <w:shd w:val="clear" w:color="auto" w:fill="FFFFFF"/>
              <w:spacing w:after="0" w:line="240" w:lineRule="auto"/>
            </w:pPr>
            <w:r>
              <w:rPr>
                <w:rFonts w:ascii="Times New Roman" w:hAnsi="Times New Roman" w:cs="Times New Roman"/>
                <w:color w:val="000000"/>
                <w:spacing w:val="6"/>
              </w:rPr>
              <w:t>одежды. Понятие о</w:t>
            </w: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vAlign w:val="center"/>
          </w:tcPr>
          <w:p w:rsidR="00AD2EDB" w:rsidRPr="00436E4E" w:rsidRDefault="00AD2EDB" w:rsidP="004D33F5">
            <w:pPr>
              <w:shd w:val="clear" w:color="auto" w:fill="FFFFFF"/>
            </w:pPr>
            <w:r>
              <w:rPr>
                <w:rFonts w:ascii="Times New Roman" w:hAnsi="Times New Roman" w:cs="Times New Roman"/>
                <w:color w:val="000000"/>
                <w:spacing w:val="-4"/>
                <w:sz w:val="24"/>
                <w:szCs w:val="24"/>
              </w:rPr>
              <w:t>мерок. Выбор и</w:t>
            </w:r>
          </w:p>
        </w:tc>
        <w:tc>
          <w:tcPr>
            <w:tcW w:w="3515" w:type="dxa"/>
            <w:tcBorders>
              <w:top w:val="nil"/>
              <w:left w:val="single" w:sz="6" w:space="0" w:color="auto"/>
              <w:bottom w:val="nil"/>
              <w:right w:val="single" w:sz="6" w:space="0" w:color="auto"/>
            </w:tcBorders>
            <w:shd w:val="clear" w:color="auto" w:fill="FFFFFF"/>
            <w:vAlign w:val="center"/>
          </w:tcPr>
          <w:p w:rsidR="00AD2EDB" w:rsidRPr="00436E4E" w:rsidRDefault="00AD2EDB" w:rsidP="004D33F5">
            <w:pPr>
              <w:shd w:val="clear" w:color="auto" w:fill="FFFFFF"/>
              <w:spacing w:line="206" w:lineRule="exact"/>
              <w:ind w:right="216" w:firstLine="5"/>
            </w:pPr>
            <w:r>
              <w:rPr>
                <w:rFonts w:ascii="Times New Roman" w:hAnsi="Times New Roman" w:cs="Times New Roman"/>
                <w:color w:val="000000"/>
                <w:spacing w:val="-6"/>
                <w:sz w:val="19"/>
                <w:szCs w:val="19"/>
              </w:rPr>
              <w:t>и его отражение в костюме. Краткие сведения из истории одежды. Понятие о</w:t>
            </w:r>
          </w:p>
        </w:tc>
        <w:tc>
          <w:tcPr>
            <w:tcW w:w="3592" w:type="dxa"/>
            <w:tcBorders>
              <w:top w:val="nil"/>
              <w:left w:val="single" w:sz="6" w:space="0" w:color="auto"/>
              <w:bottom w:val="nil"/>
              <w:right w:val="single" w:sz="6" w:space="0" w:color="auto"/>
            </w:tcBorders>
            <w:shd w:val="clear" w:color="auto" w:fill="FFFFFF"/>
            <w:vAlign w:val="center"/>
          </w:tcPr>
          <w:p w:rsidR="00AD2EDB" w:rsidRPr="00436E4E" w:rsidRDefault="00AD2EDB" w:rsidP="004D33F5">
            <w:pPr>
              <w:shd w:val="clear" w:color="auto" w:fill="FFFFFF"/>
              <w:spacing w:line="202" w:lineRule="exact"/>
              <w:ind w:right="437" w:hanging="5"/>
            </w:pPr>
            <w:r>
              <w:rPr>
                <w:rFonts w:ascii="Times New Roman" w:hAnsi="Times New Roman" w:cs="Times New Roman"/>
                <w:color w:val="000000"/>
                <w:spacing w:val="3"/>
                <w:sz w:val="17"/>
                <w:szCs w:val="17"/>
              </w:rPr>
              <w:t>записывать результаты измерений. Рассчитывать по формулам отдельные</w:t>
            </w:r>
          </w:p>
        </w:tc>
        <w:tc>
          <w:tcPr>
            <w:tcW w:w="996" w:type="dxa"/>
            <w:tcBorders>
              <w:top w:val="nil"/>
              <w:left w:val="single" w:sz="6" w:space="0" w:color="auto"/>
              <w:bottom w:val="nil"/>
              <w:right w:val="single" w:sz="6" w:space="0" w:color="auto"/>
            </w:tcBorders>
            <w:shd w:val="clear" w:color="auto" w:fill="FFFFFF"/>
            <w:vAlign w:val="center"/>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54"/>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vAlign w:val="bottom"/>
          </w:tcPr>
          <w:p w:rsidR="00AD2EDB" w:rsidRPr="00436E4E" w:rsidRDefault="00AD2EDB" w:rsidP="004D33F5">
            <w:pPr>
              <w:shd w:val="clear" w:color="auto" w:fill="FFFFFF"/>
              <w:spacing w:line="240" w:lineRule="auto"/>
              <w:ind w:left="14"/>
            </w:pPr>
            <w:r>
              <w:rPr>
                <w:rFonts w:ascii="Times New Roman" w:hAnsi="Times New Roman" w:cs="Times New Roman"/>
                <w:color w:val="000000"/>
                <w:spacing w:val="4"/>
              </w:rPr>
              <w:t>конструировании</w:t>
            </w: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vAlign w:val="bottom"/>
          </w:tcPr>
          <w:p w:rsidR="00AD2EDB" w:rsidRPr="00436E4E" w:rsidRDefault="00AD2EDB" w:rsidP="004D33F5">
            <w:pPr>
              <w:shd w:val="clear" w:color="auto" w:fill="FFFFFF"/>
            </w:pPr>
            <w:r>
              <w:rPr>
                <w:rFonts w:ascii="Times New Roman" w:hAnsi="Times New Roman" w:cs="Times New Roman"/>
                <w:color w:val="000000"/>
                <w:spacing w:val="-4"/>
                <w:sz w:val="24"/>
                <w:szCs w:val="24"/>
              </w:rPr>
              <w:t>описание модели.</w:t>
            </w:r>
          </w:p>
        </w:tc>
        <w:tc>
          <w:tcPr>
            <w:tcW w:w="3515" w:type="dxa"/>
            <w:tcBorders>
              <w:top w:val="nil"/>
              <w:left w:val="single" w:sz="6" w:space="0" w:color="auto"/>
              <w:bottom w:val="nil"/>
              <w:right w:val="single" w:sz="6" w:space="0" w:color="auto"/>
            </w:tcBorders>
            <w:shd w:val="clear" w:color="auto" w:fill="FFFFFF"/>
            <w:vAlign w:val="bottom"/>
          </w:tcPr>
          <w:p w:rsidR="00AD2EDB" w:rsidRPr="00436E4E" w:rsidRDefault="00AD2EDB" w:rsidP="004D33F5">
            <w:pPr>
              <w:shd w:val="clear" w:color="auto" w:fill="FFFFFF"/>
            </w:pPr>
            <w:r>
              <w:rPr>
                <w:rFonts w:ascii="Times New Roman" w:hAnsi="Times New Roman" w:cs="Times New Roman"/>
                <w:color w:val="000000"/>
                <w:spacing w:val="-7"/>
                <w:sz w:val="19"/>
                <w:szCs w:val="19"/>
              </w:rPr>
              <w:t>чертеже и выкройке швейного изделия.</w:t>
            </w:r>
          </w:p>
        </w:tc>
        <w:tc>
          <w:tcPr>
            <w:tcW w:w="3592" w:type="dxa"/>
            <w:tcBorders>
              <w:top w:val="nil"/>
              <w:left w:val="single" w:sz="6" w:space="0" w:color="auto"/>
              <w:bottom w:val="nil"/>
              <w:right w:val="single" w:sz="6" w:space="0" w:color="auto"/>
            </w:tcBorders>
            <w:shd w:val="clear" w:color="auto" w:fill="FFFFFF"/>
            <w:vAlign w:val="bottom"/>
          </w:tcPr>
          <w:p w:rsidR="00AD2EDB" w:rsidRPr="00436E4E" w:rsidRDefault="00AD2EDB" w:rsidP="004D33F5">
            <w:pPr>
              <w:shd w:val="clear" w:color="auto" w:fill="FFFFFF"/>
            </w:pPr>
            <w:r>
              <w:rPr>
                <w:rFonts w:ascii="Times New Roman" w:hAnsi="Times New Roman" w:cs="Times New Roman"/>
                <w:color w:val="000000"/>
                <w:spacing w:val="3"/>
                <w:sz w:val="17"/>
                <w:szCs w:val="17"/>
              </w:rPr>
              <w:t>элементы чертежей швейных изделий.</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22"/>
        </w:trPr>
        <w:tc>
          <w:tcPr>
            <w:tcW w:w="593"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spacing w:line="240" w:lineRule="auto"/>
            </w:pPr>
            <w:r>
              <w:rPr>
                <w:rFonts w:ascii="Times New Roman" w:hAnsi="Times New Roman" w:cs="Times New Roman"/>
                <w:color w:val="000000"/>
                <w:spacing w:val="4"/>
              </w:rPr>
              <w:t>моделировании</w:t>
            </w:r>
          </w:p>
        </w:tc>
        <w:tc>
          <w:tcPr>
            <w:tcW w:w="32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ind w:left="5"/>
            </w:pPr>
            <w:r>
              <w:rPr>
                <w:rFonts w:ascii="Times New Roman" w:hAnsi="Times New Roman" w:cs="Times New Roman"/>
                <w:color w:val="000000"/>
                <w:spacing w:val="-9"/>
                <w:sz w:val="19"/>
                <w:szCs w:val="19"/>
              </w:rPr>
              <w:t>Инструменты и</w:t>
            </w:r>
          </w:p>
        </w:tc>
        <w:tc>
          <w:tcPr>
            <w:tcW w:w="3592"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r>
              <w:rPr>
                <w:rFonts w:ascii="Times New Roman" w:hAnsi="Times New Roman" w:cs="Times New Roman"/>
                <w:color w:val="000000"/>
                <w:spacing w:val="3"/>
                <w:sz w:val="17"/>
                <w:szCs w:val="17"/>
              </w:rPr>
              <w:t>Строить чертёж швейного</w:t>
            </w:r>
          </w:p>
        </w:tc>
        <w:tc>
          <w:tcPr>
            <w:tcW w:w="996"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c>
          <w:tcPr>
            <w:tcW w:w="641" w:type="dxa"/>
            <w:tcBorders>
              <w:top w:val="nil"/>
              <w:left w:val="single" w:sz="6" w:space="0" w:color="auto"/>
              <w:bottom w:val="nil"/>
              <w:right w:val="single" w:sz="6" w:space="0" w:color="auto"/>
            </w:tcBorders>
            <w:shd w:val="clear" w:color="auto" w:fill="FFFFFF"/>
          </w:tcPr>
          <w:p w:rsidR="00AD2EDB" w:rsidRPr="00436E4E" w:rsidRDefault="00AD2EDB" w:rsidP="004D33F5">
            <w:pPr>
              <w:shd w:val="clear" w:color="auto" w:fill="FFFFFF"/>
            </w:pPr>
          </w:p>
        </w:tc>
      </w:tr>
      <w:tr w:rsidR="00AD2EDB" w:rsidRPr="00436E4E" w:rsidTr="004D33F5">
        <w:trPr>
          <w:trHeight w:hRule="exact" w:val="285"/>
        </w:trPr>
        <w:tc>
          <w:tcPr>
            <w:tcW w:w="593" w:type="dxa"/>
            <w:tcBorders>
              <w:top w:val="nil"/>
              <w:left w:val="single" w:sz="6" w:space="0" w:color="auto"/>
              <w:bottom w:val="single" w:sz="4" w:space="0" w:color="auto"/>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single" w:sz="4" w:space="0" w:color="auto"/>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single" w:sz="4" w:space="0" w:color="auto"/>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single" w:sz="4" w:space="0" w:color="auto"/>
              <w:right w:val="single" w:sz="6" w:space="0" w:color="auto"/>
            </w:tcBorders>
            <w:shd w:val="clear" w:color="auto" w:fill="FFFFFF"/>
          </w:tcPr>
          <w:p w:rsidR="00AD2EDB" w:rsidRPr="00436E4E" w:rsidRDefault="00AD2EDB" w:rsidP="004D33F5">
            <w:pPr>
              <w:shd w:val="clear" w:color="auto" w:fill="FFFFFF"/>
              <w:spacing w:line="240" w:lineRule="auto"/>
              <w:ind w:left="5"/>
            </w:pPr>
            <w:r>
              <w:rPr>
                <w:rFonts w:ascii="Times New Roman" w:hAnsi="Times New Roman" w:cs="Times New Roman"/>
                <w:color w:val="000000"/>
                <w:spacing w:val="5"/>
              </w:rPr>
              <w:t>одежд. Прав снятия</w:t>
            </w:r>
          </w:p>
        </w:tc>
        <w:tc>
          <w:tcPr>
            <w:tcW w:w="326" w:type="dxa"/>
            <w:tcBorders>
              <w:top w:val="nil"/>
              <w:left w:val="single" w:sz="6" w:space="0" w:color="auto"/>
              <w:bottom w:val="single" w:sz="4" w:space="0" w:color="auto"/>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single" w:sz="4" w:space="0" w:color="auto"/>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single" w:sz="4" w:space="0" w:color="auto"/>
              <w:right w:val="single" w:sz="6" w:space="0" w:color="auto"/>
            </w:tcBorders>
            <w:shd w:val="clear" w:color="auto" w:fill="FFFFFF"/>
          </w:tcPr>
          <w:p w:rsidR="00AD2EDB" w:rsidRDefault="00AD2EDB" w:rsidP="004D33F5">
            <w:pPr>
              <w:shd w:val="clear" w:color="auto" w:fill="FFFFFF"/>
              <w:ind w:left="5"/>
              <w:rPr>
                <w:rFonts w:ascii="Times New Roman" w:hAnsi="Times New Roman" w:cs="Times New Roman"/>
                <w:color w:val="000000"/>
                <w:spacing w:val="-7"/>
                <w:sz w:val="19"/>
                <w:szCs w:val="19"/>
              </w:rPr>
            </w:pPr>
            <w:r>
              <w:rPr>
                <w:rFonts w:ascii="Times New Roman" w:hAnsi="Times New Roman" w:cs="Times New Roman"/>
                <w:color w:val="000000"/>
                <w:spacing w:val="-7"/>
                <w:sz w:val="19"/>
                <w:szCs w:val="19"/>
              </w:rPr>
              <w:t>приспособления для изготовления</w:t>
            </w:r>
          </w:p>
          <w:p w:rsidR="00D93A52" w:rsidRDefault="00D93A52" w:rsidP="004D33F5">
            <w:pPr>
              <w:shd w:val="clear" w:color="auto" w:fill="FFFFFF"/>
              <w:ind w:left="5"/>
              <w:rPr>
                <w:rFonts w:ascii="Times New Roman" w:hAnsi="Times New Roman" w:cs="Times New Roman"/>
                <w:color w:val="000000"/>
                <w:spacing w:val="-7"/>
                <w:sz w:val="19"/>
                <w:szCs w:val="19"/>
              </w:rPr>
            </w:pPr>
          </w:p>
          <w:p w:rsidR="00D93A52" w:rsidRDefault="00D93A52" w:rsidP="004D33F5">
            <w:pPr>
              <w:shd w:val="clear" w:color="auto" w:fill="FFFFFF"/>
              <w:ind w:left="5"/>
              <w:rPr>
                <w:rFonts w:ascii="Times New Roman" w:hAnsi="Times New Roman" w:cs="Times New Roman"/>
                <w:color w:val="000000"/>
                <w:spacing w:val="-7"/>
                <w:sz w:val="19"/>
                <w:szCs w:val="19"/>
              </w:rPr>
            </w:pPr>
          </w:p>
          <w:p w:rsidR="00D93A52" w:rsidRDefault="00D93A52" w:rsidP="004D33F5">
            <w:pPr>
              <w:shd w:val="clear" w:color="auto" w:fill="FFFFFF"/>
              <w:ind w:left="5"/>
              <w:rPr>
                <w:rFonts w:ascii="Times New Roman" w:hAnsi="Times New Roman" w:cs="Times New Roman"/>
                <w:color w:val="000000"/>
                <w:spacing w:val="-7"/>
                <w:sz w:val="19"/>
                <w:szCs w:val="19"/>
              </w:rPr>
            </w:pPr>
          </w:p>
          <w:p w:rsidR="00D93A52" w:rsidRDefault="00D93A52" w:rsidP="004D33F5">
            <w:pPr>
              <w:shd w:val="clear" w:color="auto" w:fill="FFFFFF"/>
              <w:ind w:left="5"/>
              <w:rPr>
                <w:rFonts w:ascii="Times New Roman" w:hAnsi="Times New Roman" w:cs="Times New Roman"/>
                <w:color w:val="000000"/>
                <w:spacing w:val="-7"/>
                <w:sz w:val="19"/>
                <w:szCs w:val="19"/>
              </w:rPr>
            </w:pPr>
          </w:p>
          <w:p w:rsidR="00D93A52" w:rsidRPr="00436E4E" w:rsidRDefault="00D93A52" w:rsidP="004D33F5">
            <w:pPr>
              <w:shd w:val="clear" w:color="auto" w:fill="FFFFFF"/>
              <w:ind w:left="5"/>
            </w:pPr>
          </w:p>
        </w:tc>
        <w:tc>
          <w:tcPr>
            <w:tcW w:w="3592" w:type="dxa"/>
            <w:tcBorders>
              <w:top w:val="nil"/>
              <w:left w:val="single" w:sz="6" w:space="0" w:color="auto"/>
              <w:bottom w:val="single" w:sz="4" w:space="0" w:color="auto"/>
              <w:right w:val="single" w:sz="6" w:space="0" w:color="auto"/>
            </w:tcBorders>
            <w:shd w:val="clear" w:color="auto" w:fill="FFFFFF"/>
          </w:tcPr>
          <w:p w:rsidR="00AD2EDB" w:rsidRPr="00436E4E" w:rsidRDefault="00AD2EDB" w:rsidP="004D33F5">
            <w:pPr>
              <w:shd w:val="clear" w:color="auto" w:fill="FFFFFF"/>
              <w:ind w:left="10"/>
            </w:pPr>
            <w:r>
              <w:rPr>
                <w:rFonts w:ascii="Times New Roman" w:hAnsi="Times New Roman" w:cs="Times New Roman"/>
                <w:color w:val="535353"/>
                <w:spacing w:val="2"/>
                <w:sz w:val="17"/>
                <w:szCs w:val="17"/>
              </w:rPr>
              <w:t>изделия в масштабе 1 : 4 и в натуральную</w:t>
            </w:r>
          </w:p>
        </w:tc>
        <w:tc>
          <w:tcPr>
            <w:tcW w:w="996" w:type="dxa"/>
            <w:tcBorders>
              <w:top w:val="nil"/>
              <w:left w:val="single" w:sz="6" w:space="0" w:color="auto"/>
              <w:bottom w:val="single" w:sz="4" w:space="0" w:color="auto"/>
              <w:right w:val="single" w:sz="6" w:space="0" w:color="auto"/>
            </w:tcBorders>
            <w:shd w:val="clear" w:color="auto" w:fill="FFFFFF"/>
          </w:tcPr>
          <w:p w:rsidR="00AD2EDB" w:rsidRPr="00436E4E" w:rsidRDefault="00AD2EDB" w:rsidP="004D33F5">
            <w:pPr>
              <w:shd w:val="clear" w:color="auto" w:fill="FFFFFF"/>
            </w:pPr>
            <w:r w:rsidRPr="00436E4E">
              <w:rPr>
                <w:rFonts w:ascii="Times New Roman" w:hAnsi="Times New Roman" w:cs="Times New Roman"/>
                <w:i/>
                <w:iCs/>
                <w:color w:val="000000"/>
                <w:spacing w:val="10"/>
                <w:w w:val="74"/>
                <w:sz w:val="21"/>
                <w:szCs w:val="21"/>
              </w:rPr>
              <w:t>'</w:t>
            </w:r>
          </w:p>
        </w:tc>
        <w:tc>
          <w:tcPr>
            <w:tcW w:w="641" w:type="dxa"/>
            <w:tcBorders>
              <w:top w:val="nil"/>
              <w:left w:val="single" w:sz="6" w:space="0" w:color="auto"/>
              <w:bottom w:val="single" w:sz="4" w:space="0" w:color="auto"/>
              <w:right w:val="single" w:sz="6" w:space="0" w:color="auto"/>
            </w:tcBorders>
            <w:shd w:val="clear" w:color="auto" w:fill="FFFFFF"/>
          </w:tcPr>
          <w:p w:rsidR="00AD2EDB" w:rsidRPr="00436E4E" w:rsidRDefault="00AD2EDB" w:rsidP="004D33F5">
            <w:pPr>
              <w:shd w:val="clear" w:color="auto" w:fill="FFFFFF"/>
            </w:pPr>
          </w:p>
        </w:tc>
      </w:tr>
      <w:tr w:rsidR="004D33F5" w:rsidRPr="00436E4E" w:rsidTr="004D33F5">
        <w:trPr>
          <w:trHeight w:hRule="exact" w:val="49"/>
        </w:trPr>
        <w:tc>
          <w:tcPr>
            <w:tcW w:w="593" w:type="dxa"/>
            <w:tcBorders>
              <w:top w:val="single" w:sz="4" w:space="0" w:color="auto"/>
              <w:left w:val="single" w:sz="6" w:space="0" w:color="auto"/>
              <w:bottom w:val="nil"/>
              <w:right w:val="single" w:sz="6" w:space="0" w:color="auto"/>
            </w:tcBorders>
            <w:shd w:val="clear" w:color="auto" w:fill="FFFFFF"/>
          </w:tcPr>
          <w:p w:rsidR="004D33F5" w:rsidRPr="00436E4E" w:rsidRDefault="004D33F5" w:rsidP="004D33F5">
            <w:pPr>
              <w:shd w:val="clear" w:color="auto" w:fill="FFFFFF"/>
            </w:pPr>
          </w:p>
        </w:tc>
        <w:tc>
          <w:tcPr>
            <w:tcW w:w="564" w:type="dxa"/>
            <w:tcBorders>
              <w:top w:val="single" w:sz="4" w:space="0" w:color="auto"/>
              <w:left w:val="single" w:sz="6" w:space="0" w:color="auto"/>
              <w:bottom w:val="nil"/>
              <w:right w:val="single" w:sz="6" w:space="0" w:color="auto"/>
            </w:tcBorders>
            <w:shd w:val="clear" w:color="auto" w:fill="FFFFFF"/>
          </w:tcPr>
          <w:p w:rsidR="004D33F5" w:rsidRPr="00436E4E" w:rsidRDefault="004D33F5" w:rsidP="004D33F5">
            <w:pPr>
              <w:shd w:val="clear" w:color="auto" w:fill="FFFFFF"/>
            </w:pPr>
          </w:p>
        </w:tc>
        <w:tc>
          <w:tcPr>
            <w:tcW w:w="564" w:type="dxa"/>
            <w:tcBorders>
              <w:top w:val="single" w:sz="4" w:space="0" w:color="auto"/>
              <w:left w:val="single" w:sz="6" w:space="0" w:color="auto"/>
              <w:bottom w:val="nil"/>
              <w:right w:val="single" w:sz="6" w:space="0" w:color="auto"/>
            </w:tcBorders>
            <w:shd w:val="clear" w:color="auto" w:fill="FFFFFF"/>
          </w:tcPr>
          <w:p w:rsidR="004D33F5" w:rsidRPr="00436E4E" w:rsidRDefault="004D33F5" w:rsidP="004D33F5">
            <w:pPr>
              <w:shd w:val="clear" w:color="auto" w:fill="FFFFFF"/>
            </w:pPr>
          </w:p>
        </w:tc>
        <w:tc>
          <w:tcPr>
            <w:tcW w:w="2060" w:type="dxa"/>
            <w:tcBorders>
              <w:top w:val="single" w:sz="4" w:space="0" w:color="auto"/>
              <w:left w:val="single" w:sz="6" w:space="0" w:color="auto"/>
              <w:bottom w:val="nil"/>
              <w:right w:val="single" w:sz="6" w:space="0" w:color="auto"/>
            </w:tcBorders>
            <w:shd w:val="clear" w:color="auto" w:fill="FFFFFF"/>
          </w:tcPr>
          <w:p w:rsidR="004D33F5" w:rsidRDefault="004D33F5" w:rsidP="004D33F5">
            <w:pPr>
              <w:shd w:val="clear" w:color="auto" w:fill="FFFFFF"/>
              <w:spacing w:line="240" w:lineRule="auto"/>
              <w:ind w:left="5"/>
              <w:rPr>
                <w:rFonts w:ascii="Times New Roman" w:hAnsi="Times New Roman" w:cs="Times New Roman"/>
                <w:color w:val="000000"/>
                <w:spacing w:val="5"/>
              </w:rPr>
            </w:pPr>
          </w:p>
        </w:tc>
        <w:tc>
          <w:tcPr>
            <w:tcW w:w="326" w:type="dxa"/>
            <w:tcBorders>
              <w:top w:val="single" w:sz="4" w:space="0" w:color="auto"/>
              <w:left w:val="single" w:sz="6" w:space="0" w:color="auto"/>
              <w:bottom w:val="nil"/>
              <w:right w:val="single" w:sz="6" w:space="0" w:color="auto"/>
            </w:tcBorders>
            <w:shd w:val="clear" w:color="auto" w:fill="FFFFFF"/>
          </w:tcPr>
          <w:p w:rsidR="004D33F5" w:rsidRPr="00436E4E" w:rsidRDefault="004D33F5" w:rsidP="004D33F5">
            <w:pPr>
              <w:shd w:val="clear" w:color="auto" w:fill="FFFFFF"/>
            </w:pPr>
          </w:p>
        </w:tc>
        <w:tc>
          <w:tcPr>
            <w:tcW w:w="2118" w:type="dxa"/>
            <w:tcBorders>
              <w:top w:val="single" w:sz="4" w:space="0" w:color="auto"/>
              <w:left w:val="single" w:sz="6" w:space="0" w:color="auto"/>
              <w:bottom w:val="nil"/>
              <w:right w:val="single" w:sz="6" w:space="0" w:color="auto"/>
            </w:tcBorders>
            <w:shd w:val="clear" w:color="auto" w:fill="FFFFFF"/>
          </w:tcPr>
          <w:p w:rsidR="004D33F5" w:rsidRPr="00436E4E" w:rsidRDefault="004D33F5" w:rsidP="004D33F5">
            <w:pPr>
              <w:shd w:val="clear" w:color="auto" w:fill="FFFFFF"/>
            </w:pPr>
          </w:p>
        </w:tc>
        <w:tc>
          <w:tcPr>
            <w:tcW w:w="3515" w:type="dxa"/>
            <w:tcBorders>
              <w:top w:val="single" w:sz="4" w:space="0" w:color="auto"/>
              <w:left w:val="single" w:sz="6" w:space="0" w:color="auto"/>
              <w:bottom w:val="nil"/>
              <w:right w:val="single" w:sz="6" w:space="0" w:color="auto"/>
            </w:tcBorders>
            <w:shd w:val="clear" w:color="auto" w:fill="FFFFFF"/>
          </w:tcPr>
          <w:p w:rsidR="004D33F5" w:rsidRDefault="004D33F5" w:rsidP="004D33F5">
            <w:pPr>
              <w:shd w:val="clear" w:color="auto" w:fill="FFFFFF"/>
              <w:ind w:left="5"/>
              <w:rPr>
                <w:rFonts w:ascii="Times New Roman" w:hAnsi="Times New Roman" w:cs="Times New Roman"/>
                <w:color w:val="000000"/>
                <w:spacing w:val="-7"/>
                <w:sz w:val="19"/>
                <w:szCs w:val="19"/>
              </w:rPr>
            </w:pPr>
          </w:p>
        </w:tc>
        <w:tc>
          <w:tcPr>
            <w:tcW w:w="3592" w:type="dxa"/>
            <w:tcBorders>
              <w:top w:val="single" w:sz="4" w:space="0" w:color="auto"/>
              <w:left w:val="single" w:sz="6" w:space="0" w:color="auto"/>
              <w:bottom w:val="nil"/>
              <w:right w:val="single" w:sz="6" w:space="0" w:color="auto"/>
            </w:tcBorders>
            <w:shd w:val="clear" w:color="auto" w:fill="FFFFFF"/>
          </w:tcPr>
          <w:p w:rsidR="004D33F5" w:rsidRDefault="004D33F5" w:rsidP="004D33F5">
            <w:pPr>
              <w:shd w:val="clear" w:color="auto" w:fill="FFFFFF"/>
              <w:ind w:left="10"/>
              <w:rPr>
                <w:rFonts w:ascii="Times New Roman" w:hAnsi="Times New Roman" w:cs="Times New Roman"/>
                <w:color w:val="535353"/>
                <w:spacing w:val="2"/>
                <w:sz w:val="17"/>
                <w:szCs w:val="17"/>
              </w:rPr>
            </w:pPr>
          </w:p>
        </w:tc>
        <w:tc>
          <w:tcPr>
            <w:tcW w:w="996" w:type="dxa"/>
            <w:tcBorders>
              <w:top w:val="single" w:sz="4" w:space="0" w:color="auto"/>
              <w:left w:val="single" w:sz="6" w:space="0" w:color="auto"/>
              <w:bottom w:val="nil"/>
              <w:right w:val="single" w:sz="6" w:space="0" w:color="auto"/>
            </w:tcBorders>
            <w:shd w:val="clear" w:color="auto" w:fill="FFFFFF"/>
          </w:tcPr>
          <w:p w:rsidR="004D33F5" w:rsidRPr="00436E4E" w:rsidRDefault="004D33F5" w:rsidP="004D33F5">
            <w:pPr>
              <w:shd w:val="clear" w:color="auto" w:fill="FFFFFF"/>
              <w:rPr>
                <w:rFonts w:ascii="Times New Roman" w:hAnsi="Times New Roman" w:cs="Times New Roman"/>
                <w:i/>
                <w:iCs/>
                <w:color w:val="000000"/>
                <w:spacing w:val="10"/>
                <w:w w:val="74"/>
                <w:sz w:val="21"/>
                <w:szCs w:val="21"/>
              </w:rPr>
            </w:pPr>
          </w:p>
        </w:tc>
        <w:tc>
          <w:tcPr>
            <w:tcW w:w="641" w:type="dxa"/>
            <w:tcBorders>
              <w:top w:val="single" w:sz="4" w:space="0" w:color="auto"/>
              <w:left w:val="single" w:sz="6" w:space="0" w:color="auto"/>
              <w:bottom w:val="nil"/>
              <w:right w:val="single" w:sz="6" w:space="0" w:color="auto"/>
            </w:tcBorders>
            <w:shd w:val="clear" w:color="auto" w:fill="FFFFFF"/>
          </w:tcPr>
          <w:p w:rsidR="004D33F5" w:rsidRPr="00436E4E" w:rsidRDefault="004D33F5" w:rsidP="004D33F5">
            <w:pPr>
              <w:shd w:val="clear" w:color="auto" w:fill="FFFFFF"/>
            </w:pPr>
          </w:p>
        </w:tc>
      </w:tr>
      <w:tr w:rsidR="00AD2EDB" w:rsidRPr="00436E4E" w:rsidTr="004D33F5">
        <w:trPr>
          <w:trHeight w:hRule="exact" w:val="81"/>
        </w:trPr>
        <w:tc>
          <w:tcPr>
            <w:tcW w:w="593"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564"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2060"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ind w:left="14"/>
            </w:pPr>
            <w:r>
              <w:rPr>
                <w:rFonts w:ascii="Times New Roman" w:hAnsi="Times New Roman" w:cs="Times New Roman"/>
                <w:color w:val="000000"/>
                <w:spacing w:val="3"/>
              </w:rPr>
              <w:t>мерок.</w:t>
            </w:r>
          </w:p>
        </w:tc>
        <w:tc>
          <w:tcPr>
            <w:tcW w:w="326"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2118"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c>
          <w:tcPr>
            <w:tcW w:w="3515"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ind w:left="5"/>
            </w:pPr>
            <w:r>
              <w:rPr>
                <w:rFonts w:ascii="Times New Roman" w:hAnsi="Times New Roman" w:cs="Times New Roman"/>
                <w:color w:val="000000"/>
                <w:spacing w:val="-7"/>
                <w:sz w:val="19"/>
                <w:szCs w:val="19"/>
              </w:rPr>
              <w:t>выкройки. Определение размеров</w:t>
            </w:r>
          </w:p>
        </w:tc>
        <w:tc>
          <w:tcPr>
            <w:tcW w:w="3592"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ind w:left="5"/>
            </w:pPr>
            <w:r>
              <w:rPr>
                <w:rFonts w:ascii="Times New Roman" w:hAnsi="Times New Roman" w:cs="Times New Roman"/>
                <w:color w:val="000000"/>
                <w:spacing w:val="3"/>
                <w:sz w:val="17"/>
                <w:szCs w:val="17"/>
              </w:rPr>
              <w:t>величину по своим меркам или по</w:t>
            </w:r>
          </w:p>
        </w:tc>
        <w:tc>
          <w:tcPr>
            <w:tcW w:w="996"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p w:rsidR="00AD2EDB" w:rsidRPr="00436E4E" w:rsidRDefault="00AD2EDB" w:rsidP="004D33F5">
            <w:pPr>
              <w:shd w:val="clear" w:color="auto" w:fill="FFFFFF"/>
            </w:pPr>
            <w:r>
              <w:rPr>
                <w:rFonts w:ascii="Times New Roman" w:hAnsi="Times New Roman" w:cs="Times New Roman"/>
                <w:color w:val="000000"/>
                <w:spacing w:val="-4"/>
                <w:sz w:val="25"/>
                <w:szCs w:val="25"/>
              </w:rPr>
              <w:t>мсч?/)^^</w:t>
            </w:r>
          </w:p>
        </w:tc>
        <w:tc>
          <w:tcPr>
            <w:tcW w:w="641" w:type="dxa"/>
            <w:tcBorders>
              <w:top w:val="nil"/>
              <w:left w:val="single" w:sz="6" w:space="0" w:color="auto"/>
              <w:bottom w:val="single" w:sz="6" w:space="0" w:color="auto"/>
              <w:right w:val="single" w:sz="6" w:space="0" w:color="auto"/>
            </w:tcBorders>
            <w:shd w:val="clear" w:color="auto" w:fill="FFFFFF"/>
          </w:tcPr>
          <w:p w:rsidR="00AD2EDB" w:rsidRPr="00436E4E" w:rsidRDefault="00AD2EDB" w:rsidP="004D33F5">
            <w:pPr>
              <w:shd w:val="clear" w:color="auto" w:fill="FFFFFF"/>
            </w:pPr>
          </w:p>
        </w:tc>
      </w:tr>
    </w:tbl>
    <w:p w:rsidR="00D93A52" w:rsidRDefault="00D93A52"/>
    <w:p w:rsidR="00D93A52" w:rsidRPr="00D93A52" w:rsidRDefault="00D93A52" w:rsidP="00D93A52"/>
    <w:p w:rsidR="00D93A52" w:rsidRPr="00D93A52" w:rsidRDefault="00D93A52" w:rsidP="00D93A52"/>
    <w:p w:rsidR="00D93A52" w:rsidRPr="00D93A52" w:rsidRDefault="00D93A52" w:rsidP="00D93A52"/>
    <w:p w:rsidR="00D93A52" w:rsidRPr="00D93A52" w:rsidRDefault="00D93A52" w:rsidP="00D93A52"/>
    <w:p w:rsidR="00D93A52" w:rsidRPr="00D93A52" w:rsidRDefault="00D93A52" w:rsidP="00D93A52"/>
    <w:p w:rsidR="00D93A52" w:rsidRPr="00D93A52" w:rsidRDefault="00D93A52" w:rsidP="00D93A52"/>
    <w:p w:rsidR="00D93A52" w:rsidRPr="00D93A52" w:rsidRDefault="00D93A52" w:rsidP="00D93A52"/>
    <w:p w:rsidR="00D93A52" w:rsidRPr="00D93A52" w:rsidRDefault="00D93A52" w:rsidP="00D93A52"/>
    <w:p w:rsidR="00D93A52" w:rsidRPr="00D93A52" w:rsidRDefault="00D93A52" w:rsidP="00D93A52"/>
    <w:p w:rsidR="00D93A52" w:rsidRPr="00D93A52" w:rsidRDefault="00D93A52" w:rsidP="00D93A52"/>
    <w:p w:rsidR="00D93A52" w:rsidRPr="00D93A52" w:rsidRDefault="00D93A52" w:rsidP="00D93A52"/>
    <w:p w:rsidR="00D93A52" w:rsidRPr="00D93A52" w:rsidRDefault="00D93A52" w:rsidP="00D93A52"/>
    <w:p w:rsidR="00D93A52" w:rsidRPr="00D93A52" w:rsidRDefault="00D93A52" w:rsidP="004D33F5"/>
    <w:tbl>
      <w:tblPr>
        <w:tblpPr w:leftFromText="180" w:rightFromText="180" w:vertAnchor="text" w:horzAnchor="margin" w:tblpY="-629"/>
        <w:tblW w:w="15212" w:type="dxa"/>
        <w:tblLayout w:type="fixed"/>
        <w:tblCellMar>
          <w:left w:w="40" w:type="dxa"/>
          <w:right w:w="40" w:type="dxa"/>
        </w:tblCellMar>
        <w:tblLook w:val="0000"/>
      </w:tblPr>
      <w:tblGrid>
        <w:gridCol w:w="617"/>
        <w:gridCol w:w="576"/>
        <w:gridCol w:w="576"/>
        <w:gridCol w:w="2092"/>
        <w:gridCol w:w="343"/>
        <w:gridCol w:w="2163"/>
        <w:gridCol w:w="3599"/>
        <w:gridCol w:w="3667"/>
        <w:gridCol w:w="1017"/>
        <w:gridCol w:w="562"/>
      </w:tblGrid>
      <w:tr w:rsidR="00D93A52" w:rsidRPr="00436E4E" w:rsidTr="0094178F">
        <w:trPr>
          <w:trHeight w:hRule="exact" w:val="307"/>
        </w:trPr>
        <w:tc>
          <w:tcPr>
            <w:tcW w:w="617" w:type="dxa"/>
            <w:tcBorders>
              <w:top w:val="single" w:sz="6" w:space="0" w:color="auto"/>
              <w:left w:val="single" w:sz="6" w:space="0" w:color="auto"/>
              <w:bottom w:val="single" w:sz="4" w:space="0" w:color="auto"/>
              <w:right w:val="single" w:sz="6" w:space="0" w:color="auto"/>
            </w:tcBorders>
            <w:shd w:val="clear" w:color="auto" w:fill="FFFFFF"/>
          </w:tcPr>
          <w:p w:rsidR="00D93A52" w:rsidRPr="00436E4E" w:rsidRDefault="004D33F5" w:rsidP="00C624AA">
            <w:pPr>
              <w:shd w:val="clear" w:color="auto" w:fill="FFFFFF"/>
              <w:ind w:left="62"/>
            </w:pPr>
            <w:r>
              <w:rPr>
                <w:rFonts w:ascii="Times New Roman" w:hAnsi="Times New Roman" w:cs="Times New Roman"/>
                <w:color w:val="000000"/>
                <w:sz w:val="24"/>
                <w:szCs w:val="24"/>
              </w:rPr>
              <w:lastRenderedPageBreak/>
              <w:t>25</w:t>
            </w:r>
          </w:p>
        </w:tc>
        <w:tc>
          <w:tcPr>
            <w:tcW w:w="576"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86"/>
            </w:pPr>
            <w:r w:rsidRPr="00436E4E">
              <w:rPr>
                <w:rFonts w:ascii="Times New Roman" w:hAnsi="Times New Roman" w:cs="Times New Roman"/>
                <w:color w:val="000000"/>
                <w:sz w:val="24"/>
                <w:szCs w:val="24"/>
              </w:rPr>
              <w:t>4</w:t>
            </w:r>
          </w:p>
        </w:tc>
        <w:tc>
          <w:tcPr>
            <w:tcW w:w="576"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91"/>
            </w:pPr>
            <w:r w:rsidRPr="00436E4E">
              <w:rPr>
                <w:rFonts w:ascii="Times New Roman" w:hAnsi="Times New Roman" w:cs="Times New Roman"/>
                <w:color w:val="000000"/>
                <w:sz w:val="24"/>
                <w:szCs w:val="24"/>
              </w:rPr>
              <w:t>4</w:t>
            </w:r>
          </w:p>
        </w:tc>
        <w:tc>
          <w:tcPr>
            <w:tcW w:w="2092"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12"/>
                <w:sz w:val="24"/>
                <w:szCs w:val="24"/>
              </w:rPr>
              <w:t>Подготовка</w:t>
            </w:r>
          </w:p>
        </w:tc>
        <w:tc>
          <w:tcPr>
            <w:tcW w:w="343"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24"/>
            </w:pPr>
            <w:r w:rsidRPr="00436E4E">
              <w:rPr>
                <w:rFonts w:ascii="Times New Roman" w:hAnsi="Times New Roman" w:cs="Times New Roman"/>
                <w:color w:val="000000"/>
                <w:lang w:val="en-US"/>
              </w:rPr>
              <w:t>I</w:t>
            </w:r>
          </w:p>
        </w:tc>
        <w:tc>
          <w:tcPr>
            <w:tcW w:w="2163"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14"/>
            </w:pPr>
            <w:r>
              <w:rPr>
                <w:rFonts w:ascii="Times New Roman" w:hAnsi="Times New Roman" w:cs="Times New Roman"/>
                <w:color w:val="000000"/>
                <w:spacing w:val="-2"/>
                <w:sz w:val="24"/>
                <w:szCs w:val="24"/>
              </w:rPr>
              <w:t>П/Р Построение</w:t>
            </w:r>
          </w:p>
        </w:tc>
        <w:tc>
          <w:tcPr>
            <w:tcW w:w="3599"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5"/>
            </w:pPr>
            <w:r>
              <w:rPr>
                <w:rFonts w:ascii="Times New Roman" w:hAnsi="Times New Roman" w:cs="Times New Roman"/>
                <w:color w:val="000000"/>
                <w:spacing w:val="-8"/>
                <w:sz w:val="18"/>
                <w:szCs w:val="18"/>
              </w:rPr>
              <w:t>швейного ;изделия. Расположение</w:t>
            </w:r>
          </w:p>
        </w:tc>
        <w:tc>
          <w:tcPr>
            <w:tcW w:w="3667"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3"/>
                <w:sz w:val="18"/>
                <w:szCs w:val="18"/>
              </w:rPr>
              <w:t>заданным размерам.</w:t>
            </w:r>
          </w:p>
        </w:tc>
        <w:tc>
          <w:tcPr>
            <w:tcW w:w="1017"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392"/>
        </w:trPr>
        <w:tc>
          <w:tcPr>
            <w:tcW w:w="617" w:type="dxa"/>
            <w:tcBorders>
              <w:top w:val="single" w:sz="4"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7"/>
                <w:sz w:val="24"/>
                <w:szCs w:val="24"/>
              </w:rPr>
              <w:t>выкройки</w:t>
            </w: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5"/>
            </w:pPr>
            <w:r>
              <w:rPr>
                <w:rFonts w:ascii="Times New Roman" w:hAnsi="Times New Roman" w:cs="Times New Roman"/>
                <w:color w:val="000000"/>
                <w:spacing w:val="-3"/>
                <w:sz w:val="24"/>
                <w:szCs w:val="24"/>
              </w:rPr>
              <w:t>чертежа швейного</w:t>
            </w: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spacing w:line="197" w:lineRule="exact"/>
              <w:ind w:right="264"/>
            </w:pPr>
            <w:r>
              <w:rPr>
                <w:rFonts w:ascii="Times New Roman" w:hAnsi="Times New Roman" w:cs="Times New Roman"/>
                <w:color w:val="000000"/>
                <w:spacing w:val="-2"/>
                <w:sz w:val="18"/>
                <w:szCs w:val="18"/>
              </w:rPr>
              <w:t>конструктивных линий фигуры. Снятие мерок и запись результатов измерении.</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spacing w:line="206" w:lineRule="exact"/>
              <w:ind w:right="245" w:firstLine="5"/>
            </w:pPr>
            <w:r>
              <w:rPr>
                <w:rFonts w:ascii="Times New Roman" w:hAnsi="Times New Roman" w:cs="Times New Roman"/>
                <w:color w:val="000000"/>
                <w:sz w:val="18"/>
                <w:szCs w:val="18"/>
              </w:rPr>
              <w:t xml:space="preserve">Копировать готовую выкройку </w:t>
            </w:r>
            <w:r>
              <w:rPr>
                <w:rFonts w:ascii="Times New Roman" w:hAnsi="Times New Roman" w:cs="Times New Roman"/>
                <w:color w:val="000000"/>
                <w:spacing w:val="-2"/>
                <w:sz w:val="18"/>
                <w:szCs w:val="18"/>
              </w:rPr>
              <w:t>Находить и предъявлять информацию об</w:t>
            </w: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44"/>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5"/>
                <w:sz w:val="24"/>
                <w:szCs w:val="24"/>
              </w:rPr>
              <w:t>проектного</w:t>
            </w: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10"/>
            </w:pPr>
            <w:r>
              <w:rPr>
                <w:rFonts w:ascii="Times New Roman" w:hAnsi="Times New Roman" w:cs="Times New Roman"/>
                <w:color w:val="000000"/>
                <w:spacing w:val="-9"/>
                <w:sz w:val="24"/>
                <w:szCs w:val="24"/>
              </w:rPr>
              <w:t>изделия в М 1 :4 и</w:t>
            </w: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2"/>
                <w:sz w:val="18"/>
                <w:szCs w:val="18"/>
              </w:rPr>
              <w:t>Особенности построения выкроек</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3"/>
                <w:sz w:val="18"/>
                <w:szCs w:val="18"/>
              </w:rPr>
              <w:t>истории швейных изделий</w:t>
            </w: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65"/>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6"/>
                <w:sz w:val="24"/>
                <w:szCs w:val="24"/>
              </w:rPr>
              <w:t>изделия к</w:t>
            </w: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10"/>
            </w:pPr>
            <w:r>
              <w:rPr>
                <w:rFonts w:ascii="Times New Roman" w:hAnsi="Times New Roman" w:cs="Times New Roman"/>
                <w:color w:val="000000"/>
                <w:spacing w:val="-4"/>
                <w:sz w:val="24"/>
                <w:szCs w:val="24"/>
              </w:rPr>
              <w:t>в натуральную</w:t>
            </w: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2"/>
                <w:sz w:val="18"/>
                <w:szCs w:val="18"/>
              </w:rPr>
              <w:t>фартука, прямой юбки с кулиской па</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404"/>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6"/>
                <w:sz w:val="24"/>
                <w:szCs w:val="24"/>
              </w:rPr>
              <w:t>раскрою.</w:t>
            </w: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10"/>
            </w:pPr>
            <w:r>
              <w:rPr>
                <w:rFonts w:ascii="Times New Roman" w:hAnsi="Times New Roman" w:cs="Times New Roman"/>
                <w:color w:val="000000"/>
                <w:spacing w:val="-5"/>
                <w:sz w:val="24"/>
                <w:szCs w:val="24"/>
              </w:rPr>
              <w:t>величину</w:t>
            </w: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spacing w:line="206" w:lineRule="exact"/>
              <w:ind w:right="163" w:hanging="5"/>
            </w:pPr>
            <w:r>
              <w:rPr>
                <w:rFonts w:ascii="Times New Roman" w:hAnsi="Times New Roman" w:cs="Times New Roman"/>
                <w:color w:val="000000"/>
                <w:spacing w:val="-1"/>
                <w:sz w:val="18"/>
                <w:szCs w:val="18"/>
              </w:rPr>
              <w:t xml:space="preserve">резинке. Построение чертежа швейного </w:t>
            </w:r>
            <w:r>
              <w:rPr>
                <w:rFonts w:ascii="Times New Roman" w:hAnsi="Times New Roman" w:cs="Times New Roman"/>
                <w:color w:val="000000"/>
                <w:spacing w:val="-2"/>
                <w:sz w:val="18"/>
                <w:szCs w:val="18"/>
              </w:rPr>
              <w:t>изделия в Масштабе 1:4 и в натуральную</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33"/>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5"/>
            </w:pPr>
            <w:r>
              <w:rPr>
                <w:rFonts w:ascii="Times New Roman" w:hAnsi="Times New Roman" w:cs="Times New Roman"/>
                <w:color w:val="000000"/>
                <w:spacing w:val="-4"/>
                <w:sz w:val="24"/>
                <w:szCs w:val="24"/>
              </w:rPr>
              <w:t>проектного</w:t>
            </w: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5"/>
            </w:pPr>
            <w:r>
              <w:rPr>
                <w:rFonts w:ascii="Times New Roman" w:hAnsi="Times New Roman" w:cs="Times New Roman"/>
                <w:color w:val="000000"/>
                <w:spacing w:val="-2"/>
                <w:sz w:val="18"/>
                <w:szCs w:val="18"/>
              </w:rPr>
              <w:t>величину. Подготовка выкройки к</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2664"/>
            </w:pPr>
            <w:r w:rsidRPr="00436E4E">
              <w:rPr>
                <w:rFonts w:ascii="Times New Roman" w:hAnsi="Times New Roman" w:cs="Times New Roman"/>
                <w:color w:val="000000"/>
                <w:spacing w:val="-2"/>
                <w:sz w:val="9"/>
                <w:szCs w:val="9"/>
              </w:rPr>
              <w:t>:        ;  ;</w:t>
            </w: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33"/>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10"/>
            </w:pPr>
            <w:r>
              <w:rPr>
                <w:rFonts w:ascii="Times New Roman" w:hAnsi="Times New Roman" w:cs="Times New Roman"/>
                <w:color w:val="000000"/>
                <w:spacing w:val="-5"/>
                <w:sz w:val="24"/>
                <w:szCs w:val="24"/>
              </w:rPr>
              <w:t>изделия</w:t>
            </w: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2"/>
                <w:sz w:val="18"/>
                <w:szCs w:val="18"/>
              </w:rPr>
              <w:t>раскрою. Копирование готовой выкройки.</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01"/>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10"/>
            </w:pPr>
            <w:r>
              <w:rPr>
                <w:rFonts w:ascii="Times New Roman" w:hAnsi="Times New Roman" w:cs="Times New Roman"/>
                <w:color w:val="000000"/>
                <w:spacing w:val="-2"/>
                <w:sz w:val="18"/>
                <w:szCs w:val="18"/>
              </w:rPr>
              <w:t>Понятие о композиции в одежде. Вилы</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44"/>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2"/>
                <w:sz w:val="18"/>
                <w:szCs w:val="18"/>
              </w:rPr>
              <w:t>художественного оформления швейных</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55"/>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10"/>
            </w:pPr>
            <w:r>
              <w:rPr>
                <w:rFonts w:ascii="Times New Roman" w:hAnsi="Times New Roman" w:cs="Times New Roman"/>
                <w:color w:val="000000"/>
                <w:spacing w:val="-2"/>
                <w:sz w:val="18"/>
                <w:szCs w:val="18"/>
              </w:rPr>
              <w:t>изделий. Правила безопасной работы</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191"/>
        </w:trPr>
        <w:tc>
          <w:tcPr>
            <w:tcW w:w="617"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3599"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ind w:left="10"/>
            </w:pPr>
            <w:r>
              <w:rPr>
                <w:rFonts w:ascii="Times New Roman" w:hAnsi="Times New Roman" w:cs="Times New Roman"/>
                <w:color w:val="000000"/>
                <w:spacing w:val="-4"/>
                <w:sz w:val="18"/>
                <w:szCs w:val="18"/>
              </w:rPr>
              <w:t>ножницами</w:t>
            </w:r>
          </w:p>
        </w:tc>
        <w:tc>
          <w:tcPr>
            <w:tcW w:w="3667"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1017"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r>
      <w:tr w:rsidR="00D93A52" w:rsidRPr="00436E4E" w:rsidTr="0001750C">
        <w:trPr>
          <w:trHeight w:hRule="exact" w:val="319"/>
        </w:trPr>
        <w:tc>
          <w:tcPr>
            <w:tcW w:w="617" w:type="dxa"/>
            <w:tcBorders>
              <w:top w:val="single" w:sz="6" w:space="0" w:color="auto"/>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8197" w:type="dxa"/>
            <w:gridSpan w:val="4"/>
            <w:tcBorders>
              <w:top w:val="single" w:sz="6" w:space="0" w:color="auto"/>
              <w:left w:val="single" w:sz="6" w:space="0" w:color="auto"/>
              <w:bottom w:val="single" w:sz="6" w:space="0" w:color="auto"/>
              <w:right w:val="single" w:sz="6" w:space="0" w:color="auto"/>
            </w:tcBorders>
            <w:shd w:val="clear" w:color="auto" w:fill="FFFFFF"/>
          </w:tcPr>
          <w:p w:rsidR="00D93A52" w:rsidRPr="005C39B1" w:rsidRDefault="00D93A52" w:rsidP="00C624AA">
            <w:pPr>
              <w:shd w:val="clear" w:color="auto" w:fill="FFFFFF"/>
              <w:rPr>
                <w:b/>
              </w:rPr>
            </w:pPr>
            <w:r w:rsidRPr="005C39B1">
              <w:rPr>
                <w:rFonts w:ascii="Times New Roman" w:hAnsi="Times New Roman" w:cs="Times New Roman"/>
                <w:b/>
                <w:i/>
                <w:iCs/>
                <w:spacing w:val="4"/>
              </w:rPr>
              <w:t>«Технология и</w:t>
            </w:r>
            <w:r w:rsidR="0001750C">
              <w:rPr>
                <w:rFonts w:ascii="Times New Roman" w:hAnsi="Times New Roman" w:cs="Times New Roman"/>
                <w:b/>
                <w:i/>
                <w:iCs/>
                <w:spacing w:val="4"/>
              </w:rPr>
              <w:t>зготовления швейных изделий»- 10</w:t>
            </w:r>
            <w:r w:rsidRPr="005C39B1">
              <w:rPr>
                <w:rFonts w:ascii="Times New Roman" w:hAnsi="Times New Roman" w:cs="Times New Roman"/>
                <w:b/>
                <w:i/>
                <w:iCs/>
                <w:spacing w:val="4"/>
              </w:rPr>
              <w:t xml:space="preserve"> часов</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1017" w:type="dxa"/>
            <w:tcBorders>
              <w:top w:val="single" w:sz="6" w:space="0" w:color="auto"/>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r>
      <w:tr w:rsidR="00D93A52" w:rsidRPr="00436E4E" w:rsidTr="0001750C">
        <w:trPr>
          <w:trHeight w:hRule="exact" w:val="307"/>
        </w:trPr>
        <w:tc>
          <w:tcPr>
            <w:tcW w:w="617" w:type="dxa"/>
            <w:tcBorders>
              <w:top w:val="single" w:sz="6" w:space="0" w:color="auto"/>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8197" w:type="dxa"/>
            <w:gridSpan w:val="4"/>
            <w:tcBorders>
              <w:top w:val="single" w:sz="6" w:space="0" w:color="auto"/>
              <w:left w:val="single" w:sz="6" w:space="0" w:color="auto"/>
              <w:bottom w:val="single" w:sz="6" w:space="0" w:color="auto"/>
              <w:right w:val="single" w:sz="6" w:space="0" w:color="auto"/>
            </w:tcBorders>
            <w:shd w:val="clear" w:color="auto" w:fill="FFFFFF"/>
          </w:tcPr>
          <w:p w:rsidR="00D93A52" w:rsidRPr="005C39B1" w:rsidRDefault="00D93A52" w:rsidP="00C624AA">
            <w:pPr>
              <w:shd w:val="clear" w:color="auto" w:fill="FFFFFF"/>
              <w:rPr>
                <w:b/>
              </w:rPr>
            </w:pPr>
            <w:r w:rsidRPr="005C39B1">
              <w:rPr>
                <w:rFonts w:ascii="Times New Roman" w:hAnsi="Times New Roman" w:cs="Times New Roman"/>
                <w:b/>
                <w:i/>
                <w:iCs/>
                <w:spacing w:val="-5"/>
              </w:rPr>
              <w:t>Раскрой проектного изделия- 1 час</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1017" w:type="dxa"/>
            <w:tcBorders>
              <w:top w:val="single" w:sz="6" w:space="0" w:color="auto"/>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86"/>
        </w:trPr>
        <w:tc>
          <w:tcPr>
            <w:tcW w:w="617" w:type="dxa"/>
            <w:tcBorders>
              <w:top w:val="single" w:sz="6" w:space="0" w:color="auto"/>
              <w:left w:val="single" w:sz="6" w:space="0" w:color="auto"/>
              <w:bottom w:val="nil"/>
              <w:right w:val="single" w:sz="6" w:space="0" w:color="auto"/>
            </w:tcBorders>
            <w:shd w:val="clear" w:color="auto" w:fill="FFFFFF"/>
          </w:tcPr>
          <w:p w:rsidR="00D93A52" w:rsidRPr="00436E4E" w:rsidRDefault="004D33F5" w:rsidP="00C624AA">
            <w:pPr>
              <w:shd w:val="clear" w:color="auto" w:fill="FFFFFF"/>
              <w:ind w:left="72"/>
            </w:pPr>
            <w:r>
              <w:rPr>
                <w:rFonts w:ascii="Times New Roman" w:hAnsi="Times New Roman" w:cs="Times New Roman"/>
                <w:color w:val="000000"/>
                <w:sz w:val="24"/>
                <w:szCs w:val="24"/>
              </w:rPr>
              <w:t>26</w:t>
            </w:r>
          </w:p>
        </w:tc>
        <w:tc>
          <w:tcPr>
            <w:tcW w:w="576"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106"/>
            </w:pPr>
            <w:r w:rsidRPr="00436E4E">
              <w:rPr>
                <w:rFonts w:ascii="Times New Roman" w:hAnsi="Times New Roman" w:cs="Times New Roman"/>
                <w:color w:val="000000"/>
                <w:sz w:val="24"/>
                <w:szCs w:val="24"/>
              </w:rPr>
              <w:t>5</w:t>
            </w:r>
          </w:p>
        </w:tc>
        <w:tc>
          <w:tcPr>
            <w:tcW w:w="576"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101"/>
            </w:pPr>
            <w:r w:rsidRPr="00436E4E">
              <w:rPr>
                <w:rFonts w:ascii="Times New Roman" w:hAnsi="Times New Roman" w:cs="Times New Roman"/>
                <w:color w:val="000000"/>
                <w:sz w:val="24"/>
                <w:szCs w:val="24"/>
              </w:rPr>
              <w:t>5</w:t>
            </w:r>
          </w:p>
        </w:tc>
        <w:tc>
          <w:tcPr>
            <w:tcW w:w="2092"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5"/>
                <w:sz w:val="24"/>
                <w:szCs w:val="24"/>
              </w:rPr>
              <w:t>Подготовка ткани</w:t>
            </w:r>
          </w:p>
        </w:tc>
        <w:tc>
          <w:tcPr>
            <w:tcW w:w="343"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19"/>
            </w:pPr>
            <w:r w:rsidRPr="00436E4E">
              <w:rPr>
                <w:rFonts w:ascii="Times New Roman" w:hAnsi="Times New Roman" w:cs="Times New Roman"/>
                <w:color w:val="000000"/>
                <w:sz w:val="24"/>
                <w:szCs w:val="24"/>
              </w:rPr>
              <w:t>1</w:t>
            </w:r>
          </w:p>
        </w:tc>
        <w:tc>
          <w:tcPr>
            <w:tcW w:w="2163"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10"/>
            </w:pPr>
            <w:r>
              <w:rPr>
                <w:rFonts w:ascii="Times New Roman" w:hAnsi="Times New Roman" w:cs="Times New Roman"/>
                <w:color w:val="515151"/>
                <w:spacing w:val="-2"/>
                <w:sz w:val="24"/>
                <w:szCs w:val="24"/>
              </w:rPr>
              <w:t>П/Р Выполнение</w:t>
            </w:r>
          </w:p>
        </w:tc>
        <w:tc>
          <w:tcPr>
            <w:tcW w:w="3599"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2"/>
                <w:sz w:val="18"/>
                <w:szCs w:val="18"/>
              </w:rPr>
              <w:t>Организация рабочего места для раскрой</w:t>
            </w:r>
          </w:p>
        </w:tc>
        <w:tc>
          <w:tcPr>
            <w:tcW w:w="3667"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2"/>
                <w:sz w:val="18"/>
                <w:szCs w:val="18"/>
              </w:rPr>
              <w:t>Определять способ подготовки данного</w:t>
            </w:r>
          </w:p>
        </w:tc>
        <w:tc>
          <w:tcPr>
            <w:tcW w:w="1017"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446"/>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vAlign w:val="bottom"/>
          </w:tcPr>
          <w:p w:rsidR="00D93A52" w:rsidRPr="00436E4E" w:rsidRDefault="00D93A52" w:rsidP="00C624AA">
            <w:pPr>
              <w:shd w:val="clear" w:color="auto" w:fill="FFFFFF"/>
            </w:pPr>
            <w:r>
              <w:rPr>
                <w:rFonts w:ascii="Times New Roman" w:hAnsi="Times New Roman" w:cs="Times New Roman"/>
                <w:color w:val="000000"/>
                <w:spacing w:val="-4"/>
                <w:sz w:val="24"/>
                <w:szCs w:val="24"/>
              </w:rPr>
              <w:t>к раскрою. ПТБ</w:t>
            </w: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vAlign w:val="bottom"/>
          </w:tcPr>
          <w:p w:rsidR="00D93A52" w:rsidRPr="00436E4E" w:rsidRDefault="00D93A52" w:rsidP="00C624AA">
            <w:pPr>
              <w:shd w:val="clear" w:color="auto" w:fill="FFFFFF"/>
              <w:ind w:left="5"/>
            </w:pPr>
            <w:r>
              <w:rPr>
                <w:rFonts w:ascii="Times New Roman" w:hAnsi="Times New Roman" w:cs="Times New Roman"/>
                <w:color w:val="000000"/>
                <w:spacing w:val="-9"/>
                <w:sz w:val="24"/>
                <w:szCs w:val="24"/>
              </w:rPr>
              <w:t>раскладки</w:t>
            </w:r>
          </w:p>
        </w:tc>
        <w:tc>
          <w:tcPr>
            <w:tcW w:w="3599" w:type="dxa"/>
            <w:tcBorders>
              <w:top w:val="nil"/>
              <w:left w:val="single" w:sz="6" w:space="0" w:color="auto"/>
              <w:bottom w:val="nil"/>
              <w:right w:val="single" w:sz="6" w:space="0" w:color="auto"/>
            </w:tcBorders>
            <w:shd w:val="clear" w:color="auto" w:fill="FFFFFF"/>
            <w:vAlign w:val="bottom"/>
          </w:tcPr>
          <w:p w:rsidR="00D93A52" w:rsidRPr="00436E4E" w:rsidRDefault="00D93A52" w:rsidP="00C624AA">
            <w:pPr>
              <w:shd w:val="clear" w:color="auto" w:fill="FFFFFF"/>
              <w:spacing w:line="211" w:lineRule="exact"/>
              <w:ind w:left="10" w:right="206" w:firstLine="5"/>
            </w:pPr>
            <w:r>
              <w:rPr>
                <w:rFonts w:ascii="Times New Roman" w:hAnsi="Times New Roman" w:cs="Times New Roman"/>
                <w:color w:val="000000"/>
                <w:spacing w:val="-3"/>
                <w:sz w:val="18"/>
                <w:szCs w:val="18"/>
              </w:rPr>
              <w:t xml:space="preserve">ных работ. Подготовка ткан и к раскрою. </w:t>
            </w:r>
            <w:r>
              <w:rPr>
                <w:rFonts w:ascii="Times New Roman" w:hAnsi="Times New Roman" w:cs="Times New Roman"/>
                <w:color w:val="000000"/>
                <w:spacing w:val="-1"/>
                <w:sz w:val="18"/>
                <w:szCs w:val="18"/>
              </w:rPr>
              <w:t>Раскладка выкроек на ткани с учётом</w:t>
            </w:r>
          </w:p>
        </w:tc>
        <w:tc>
          <w:tcPr>
            <w:tcW w:w="3667" w:type="dxa"/>
            <w:tcBorders>
              <w:top w:val="nil"/>
              <w:left w:val="single" w:sz="6" w:space="0" w:color="auto"/>
              <w:bottom w:val="nil"/>
              <w:right w:val="single" w:sz="6" w:space="0" w:color="auto"/>
            </w:tcBorders>
            <w:shd w:val="clear" w:color="auto" w:fill="FFFFFF"/>
            <w:vAlign w:val="bottom"/>
          </w:tcPr>
          <w:p w:rsidR="00D93A52" w:rsidRPr="00436E4E" w:rsidRDefault="00D93A52" w:rsidP="00C624AA">
            <w:pPr>
              <w:shd w:val="clear" w:color="auto" w:fill="FFFFFF"/>
              <w:spacing w:line="206" w:lineRule="exact"/>
              <w:ind w:right="192" w:firstLine="5"/>
            </w:pPr>
            <w:r>
              <w:rPr>
                <w:rFonts w:ascii="Times New Roman" w:hAnsi="Times New Roman" w:cs="Times New Roman"/>
                <w:color w:val="000000"/>
                <w:spacing w:val="-1"/>
                <w:sz w:val="18"/>
                <w:szCs w:val="18"/>
              </w:rPr>
              <w:t xml:space="preserve">вида ткани к раскрою.   Выполнять </w:t>
            </w:r>
            <w:r>
              <w:rPr>
                <w:rFonts w:ascii="Times New Roman" w:hAnsi="Times New Roman" w:cs="Times New Roman"/>
                <w:color w:val="000000"/>
                <w:spacing w:val="-2"/>
                <w:sz w:val="18"/>
                <w:szCs w:val="18"/>
              </w:rPr>
              <w:t>экономную раскладку выкроек на ткани с</w:t>
            </w:r>
          </w:p>
        </w:tc>
        <w:tc>
          <w:tcPr>
            <w:tcW w:w="1017" w:type="dxa"/>
            <w:tcBorders>
              <w:top w:val="nil"/>
              <w:left w:val="single" w:sz="6" w:space="0" w:color="auto"/>
              <w:bottom w:val="nil"/>
              <w:right w:val="single" w:sz="6" w:space="0" w:color="auto"/>
            </w:tcBorders>
            <w:shd w:val="clear" w:color="auto" w:fill="FFFFFF"/>
            <w:vAlign w:val="bottom"/>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24"/>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5C39B1">
            <w:pPr>
              <w:shd w:val="clear" w:color="auto" w:fill="FFFFFF"/>
            </w:pPr>
            <w:r>
              <w:rPr>
                <w:rFonts w:ascii="Times New Roman" w:hAnsi="Times New Roman" w:cs="Times New Roman"/>
                <w:color w:val="000000"/>
                <w:spacing w:val="-4"/>
                <w:sz w:val="24"/>
                <w:szCs w:val="24"/>
              </w:rPr>
              <w:t>выкройки на</w:t>
            </w: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10"/>
            </w:pPr>
            <w:r>
              <w:rPr>
                <w:rFonts w:ascii="Times New Roman" w:hAnsi="Times New Roman" w:cs="Times New Roman"/>
                <w:color w:val="000000"/>
                <w:spacing w:val="-2"/>
                <w:sz w:val="18"/>
                <w:szCs w:val="18"/>
              </w:rPr>
              <w:t>направления долевой нити. Особенности</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2"/>
                <w:sz w:val="18"/>
                <w:szCs w:val="18"/>
              </w:rPr>
              <w:t>учетом направления долевой нити, ширины</w:t>
            </w: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44"/>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4"/>
                <w:sz w:val="24"/>
                <w:szCs w:val="24"/>
              </w:rPr>
              <w:t>ткани. Раскрой</w:t>
            </w: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5"/>
            </w:pPr>
            <w:r>
              <w:rPr>
                <w:rFonts w:ascii="Times New Roman" w:hAnsi="Times New Roman" w:cs="Times New Roman"/>
                <w:color w:val="000000"/>
                <w:spacing w:val="-2"/>
                <w:sz w:val="18"/>
                <w:szCs w:val="18"/>
              </w:rPr>
              <w:t>раскладки выкроек в зависимости от шири</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2"/>
                <w:sz w:val="18"/>
                <w:szCs w:val="18"/>
              </w:rPr>
              <w:t>ткани и направления рисунка, обмеловку с</w:t>
            </w: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191"/>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5"/>
            </w:pPr>
            <w:r>
              <w:rPr>
                <w:rFonts w:ascii="Times New Roman" w:hAnsi="Times New Roman" w:cs="Times New Roman"/>
                <w:color w:val="000000"/>
                <w:spacing w:val="-2"/>
                <w:sz w:val="18"/>
                <w:szCs w:val="18"/>
              </w:rPr>
              <w:t>ны ткани и направления рисунка. Инстру</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2"/>
                <w:sz w:val="18"/>
                <w:szCs w:val="18"/>
              </w:rPr>
              <w:t>учётом припусков на швы.   Выкраивать</w:t>
            </w: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74"/>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5"/>
            </w:pPr>
            <w:r>
              <w:rPr>
                <w:rFonts w:ascii="Times New Roman" w:hAnsi="Times New Roman" w:cs="Times New Roman"/>
                <w:color w:val="000000"/>
                <w:spacing w:val="-5"/>
                <w:sz w:val="24"/>
                <w:szCs w:val="24"/>
              </w:rPr>
              <w:t>изделия.</w:t>
            </w: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171"/>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5"/>
            </w:pPr>
            <w:r>
              <w:rPr>
                <w:rFonts w:ascii="Times New Roman" w:hAnsi="Times New Roman" w:cs="Times New Roman"/>
                <w:color w:val="000000"/>
                <w:spacing w:val="-2"/>
                <w:sz w:val="18"/>
                <w:szCs w:val="18"/>
              </w:rPr>
              <w:t>менты и приспособления для раскроя.</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2"/>
                <w:sz w:val="18"/>
                <w:szCs w:val="18"/>
              </w:rPr>
              <w:t>летами швейного изделия.   Находить и</w:t>
            </w: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33"/>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5"/>
            </w:pPr>
            <w:r>
              <w:rPr>
                <w:rFonts w:ascii="Times New Roman" w:hAnsi="Times New Roman" w:cs="Times New Roman"/>
                <w:color w:val="000000"/>
                <w:spacing w:val="-2"/>
                <w:sz w:val="18"/>
                <w:szCs w:val="18"/>
              </w:rPr>
              <w:t>Прокладывание контурных и контрольных</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5"/>
            </w:pPr>
            <w:r>
              <w:rPr>
                <w:rFonts w:ascii="Times New Roman" w:hAnsi="Times New Roman" w:cs="Times New Roman"/>
                <w:color w:val="000000"/>
                <w:spacing w:val="-2"/>
                <w:sz w:val="18"/>
                <w:szCs w:val="18"/>
              </w:rPr>
              <w:t>предъявлять информацию об истории</w:t>
            </w: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33"/>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2"/>
                <w:sz w:val="18"/>
                <w:szCs w:val="18"/>
              </w:rPr>
              <w:t>линий и точек на деталях кроя. Обмеловка</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2"/>
                <w:sz w:val="18"/>
                <w:szCs w:val="18"/>
              </w:rPr>
              <w:t>создания инструментов для раскроя.</w:t>
            </w: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13"/>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5C39B1">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14"/>
            </w:pPr>
            <w:r>
              <w:rPr>
                <w:rFonts w:ascii="Times New Roman" w:hAnsi="Times New Roman" w:cs="Times New Roman"/>
                <w:color w:val="000000"/>
                <w:spacing w:val="-2"/>
                <w:sz w:val="18"/>
                <w:szCs w:val="18"/>
              </w:rPr>
              <w:t>выкройки с учётом припусков на швы.</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33"/>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10"/>
            </w:pPr>
            <w:r>
              <w:rPr>
                <w:rFonts w:ascii="Times New Roman" w:hAnsi="Times New Roman" w:cs="Times New Roman"/>
                <w:color w:val="000000"/>
                <w:spacing w:val="-2"/>
                <w:sz w:val="18"/>
                <w:szCs w:val="18"/>
              </w:rPr>
              <w:t>Выкраивание деталей швейного изделия.</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24"/>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10"/>
            </w:pPr>
            <w:r>
              <w:rPr>
                <w:rFonts w:ascii="Times New Roman" w:hAnsi="Times New Roman" w:cs="Times New Roman"/>
                <w:color w:val="000000"/>
                <w:spacing w:val="-2"/>
                <w:sz w:val="18"/>
                <w:szCs w:val="18"/>
              </w:rPr>
              <w:t>Критерии качества кроя. Правила безопас</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55"/>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5"/>
            </w:pPr>
            <w:r>
              <w:rPr>
                <w:rFonts w:ascii="Times New Roman" w:hAnsi="Times New Roman" w:cs="Times New Roman"/>
                <w:color w:val="000000"/>
                <w:spacing w:val="-2"/>
                <w:sz w:val="18"/>
                <w:szCs w:val="18"/>
              </w:rPr>
              <w:t>ной работы портновскими булавками.</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191"/>
        </w:trPr>
        <w:tc>
          <w:tcPr>
            <w:tcW w:w="617"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3599"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ind w:left="5"/>
            </w:pPr>
            <w:r>
              <w:rPr>
                <w:rFonts w:ascii="Times New Roman" w:hAnsi="Times New Roman" w:cs="Times New Roman"/>
                <w:color w:val="000000"/>
                <w:spacing w:val="-2"/>
                <w:sz w:val="18"/>
                <w:szCs w:val="18"/>
              </w:rPr>
              <w:t>швейными иглами и ножницами.</w:t>
            </w:r>
          </w:p>
        </w:tc>
        <w:tc>
          <w:tcPr>
            <w:tcW w:w="3667"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1017"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r>
      <w:tr w:rsidR="00D93A52" w:rsidRPr="00436E4E" w:rsidTr="0001750C">
        <w:trPr>
          <w:trHeight w:hRule="exact" w:val="307"/>
        </w:trPr>
        <w:tc>
          <w:tcPr>
            <w:tcW w:w="617" w:type="dxa"/>
            <w:tcBorders>
              <w:top w:val="single" w:sz="6" w:space="0" w:color="auto"/>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4598" w:type="dxa"/>
            <w:gridSpan w:val="3"/>
            <w:tcBorders>
              <w:top w:val="single" w:sz="6" w:space="0" w:color="auto"/>
              <w:left w:val="single" w:sz="6" w:space="0" w:color="auto"/>
              <w:bottom w:val="single" w:sz="6" w:space="0" w:color="auto"/>
              <w:right w:val="single" w:sz="6" w:space="0" w:color="auto"/>
            </w:tcBorders>
            <w:shd w:val="clear" w:color="auto" w:fill="FFFFFF"/>
          </w:tcPr>
          <w:p w:rsidR="00D93A52" w:rsidRPr="005C39B1" w:rsidRDefault="00D93A52" w:rsidP="00C624AA">
            <w:pPr>
              <w:shd w:val="clear" w:color="auto" w:fill="FFFFFF"/>
            </w:pPr>
            <w:r w:rsidRPr="005C39B1">
              <w:rPr>
                <w:rFonts w:ascii="Times New Roman" w:hAnsi="Times New Roman" w:cs="Times New Roman"/>
                <w:i/>
                <w:iCs/>
                <w:spacing w:val="-1"/>
                <w:sz w:val="23"/>
                <w:szCs w:val="23"/>
              </w:rPr>
              <w:t xml:space="preserve">Ручные работы-2часа                              </w:t>
            </w:r>
          </w:p>
        </w:tc>
        <w:tc>
          <w:tcPr>
            <w:tcW w:w="3599" w:type="dxa"/>
            <w:tcBorders>
              <w:top w:val="single" w:sz="6" w:space="0" w:color="auto"/>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1017" w:type="dxa"/>
            <w:tcBorders>
              <w:top w:val="single" w:sz="6" w:space="0" w:color="auto"/>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97"/>
        </w:trPr>
        <w:tc>
          <w:tcPr>
            <w:tcW w:w="617"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4D33F5">
            <w:pPr>
              <w:shd w:val="clear" w:color="auto" w:fill="FFFFFF"/>
              <w:ind w:left="86"/>
            </w:pPr>
            <w:r w:rsidRPr="00436E4E">
              <w:rPr>
                <w:rFonts w:ascii="Times New Roman" w:hAnsi="Times New Roman" w:cs="Times New Roman"/>
                <w:color w:val="000000"/>
                <w:sz w:val="24"/>
                <w:szCs w:val="24"/>
              </w:rPr>
              <w:t>2</w:t>
            </w:r>
            <w:r w:rsidR="004D33F5">
              <w:rPr>
                <w:rFonts w:ascii="Times New Roman" w:hAnsi="Times New Roman" w:cs="Times New Roman"/>
                <w:color w:val="000000"/>
                <w:sz w:val="24"/>
                <w:szCs w:val="24"/>
              </w:rPr>
              <w:t>7</w:t>
            </w:r>
          </w:p>
        </w:tc>
        <w:tc>
          <w:tcPr>
            <w:tcW w:w="576"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115"/>
            </w:pPr>
            <w:r w:rsidRPr="00436E4E">
              <w:rPr>
                <w:rFonts w:ascii="Times New Roman" w:hAnsi="Times New Roman" w:cs="Times New Roman"/>
                <w:color w:val="000000"/>
                <w:sz w:val="24"/>
                <w:szCs w:val="24"/>
              </w:rPr>
              <w:t>6</w:t>
            </w:r>
          </w:p>
        </w:tc>
        <w:tc>
          <w:tcPr>
            <w:tcW w:w="576"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115"/>
            </w:pPr>
            <w:r w:rsidRPr="00436E4E">
              <w:rPr>
                <w:rFonts w:ascii="Times New Roman" w:hAnsi="Times New Roman" w:cs="Times New Roman"/>
                <w:color w:val="000000"/>
                <w:sz w:val="24"/>
                <w:szCs w:val="24"/>
              </w:rPr>
              <w:t>6</w:t>
            </w:r>
          </w:p>
        </w:tc>
        <w:tc>
          <w:tcPr>
            <w:tcW w:w="2092"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i/>
                <w:iCs/>
                <w:color w:val="515151"/>
                <w:spacing w:val="-3"/>
              </w:rPr>
              <w:t>Пр. Т.Е. при</w:t>
            </w:r>
          </w:p>
        </w:tc>
        <w:tc>
          <w:tcPr>
            <w:tcW w:w="343"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24"/>
            </w:pPr>
            <w:r w:rsidRPr="00436E4E">
              <w:rPr>
                <w:rFonts w:ascii="Times New Roman" w:hAnsi="Times New Roman" w:cs="Times New Roman"/>
                <w:color w:val="000000"/>
                <w:sz w:val="24"/>
                <w:szCs w:val="24"/>
              </w:rPr>
              <w:t>1</w:t>
            </w:r>
          </w:p>
        </w:tc>
        <w:tc>
          <w:tcPr>
            <w:tcW w:w="2163"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5"/>
            </w:pPr>
            <w:r>
              <w:rPr>
                <w:rFonts w:ascii="Times New Roman" w:hAnsi="Times New Roman" w:cs="Times New Roman"/>
                <w:color w:val="515151"/>
                <w:spacing w:val="-2"/>
              </w:rPr>
              <w:t>П/Р Выполнение</w:t>
            </w:r>
          </w:p>
        </w:tc>
        <w:tc>
          <w:tcPr>
            <w:tcW w:w="3599"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5"/>
            </w:pPr>
            <w:r>
              <w:rPr>
                <w:rFonts w:ascii="Times New Roman" w:hAnsi="Times New Roman" w:cs="Times New Roman"/>
                <w:color w:val="000000"/>
                <w:spacing w:val="-2"/>
                <w:sz w:val="18"/>
                <w:szCs w:val="18"/>
              </w:rPr>
              <w:t>Инструменты и приспособления для</w:t>
            </w:r>
          </w:p>
        </w:tc>
        <w:tc>
          <w:tcPr>
            <w:tcW w:w="3667"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2"/>
                <w:sz w:val="18"/>
                <w:szCs w:val="18"/>
              </w:rPr>
              <w:t>Изготовлять образцы ручных работ перенос</w:t>
            </w:r>
          </w:p>
        </w:tc>
        <w:tc>
          <w:tcPr>
            <w:tcW w:w="1017"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single" w:sz="6" w:space="0" w:color="auto"/>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372"/>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i/>
                <w:iCs/>
                <w:color w:val="000000"/>
              </w:rPr>
              <w:t xml:space="preserve">ручн.раб-х. </w:t>
            </w:r>
            <w:r>
              <w:rPr>
                <w:rFonts w:ascii="Times New Roman" w:hAnsi="Times New Roman" w:cs="Times New Roman"/>
                <w:color w:val="000000"/>
              </w:rPr>
              <w:t>Виды</w:t>
            </w: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2"/>
              </w:rPr>
              <w:t>образцов ручных</w:t>
            </w: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spacing w:line="202" w:lineRule="exact"/>
              <w:ind w:left="5" w:right="91"/>
            </w:pPr>
            <w:r>
              <w:rPr>
                <w:rFonts w:ascii="Times New Roman" w:hAnsi="Times New Roman" w:cs="Times New Roman"/>
                <w:color w:val="000000"/>
                <w:spacing w:val="-2"/>
                <w:sz w:val="18"/>
                <w:szCs w:val="18"/>
              </w:rPr>
              <w:t xml:space="preserve">ручных работ. Понятие о стежке, строчке. </w:t>
            </w:r>
            <w:r>
              <w:rPr>
                <w:rFonts w:ascii="Times New Roman" w:hAnsi="Times New Roman" w:cs="Times New Roman"/>
                <w:color w:val="000000"/>
                <w:spacing w:val="-1"/>
                <w:sz w:val="18"/>
                <w:szCs w:val="18"/>
              </w:rPr>
              <w:t>шве. Требования к выполнению ручных</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spacing w:line="206" w:lineRule="exact"/>
              <w:ind w:right="149" w:hanging="5"/>
            </w:pPr>
            <w:r>
              <w:rPr>
                <w:rFonts w:ascii="Times New Roman" w:hAnsi="Times New Roman" w:cs="Times New Roman"/>
                <w:color w:val="000000"/>
                <w:spacing w:val="-2"/>
                <w:sz w:val="18"/>
                <w:szCs w:val="18"/>
              </w:rPr>
              <w:t xml:space="preserve">линий выкройки на детали кроя: прямыми </w:t>
            </w:r>
            <w:r>
              <w:rPr>
                <w:rFonts w:ascii="Times New Roman" w:hAnsi="Times New Roman" w:cs="Times New Roman"/>
                <w:color w:val="000000"/>
                <w:spacing w:val="-1"/>
                <w:sz w:val="18"/>
                <w:szCs w:val="18"/>
              </w:rPr>
              <w:t>стежками, с помощью булавок;</w:t>
            </w: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33"/>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vAlign w:val="bottom"/>
          </w:tcPr>
          <w:p w:rsidR="00D93A52" w:rsidRPr="00436E4E" w:rsidRDefault="00D93A52" w:rsidP="00C624AA">
            <w:pPr>
              <w:shd w:val="clear" w:color="auto" w:fill="FFFFFF"/>
              <w:ind w:left="5"/>
            </w:pPr>
            <w:r>
              <w:rPr>
                <w:rFonts w:ascii="Times New Roman" w:hAnsi="Times New Roman" w:cs="Times New Roman"/>
                <w:color w:val="000000"/>
                <w:spacing w:val="-5"/>
              </w:rPr>
              <w:t>ручных стежков и</w:t>
            </w: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vAlign w:val="bottom"/>
          </w:tcPr>
          <w:p w:rsidR="00D93A52" w:rsidRPr="00436E4E" w:rsidRDefault="00D93A52" w:rsidP="00C624AA">
            <w:pPr>
              <w:shd w:val="clear" w:color="auto" w:fill="FFFFFF"/>
            </w:pPr>
            <w:r>
              <w:rPr>
                <w:rFonts w:ascii="Times New Roman" w:hAnsi="Times New Roman" w:cs="Times New Roman"/>
                <w:color w:val="000000"/>
                <w:spacing w:val="-2"/>
              </w:rPr>
              <w:t>стежков и строчек.</w:t>
            </w:r>
          </w:p>
        </w:tc>
        <w:tc>
          <w:tcPr>
            <w:tcW w:w="3599" w:type="dxa"/>
            <w:tcBorders>
              <w:top w:val="nil"/>
              <w:left w:val="single" w:sz="6" w:space="0" w:color="auto"/>
              <w:bottom w:val="nil"/>
              <w:right w:val="single" w:sz="6" w:space="0" w:color="auto"/>
            </w:tcBorders>
            <w:shd w:val="clear" w:color="auto" w:fill="FFFFFF"/>
            <w:vAlign w:val="bottom"/>
          </w:tcPr>
          <w:p w:rsidR="00D93A52" w:rsidRPr="00436E4E" w:rsidRDefault="00D93A52" w:rsidP="00C624AA">
            <w:pPr>
              <w:shd w:val="clear" w:color="auto" w:fill="FFFFFF"/>
            </w:pPr>
            <w:r>
              <w:rPr>
                <w:rFonts w:ascii="Times New Roman" w:hAnsi="Times New Roman" w:cs="Times New Roman"/>
                <w:color w:val="000000"/>
                <w:spacing w:val="-1"/>
                <w:sz w:val="18"/>
                <w:szCs w:val="18"/>
              </w:rPr>
              <w:t>работ. Правила выполнения прямого</w:t>
            </w:r>
          </w:p>
        </w:tc>
        <w:tc>
          <w:tcPr>
            <w:tcW w:w="3667" w:type="dxa"/>
            <w:tcBorders>
              <w:top w:val="nil"/>
              <w:left w:val="single" w:sz="6" w:space="0" w:color="auto"/>
              <w:bottom w:val="nil"/>
              <w:right w:val="single" w:sz="6" w:space="0" w:color="auto"/>
            </w:tcBorders>
            <w:shd w:val="clear" w:color="auto" w:fill="FFFFFF"/>
            <w:vAlign w:val="bottom"/>
          </w:tcPr>
          <w:p w:rsidR="00D93A52" w:rsidRPr="00436E4E" w:rsidRDefault="00D93A52" w:rsidP="00C624AA">
            <w:pPr>
              <w:shd w:val="clear" w:color="auto" w:fill="FFFFFF"/>
            </w:pPr>
            <w:r>
              <w:rPr>
                <w:rFonts w:ascii="Times New Roman" w:hAnsi="Times New Roman" w:cs="Times New Roman"/>
                <w:color w:val="000000"/>
                <w:spacing w:val="-2"/>
                <w:sz w:val="18"/>
                <w:szCs w:val="18"/>
              </w:rPr>
              <w:t>обмётывание косыми (или петельными)</w:t>
            </w: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65"/>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5"/>
              </w:rPr>
              <w:t>строчек. Виды</w:t>
            </w: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10"/>
            </w:pPr>
            <w:r>
              <w:rPr>
                <w:rFonts w:ascii="Times New Roman" w:hAnsi="Times New Roman" w:cs="Times New Roman"/>
                <w:color w:val="000000"/>
                <w:spacing w:val="-4"/>
              </w:rPr>
              <w:t>Пришив фурнитуры</w:t>
            </w: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2"/>
                <w:sz w:val="18"/>
                <w:szCs w:val="18"/>
              </w:rPr>
              <w:t>стежка. Способы переноса линий</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2"/>
                <w:sz w:val="18"/>
                <w:szCs w:val="18"/>
              </w:rPr>
              <w:t>стежками: замётывание (вподгибку с</w:t>
            </w: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55"/>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6"/>
              </w:rPr>
              <w:t>фурнитуры.</w:t>
            </w: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5"/>
            </w:pPr>
            <w:r>
              <w:rPr>
                <w:rFonts w:ascii="Times New Roman" w:hAnsi="Times New Roman" w:cs="Times New Roman"/>
                <w:color w:val="000000"/>
                <w:spacing w:val="-1"/>
                <w:sz w:val="18"/>
                <w:szCs w:val="18"/>
              </w:rPr>
              <w:t>выкройки налетали кроя: портновскими</w:t>
            </w:r>
          </w:p>
        </w:tc>
        <w:tc>
          <w:tcPr>
            <w:tcW w:w="3667" w:type="dxa"/>
            <w:tcBorders>
              <w:top w:val="nil"/>
              <w:left w:val="single" w:sz="6" w:space="0" w:color="auto"/>
              <w:bottom w:val="nil"/>
              <w:right w:val="single" w:sz="6" w:space="0" w:color="auto"/>
            </w:tcBorders>
            <w:shd w:val="clear" w:color="auto" w:fill="FFFFFF"/>
          </w:tcPr>
          <w:p w:rsidR="00D93A52" w:rsidRDefault="00D93A52" w:rsidP="00C624AA">
            <w:pPr>
              <w:shd w:val="clear" w:color="auto" w:fill="FFFFFF"/>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открытым срезом и вподгибку с закрытым</w:t>
            </w:r>
          </w:p>
          <w:p w:rsidR="00D93A52" w:rsidRDefault="00D93A52" w:rsidP="00C624AA">
            <w:pPr>
              <w:shd w:val="clear" w:color="auto" w:fill="FFFFFF"/>
              <w:rPr>
                <w:rFonts w:ascii="Times New Roman" w:hAnsi="Times New Roman" w:cs="Times New Roman"/>
                <w:color w:val="000000"/>
                <w:spacing w:val="-2"/>
                <w:sz w:val="18"/>
                <w:szCs w:val="18"/>
              </w:rPr>
            </w:pPr>
          </w:p>
          <w:p w:rsidR="00D93A52" w:rsidRPr="00436E4E" w:rsidRDefault="00D93A52" w:rsidP="00C624AA">
            <w:pPr>
              <w:shd w:val="clear" w:color="auto" w:fill="FFFFFF"/>
            </w:pP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01750C" w:rsidRPr="00436E4E" w:rsidTr="008D0550">
        <w:trPr>
          <w:trHeight w:hRule="exact" w:val="138"/>
        </w:trPr>
        <w:tc>
          <w:tcPr>
            <w:tcW w:w="617" w:type="dxa"/>
            <w:vMerge w:val="restart"/>
            <w:tcBorders>
              <w:top w:val="nil"/>
              <w:left w:val="single" w:sz="6" w:space="0" w:color="auto"/>
              <w:right w:val="single" w:sz="6" w:space="0" w:color="auto"/>
            </w:tcBorders>
            <w:shd w:val="clear" w:color="auto" w:fill="FFFFFF"/>
          </w:tcPr>
          <w:p w:rsidR="0001750C" w:rsidRPr="00436E4E" w:rsidRDefault="0001750C" w:rsidP="00C624AA">
            <w:pPr>
              <w:shd w:val="clear" w:color="auto" w:fill="FFFFFF"/>
            </w:pPr>
          </w:p>
        </w:tc>
        <w:tc>
          <w:tcPr>
            <w:tcW w:w="576" w:type="dxa"/>
            <w:vMerge w:val="restart"/>
            <w:tcBorders>
              <w:top w:val="nil"/>
              <w:left w:val="single" w:sz="6" w:space="0" w:color="auto"/>
              <w:right w:val="single" w:sz="6" w:space="0" w:color="auto"/>
            </w:tcBorders>
            <w:shd w:val="clear" w:color="auto" w:fill="FFFFFF"/>
          </w:tcPr>
          <w:p w:rsidR="0001750C" w:rsidRPr="00436E4E" w:rsidRDefault="0001750C" w:rsidP="00C624AA">
            <w:pPr>
              <w:shd w:val="clear" w:color="auto" w:fill="FFFFFF"/>
            </w:pPr>
          </w:p>
        </w:tc>
        <w:tc>
          <w:tcPr>
            <w:tcW w:w="576" w:type="dxa"/>
            <w:vMerge w:val="restart"/>
            <w:tcBorders>
              <w:top w:val="nil"/>
              <w:left w:val="single" w:sz="6" w:space="0" w:color="auto"/>
              <w:right w:val="single" w:sz="6" w:space="0" w:color="auto"/>
            </w:tcBorders>
            <w:shd w:val="clear" w:color="auto" w:fill="FFFFFF"/>
          </w:tcPr>
          <w:p w:rsidR="0001750C" w:rsidRPr="00436E4E" w:rsidRDefault="0001750C" w:rsidP="00C624AA">
            <w:pPr>
              <w:shd w:val="clear" w:color="auto" w:fill="FFFFFF"/>
            </w:pPr>
          </w:p>
        </w:tc>
        <w:tc>
          <w:tcPr>
            <w:tcW w:w="2092" w:type="dxa"/>
            <w:vMerge w:val="restart"/>
            <w:tcBorders>
              <w:top w:val="nil"/>
              <w:left w:val="single" w:sz="6" w:space="0" w:color="auto"/>
              <w:right w:val="single" w:sz="6" w:space="0" w:color="auto"/>
            </w:tcBorders>
            <w:shd w:val="clear" w:color="auto" w:fill="FFFFFF"/>
          </w:tcPr>
          <w:p w:rsidR="0001750C" w:rsidRPr="00436E4E" w:rsidRDefault="0001750C" w:rsidP="00C624AA">
            <w:pPr>
              <w:shd w:val="clear" w:color="auto" w:fill="FFFFFF"/>
            </w:pPr>
          </w:p>
        </w:tc>
        <w:tc>
          <w:tcPr>
            <w:tcW w:w="343" w:type="dxa"/>
            <w:vMerge w:val="restart"/>
            <w:tcBorders>
              <w:top w:val="nil"/>
              <w:left w:val="single" w:sz="6" w:space="0" w:color="auto"/>
              <w:right w:val="single" w:sz="6" w:space="0" w:color="auto"/>
            </w:tcBorders>
            <w:shd w:val="clear" w:color="auto" w:fill="FFFFFF"/>
          </w:tcPr>
          <w:p w:rsidR="0001750C" w:rsidRPr="00436E4E" w:rsidRDefault="0001750C" w:rsidP="00C624AA">
            <w:pPr>
              <w:shd w:val="clear" w:color="auto" w:fill="FFFFFF"/>
            </w:pPr>
          </w:p>
        </w:tc>
        <w:tc>
          <w:tcPr>
            <w:tcW w:w="2163" w:type="dxa"/>
            <w:vMerge w:val="restart"/>
            <w:tcBorders>
              <w:top w:val="nil"/>
              <w:left w:val="single" w:sz="6" w:space="0" w:color="auto"/>
              <w:right w:val="single" w:sz="6" w:space="0" w:color="auto"/>
            </w:tcBorders>
            <w:shd w:val="clear" w:color="auto" w:fill="FFFFFF"/>
          </w:tcPr>
          <w:p w:rsidR="0001750C" w:rsidRPr="00436E4E" w:rsidRDefault="0001750C" w:rsidP="00C624AA">
            <w:pPr>
              <w:shd w:val="clear" w:color="auto" w:fill="FFFFFF"/>
            </w:pPr>
          </w:p>
        </w:tc>
        <w:tc>
          <w:tcPr>
            <w:tcW w:w="3599" w:type="dxa"/>
            <w:tcBorders>
              <w:top w:val="nil"/>
              <w:left w:val="single" w:sz="6" w:space="0" w:color="auto"/>
              <w:bottom w:val="nil"/>
              <w:right w:val="single" w:sz="6" w:space="0" w:color="auto"/>
            </w:tcBorders>
            <w:shd w:val="clear" w:color="auto" w:fill="FFFFFF"/>
          </w:tcPr>
          <w:p w:rsidR="0001750C" w:rsidRPr="00436E4E" w:rsidRDefault="0001750C" w:rsidP="00C624AA">
            <w:pPr>
              <w:shd w:val="clear" w:color="auto" w:fill="FFFFFF"/>
            </w:pPr>
            <w:r>
              <w:rPr>
                <w:rFonts w:ascii="Times New Roman" w:hAnsi="Times New Roman" w:cs="Times New Roman"/>
                <w:color w:val="515151"/>
                <w:sz w:val="18"/>
                <w:szCs w:val="18"/>
              </w:rPr>
              <w:t>булавками и мелом прямыми стежками</w:t>
            </w:r>
          </w:p>
        </w:tc>
        <w:tc>
          <w:tcPr>
            <w:tcW w:w="3667" w:type="dxa"/>
            <w:tcBorders>
              <w:top w:val="nil"/>
              <w:left w:val="single" w:sz="6" w:space="0" w:color="auto"/>
              <w:bottom w:val="nil"/>
              <w:right w:val="single" w:sz="6" w:space="0" w:color="auto"/>
            </w:tcBorders>
            <w:shd w:val="clear" w:color="auto" w:fill="FFFFFF"/>
          </w:tcPr>
          <w:p w:rsidR="0001750C" w:rsidRPr="00436E4E" w:rsidRDefault="0001750C" w:rsidP="00C624AA">
            <w:pPr>
              <w:shd w:val="clear" w:color="auto" w:fill="FFFFFF"/>
            </w:pPr>
            <w:r>
              <w:rPr>
                <w:rFonts w:ascii="Times New Roman" w:hAnsi="Times New Roman" w:cs="Times New Roman"/>
                <w:color w:val="000000"/>
                <w:spacing w:val="-1"/>
                <w:sz w:val="18"/>
                <w:szCs w:val="18"/>
              </w:rPr>
              <w:t>срезом)' смётывание</w:t>
            </w:r>
          </w:p>
        </w:tc>
        <w:tc>
          <w:tcPr>
            <w:tcW w:w="1017" w:type="dxa"/>
            <w:vMerge w:val="restart"/>
            <w:tcBorders>
              <w:top w:val="nil"/>
              <w:left w:val="single" w:sz="6" w:space="0" w:color="auto"/>
              <w:right w:val="single" w:sz="6" w:space="0" w:color="auto"/>
            </w:tcBorders>
            <w:shd w:val="clear" w:color="auto" w:fill="FFFFFF"/>
          </w:tcPr>
          <w:p w:rsidR="0001750C" w:rsidRPr="00436E4E" w:rsidRDefault="0001750C" w:rsidP="00C624AA">
            <w:pPr>
              <w:shd w:val="clear" w:color="auto" w:fill="FFFFFF"/>
            </w:pPr>
          </w:p>
        </w:tc>
        <w:tc>
          <w:tcPr>
            <w:tcW w:w="562" w:type="dxa"/>
            <w:vMerge w:val="restart"/>
            <w:tcBorders>
              <w:top w:val="nil"/>
              <w:left w:val="single" w:sz="6" w:space="0" w:color="auto"/>
              <w:right w:val="single" w:sz="6" w:space="0" w:color="auto"/>
            </w:tcBorders>
            <w:shd w:val="clear" w:color="auto" w:fill="FFFFFF"/>
          </w:tcPr>
          <w:p w:rsidR="0001750C" w:rsidRPr="00436E4E" w:rsidRDefault="0001750C" w:rsidP="00C624AA">
            <w:pPr>
              <w:shd w:val="clear" w:color="auto" w:fill="FFFFFF"/>
            </w:pPr>
          </w:p>
        </w:tc>
      </w:tr>
      <w:tr w:rsidR="0001750C" w:rsidRPr="00436E4E" w:rsidTr="008D0550">
        <w:trPr>
          <w:trHeight w:hRule="exact" w:val="328"/>
        </w:trPr>
        <w:tc>
          <w:tcPr>
            <w:tcW w:w="617" w:type="dxa"/>
            <w:vMerge/>
            <w:tcBorders>
              <w:left w:val="single" w:sz="6" w:space="0" w:color="auto"/>
              <w:bottom w:val="nil"/>
              <w:right w:val="single" w:sz="6" w:space="0" w:color="auto"/>
            </w:tcBorders>
            <w:shd w:val="clear" w:color="auto" w:fill="FFFFFF"/>
          </w:tcPr>
          <w:p w:rsidR="0001750C" w:rsidRPr="00436E4E" w:rsidRDefault="0001750C" w:rsidP="00C624AA">
            <w:pPr>
              <w:shd w:val="clear" w:color="auto" w:fill="FFFFFF"/>
              <w:ind w:left="86"/>
            </w:pPr>
          </w:p>
        </w:tc>
        <w:tc>
          <w:tcPr>
            <w:tcW w:w="576" w:type="dxa"/>
            <w:vMerge/>
            <w:tcBorders>
              <w:left w:val="single" w:sz="6" w:space="0" w:color="auto"/>
              <w:bottom w:val="nil"/>
              <w:right w:val="single" w:sz="6" w:space="0" w:color="auto"/>
            </w:tcBorders>
            <w:shd w:val="clear" w:color="auto" w:fill="FFFFFF"/>
          </w:tcPr>
          <w:p w:rsidR="0001750C" w:rsidRPr="00436E4E" w:rsidRDefault="0001750C" w:rsidP="00C624AA">
            <w:pPr>
              <w:shd w:val="clear" w:color="auto" w:fill="FFFFFF"/>
              <w:ind w:left="125"/>
            </w:pPr>
          </w:p>
        </w:tc>
        <w:tc>
          <w:tcPr>
            <w:tcW w:w="576" w:type="dxa"/>
            <w:vMerge/>
            <w:tcBorders>
              <w:left w:val="single" w:sz="6" w:space="0" w:color="auto"/>
              <w:bottom w:val="nil"/>
              <w:right w:val="single" w:sz="6" w:space="0" w:color="auto"/>
            </w:tcBorders>
            <w:shd w:val="clear" w:color="auto" w:fill="FFFFFF"/>
          </w:tcPr>
          <w:p w:rsidR="0001750C" w:rsidRPr="00436E4E" w:rsidRDefault="0001750C" w:rsidP="00C624AA">
            <w:pPr>
              <w:shd w:val="clear" w:color="auto" w:fill="FFFFFF"/>
              <w:ind w:left="125"/>
            </w:pPr>
          </w:p>
        </w:tc>
        <w:tc>
          <w:tcPr>
            <w:tcW w:w="2092" w:type="dxa"/>
            <w:vMerge/>
            <w:tcBorders>
              <w:left w:val="single" w:sz="6" w:space="0" w:color="auto"/>
              <w:bottom w:val="nil"/>
              <w:right w:val="single" w:sz="6" w:space="0" w:color="auto"/>
            </w:tcBorders>
            <w:shd w:val="clear" w:color="auto" w:fill="FFFFFF"/>
          </w:tcPr>
          <w:p w:rsidR="0001750C" w:rsidRPr="00436E4E" w:rsidRDefault="0001750C" w:rsidP="0001750C">
            <w:pPr>
              <w:shd w:val="clear" w:color="auto" w:fill="FFFFFF"/>
            </w:pPr>
          </w:p>
        </w:tc>
        <w:tc>
          <w:tcPr>
            <w:tcW w:w="343" w:type="dxa"/>
            <w:vMerge/>
            <w:tcBorders>
              <w:left w:val="single" w:sz="6" w:space="0" w:color="auto"/>
              <w:bottom w:val="nil"/>
              <w:right w:val="single" w:sz="6" w:space="0" w:color="auto"/>
            </w:tcBorders>
            <w:shd w:val="clear" w:color="auto" w:fill="FFFFFF"/>
          </w:tcPr>
          <w:p w:rsidR="0001750C" w:rsidRPr="00436E4E" w:rsidRDefault="0001750C" w:rsidP="00C624AA">
            <w:pPr>
              <w:shd w:val="clear" w:color="auto" w:fill="FFFFFF"/>
              <w:ind w:left="19"/>
            </w:pPr>
          </w:p>
        </w:tc>
        <w:tc>
          <w:tcPr>
            <w:tcW w:w="2163" w:type="dxa"/>
            <w:vMerge/>
            <w:tcBorders>
              <w:left w:val="single" w:sz="6" w:space="0" w:color="auto"/>
              <w:bottom w:val="nil"/>
              <w:right w:val="single" w:sz="6" w:space="0" w:color="auto"/>
            </w:tcBorders>
            <w:shd w:val="clear" w:color="auto" w:fill="FFFFFF"/>
          </w:tcPr>
          <w:p w:rsidR="0001750C" w:rsidRPr="00436E4E" w:rsidRDefault="0001750C" w:rsidP="0001750C">
            <w:pPr>
              <w:shd w:val="clear" w:color="auto" w:fill="FFFFFF"/>
            </w:pPr>
          </w:p>
        </w:tc>
        <w:tc>
          <w:tcPr>
            <w:tcW w:w="3599" w:type="dxa"/>
            <w:tcBorders>
              <w:top w:val="nil"/>
              <w:left w:val="single" w:sz="6" w:space="0" w:color="auto"/>
              <w:bottom w:val="nil"/>
              <w:right w:val="single" w:sz="6" w:space="0" w:color="auto"/>
            </w:tcBorders>
            <w:shd w:val="clear" w:color="auto" w:fill="FFFFFF"/>
          </w:tcPr>
          <w:p w:rsidR="0001750C" w:rsidRPr="00436E4E" w:rsidRDefault="0001750C" w:rsidP="00C624AA">
            <w:pPr>
              <w:shd w:val="clear" w:color="auto" w:fill="FFFFFF"/>
            </w:pPr>
            <w:r>
              <w:rPr>
                <w:rFonts w:ascii="Times New Roman" w:hAnsi="Times New Roman" w:cs="Times New Roman"/>
                <w:color w:val="000000"/>
                <w:spacing w:val="-2"/>
                <w:sz w:val="18"/>
                <w:szCs w:val="18"/>
              </w:rPr>
              <w:t>Основные операции при ручных работах:</w:t>
            </w:r>
          </w:p>
        </w:tc>
        <w:tc>
          <w:tcPr>
            <w:tcW w:w="3667" w:type="dxa"/>
            <w:tcBorders>
              <w:top w:val="nil"/>
              <w:left w:val="single" w:sz="6" w:space="0" w:color="auto"/>
              <w:bottom w:val="nil"/>
              <w:right w:val="single" w:sz="6" w:space="0" w:color="auto"/>
            </w:tcBorders>
            <w:shd w:val="clear" w:color="auto" w:fill="FFFFFF"/>
          </w:tcPr>
          <w:p w:rsidR="0001750C" w:rsidRPr="00436E4E" w:rsidRDefault="0001750C" w:rsidP="00C624AA">
            <w:pPr>
              <w:shd w:val="clear" w:color="auto" w:fill="FFFFFF"/>
            </w:pPr>
          </w:p>
        </w:tc>
        <w:tc>
          <w:tcPr>
            <w:tcW w:w="1017" w:type="dxa"/>
            <w:vMerge/>
            <w:tcBorders>
              <w:left w:val="single" w:sz="6" w:space="0" w:color="auto"/>
              <w:bottom w:val="nil"/>
              <w:right w:val="single" w:sz="6" w:space="0" w:color="auto"/>
            </w:tcBorders>
            <w:shd w:val="clear" w:color="auto" w:fill="FFFFFF"/>
          </w:tcPr>
          <w:p w:rsidR="0001750C" w:rsidRPr="00436E4E" w:rsidRDefault="0001750C" w:rsidP="00C624AA">
            <w:pPr>
              <w:shd w:val="clear" w:color="auto" w:fill="FFFFFF"/>
            </w:pPr>
          </w:p>
        </w:tc>
        <w:tc>
          <w:tcPr>
            <w:tcW w:w="562" w:type="dxa"/>
            <w:vMerge/>
            <w:tcBorders>
              <w:left w:val="single" w:sz="6" w:space="0" w:color="auto"/>
              <w:bottom w:val="nil"/>
              <w:right w:val="single" w:sz="6" w:space="0" w:color="auto"/>
            </w:tcBorders>
            <w:shd w:val="clear" w:color="auto" w:fill="FFFFFF"/>
          </w:tcPr>
          <w:p w:rsidR="0001750C" w:rsidRPr="00436E4E" w:rsidRDefault="0001750C" w:rsidP="00C624AA">
            <w:pPr>
              <w:shd w:val="clear" w:color="auto" w:fill="FFFFFF"/>
            </w:pPr>
          </w:p>
        </w:tc>
      </w:tr>
      <w:tr w:rsidR="00D93A52" w:rsidRPr="00436E4E" w:rsidTr="0094178F">
        <w:trPr>
          <w:trHeight w:hRule="exact" w:val="244"/>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01750C">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5"/>
            </w:pPr>
            <w:r>
              <w:rPr>
                <w:rFonts w:ascii="Times New Roman" w:hAnsi="Times New Roman" w:cs="Times New Roman"/>
                <w:color w:val="515151"/>
                <w:sz w:val="18"/>
                <w:szCs w:val="18"/>
              </w:rPr>
              <w:t>предохранение срезов от осыпания —</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01"/>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2"/>
                <w:sz w:val="18"/>
                <w:szCs w:val="18"/>
              </w:rPr>
              <w:t>ручное обмётывание; временное</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13"/>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515151"/>
                <w:spacing w:val="-2"/>
                <w:sz w:val="18"/>
                <w:szCs w:val="18"/>
              </w:rPr>
              <w:t>соединение деталей — смётывание;</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33"/>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2"/>
                <w:sz w:val="18"/>
                <w:szCs w:val="18"/>
              </w:rPr>
              <w:t>временное закрепление подогнутого</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94178F">
        <w:trPr>
          <w:trHeight w:hRule="exact" w:val="224"/>
        </w:trPr>
        <w:tc>
          <w:tcPr>
            <w:tcW w:w="6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3599"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ind w:left="5"/>
            </w:pPr>
            <w:r>
              <w:rPr>
                <w:rFonts w:ascii="Times New Roman" w:hAnsi="Times New Roman" w:cs="Times New Roman"/>
                <w:color w:val="000000"/>
                <w:spacing w:val="-2"/>
                <w:sz w:val="18"/>
                <w:szCs w:val="18"/>
              </w:rPr>
              <w:t>края — замётывание (с открытым и</w:t>
            </w:r>
          </w:p>
        </w:tc>
        <w:tc>
          <w:tcPr>
            <w:tcW w:w="366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1017"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nil"/>
              <w:right w:val="single" w:sz="6" w:space="0" w:color="auto"/>
            </w:tcBorders>
            <w:shd w:val="clear" w:color="auto" w:fill="FFFFFF"/>
          </w:tcPr>
          <w:p w:rsidR="00D93A52" w:rsidRPr="00436E4E" w:rsidRDefault="00D93A52" w:rsidP="00C624AA">
            <w:pPr>
              <w:shd w:val="clear" w:color="auto" w:fill="FFFFFF"/>
            </w:pPr>
          </w:p>
        </w:tc>
      </w:tr>
      <w:tr w:rsidR="00D93A52" w:rsidRPr="00436E4E" w:rsidTr="004D33F5">
        <w:trPr>
          <w:trHeight w:hRule="exact" w:val="279"/>
        </w:trPr>
        <w:tc>
          <w:tcPr>
            <w:tcW w:w="617" w:type="dxa"/>
            <w:tcBorders>
              <w:top w:val="nil"/>
              <w:left w:val="single" w:sz="6" w:space="0" w:color="auto"/>
              <w:bottom w:val="single" w:sz="4" w:space="0" w:color="auto"/>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single" w:sz="4" w:space="0" w:color="auto"/>
              <w:right w:val="single" w:sz="6" w:space="0" w:color="auto"/>
            </w:tcBorders>
            <w:shd w:val="clear" w:color="auto" w:fill="FFFFFF"/>
          </w:tcPr>
          <w:p w:rsidR="00D93A52" w:rsidRPr="00436E4E" w:rsidRDefault="00D93A52" w:rsidP="00C624AA">
            <w:pPr>
              <w:shd w:val="clear" w:color="auto" w:fill="FFFFFF"/>
            </w:pPr>
          </w:p>
        </w:tc>
        <w:tc>
          <w:tcPr>
            <w:tcW w:w="576" w:type="dxa"/>
            <w:tcBorders>
              <w:top w:val="nil"/>
              <w:left w:val="single" w:sz="6" w:space="0" w:color="auto"/>
              <w:bottom w:val="single" w:sz="4" w:space="0" w:color="auto"/>
              <w:right w:val="single" w:sz="6" w:space="0" w:color="auto"/>
            </w:tcBorders>
            <w:shd w:val="clear" w:color="auto" w:fill="FFFFFF"/>
          </w:tcPr>
          <w:p w:rsidR="00D93A52" w:rsidRPr="00436E4E" w:rsidRDefault="00D93A52" w:rsidP="00C624AA">
            <w:pPr>
              <w:shd w:val="clear" w:color="auto" w:fill="FFFFFF"/>
            </w:pPr>
          </w:p>
        </w:tc>
        <w:tc>
          <w:tcPr>
            <w:tcW w:w="2092" w:type="dxa"/>
            <w:tcBorders>
              <w:top w:val="nil"/>
              <w:left w:val="single" w:sz="6" w:space="0" w:color="auto"/>
              <w:bottom w:val="single" w:sz="4" w:space="0" w:color="auto"/>
              <w:right w:val="single" w:sz="6" w:space="0" w:color="auto"/>
            </w:tcBorders>
            <w:shd w:val="clear" w:color="auto" w:fill="FFFFFF"/>
          </w:tcPr>
          <w:p w:rsidR="00D93A52" w:rsidRPr="00436E4E" w:rsidRDefault="00D93A52" w:rsidP="00C624AA">
            <w:pPr>
              <w:shd w:val="clear" w:color="auto" w:fill="FFFFFF"/>
            </w:pPr>
          </w:p>
        </w:tc>
        <w:tc>
          <w:tcPr>
            <w:tcW w:w="343" w:type="dxa"/>
            <w:tcBorders>
              <w:top w:val="nil"/>
              <w:left w:val="single" w:sz="6" w:space="0" w:color="auto"/>
              <w:bottom w:val="single" w:sz="4" w:space="0" w:color="auto"/>
              <w:right w:val="single" w:sz="6" w:space="0" w:color="auto"/>
            </w:tcBorders>
            <w:shd w:val="clear" w:color="auto" w:fill="FFFFFF"/>
          </w:tcPr>
          <w:p w:rsidR="00D93A52" w:rsidRPr="00436E4E" w:rsidRDefault="00D93A52" w:rsidP="00C624AA">
            <w:pPr>
              <w:shd w:val="clear" w:color="auto" w:fill="FFFFFF"/>
            </w:pPr>
          </w:p>
        </w:tc>
        <w:tc>
          <w:tcPr>
            <w:tcW w:w="2163" w:type="dxa"/>
            <w:tcBorders>
              <w:top w:val="nil"/>
              <w:left w:val="single" w:sz="6" w:space="0" w:color="auto"/>
              <w:bottom w:val="single" w:sz="4" w:space="0" w:color="auto"/>
              <w:right w:val="single" w:sz="6" w:space="0" w:color="auto"/>
            </w:tcBorders>
            <w:shd w:val="clear" w:color="auto" w:fill="FFFFFF"/>
          </w:tcPr>
          <w:p w:rsidR="00D93A52" w:rsidRPr="00D93A52" w:rsidRDefault="00D93A52" w:rsidP="00D93A52"/>
        </w:tc>
        <w:tc>
          <w:tcPr>
            <w:tcW w:w="3599" w:type="dxa"/>
            <w:tcBorders>
              <w:top w:val="nil"/>
              <w:left w:val="single" w:sz="6" w:space="0" w:color="auto"/>
              <w:bottom w:val="single" w:sz="4" w:space="0" w:color="auto"/>
              <w:right w:val="single" w:sz="6" w:space="0" w:color="auto"/>
            </w:tcBorders>
            <w:shd w:val="clear" w:color="auto" w:fill="FFFFFF"/>
          </w:tcPr>
          <w:p w:rsidR="00D93A52" w:rsidRPr="00436E4E" w:rsidRDefault="00D93A52" w:rsidP="00C624AA">
            <w:pPr>
              <w:shd w:val="clear" w:color="auto" w:fill="FFFFFF"/>
            </w:pPr>
            <w:r>
              <w:rPr>
                <w:rFonts w:ascii="Times New Roman" w:hAnsi="Times New Roman" w:cs="Times New Roman"/>
                <w:color w:val="000000"/>
                <w:spacing w:val="-3"/>
                <w:sz w:val="18"/>
                <w:szCs w:val="18"/>
              </w:rPr>
              <w:t>закрытым срезами).</w:t>
            </w:r>
          </w:p>
        </w:tc>
        <w:tc>
          <w:tcPr>
            <w:tcW w:w="3667" w:type="dxa"/>
            <w:tcBorders>
              <w:top w:val="nil"/>
              <w:left w:val="single" w:sz="6" w:space="0" w:color="auto"/>
              <w:bottom w:val="single" w:sz="4" w:space="0" w:color="auto"/>
              <w:right w:val="single" w:sz="6" w:space="0" w:color="auto"/>
            </w:tcBorders>
            <w:shd w:val="clear" w:color="auto" w:fill="FFFFFF"/>
          </w:tcPr>
          <w:p w:rsidR="00D93A52" w:rsidRPr="00436E4E" w:rsidRDefault="00D93A52" w:rsidP="00C624AA">
            <w:pPr>
              <w:shd w:val="clear" w:color="auto" w:fill="FFFFFF"/>
            </w:pPr>
          </w:p>
        </w:tc>
        <w:tc>
          <w:tcPr>
            <w:tcW w:w="1017" w:type="dxa"/>
            <w:tcBorders>
              <w:top w:val="nil"/>
              <w:left w:val="single" w:sz="6" w:space="0" w:color="auto"/>
              <w:bottom w:val="single" w:sz="4" w:space="0" w:color="auto"/>
              <w:right w:val="single" w:sz="6" w:space="0" w:color="auto"/>
            </w:tcBorders>
            <w:shd w:val="clear" w:color="auto" w:fill="FFFFFF"/>
          </w:tcPr>
          <w:p w:rsidR="00D93A52" w:rsidRPr="00436E4E" w:rsidRDefault="00D93A52" w:rsidP="00C624AA">
            <w:pPr>
              <w:shd w:val="clear" w:color="auto" w:fill="FFFFFF"/>
            </w:pPr>
          </w:p>
        </w:tc>
        <w:tc>
          <w:tcPr>
            <w:tcW w:w="562" w:type="dxa"/>
            <w:tcBorders>
              <w:top w:val="nil"/>
              <w:left w:val="single" w:sz="6" w:space="0" w:color="auto"/>
              <w:bottom w:val="single" w:sz="4" w:space="0" w:color="auto"/>
              <w:right w:val="single" w:sz="6" w:space="0" w:color="auto"/>
            </w:tcBorders>
            <w:shd w:val="clear" w:color="auto" w:fill="FFFFFF"/>
          </w:tcPr>
          <w:p w:rsidR="00D93A52" w:rsidRPr="00436E4E" w:rsidRDefault="00D93A52" w:rsidP="00C624AA">
            <w:pPr>
              <w:shd w:val="clear" w:color="auto" w:fill="FFFFFF"/>
            </w:pPr>
          </w:p>
        </w:tc>
      </w:tr>
    </w:tbl>
    <w:p w:rsidR="00DA6A39" w:rsidRDefault="00DA6A39"/>
    <w:p w:rsidR="004D33F5" w:rsidRDefault="004D33F5"/>
    <w:tbl>
      <w:tblPr>
        <w:tblW w:w="0" w:type="auto"/>
        <w:tblInd w:w="40" w:type="dxa"/>
        <w:tblLayout w:type="fixed"/>
        <w:tblCellMar>
          <w:left w:w="40" w:type="dxa"/>
          <w:right w:w="40" w:type="dxa"/>
        </w:tblCellMar>
        <w:tblLook w:val="0000"/>
      </w:tblPr>
      <w:tblGrid>
        <w:gridCol w:w="605"/>
        <w:gridCol w:w="557"/>
        <w:gridCol w:w="566"/>
        <w:gridCol w:w="2064"/>
        <w:gridCol w:w="336"/>
        <w:gridCol w:w="2112"/>
        <w:gridCol w:w="3523"/>
        <w:gridCol w:w="3610"/>
        <w:gridCol w:w="989"/>
        <w:gridCol w:w="643"/>
      </w:tblGrid>
      <w:tr w:rsidR="0094178F" w:rsidRPr="00436E4E" w:rsidTr="0001750C">
        <w:trPr>
          <w:trHeight w:hRule="exact" w:val="288"/>
        </w:trPr>
        <w:tc>
          <w:tcPr>
            <w:tcW w:w="605" w:type="dxa"/>
            <w:tcBorders>
              <w:top w:val="single" w:sz="6" w:space="0" w:color="auto"/>
              <w:left w:val="single" w:sz="4"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235"/>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4512"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01750C">
            <w:pPr>
              <w:shd w:val="clear" w:color="auto" w:fill="FFFFFF"/>
            </w:pPr>
            <w:r>
              <w:rPr>
                <w:rFonts w:ascii="Times New Roman" w:hAnsi="Times New Roman" w:cs="Times New Roman"/>
                <w:i/>
                <w:iCs/>
                <w:color w:val="000000"/>
                <w:spacing w:val="2"/>
                <w:sz w:val="21"/>
                <w:szCs w:val="21"/>
              </w:rPr>
              <w:t>Элементы машииоведения</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4599"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43" w:type="dxa"/>
            <w:tcBorders>
              <w:top w:val="single" w:sz="6" w:space="0" w:color="auto"/>
              <w:left w:val="single" w:sz="6" w:space="0" w:color="auto"/>
              <w:bottom w:val="single" w:sz="4" w:space="0" w:color="auto"/>
              <w:right w:val="single" w:sz="4" w:space="0" w:color="auto"/>
            </w:tcBorders>
            <w:shd w:val="clear" w:color="auto" w:fill="FFFFFF"/>
          </w:tcPr>
          <w:p w:rsidR="0094178F" w:rsidRPr="00436E4E" w:rsidRDefault="0094178F" w:rsidP="00C624AA">
            <w:pPr>
              <w:shd w:val="clear" w:color="auto" w:fill="FFFFFF"/>
            </w:pPr>
          </w:p>
        </w:tc>
      </w:tr>
      <w:tr w:rsidR="0094178F" w:rsidRPr="00436E4E" w:rsidTr="0001750C">
        <w:trPr>
          <w:trHeight w:hRule="exact" w:val="259"/>
        </w:trPr>
        <w:tc>
          <w:tcPr>
            <w:tcW w:w="605"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67"/>
            </w:pPr>
            <w:r w:rsidRPr="00436E4E">
              <w:rPr>
                <w:rFonts w:ascii="Times New Roman" w:hAnsi="Times New Roman" w:cs="Times New Roman"/>
                <w:color w:val="000000"/>
                <w:sz w:val="24"/>
                <w:szCs w:val="24"/>
              </w:rPr>
              <w:t>2</w:t>
            </w:r>
            <w:r w:rsidR="00686A8F">
              <w:rPr>
                <w:rFonts w:ascii="Times New Roman" w:hAnsi="Times New Roman" w:cs="Times New Roman"/>
                <w:color w:val="000000"/>
                <w:sz w:val="24"/>
                <w:szCs w:val="24"/>
              </w:rPr>
              <w:t>8</w:t>
            </w:r>
          </w:p>
        </w:tc>
        <w:tc>
          <w:tcPr>
            <w:tcW w:w="557"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91"/>
            </w:pPr>
            <w:r w:rsidRPr="00436E4E">
              <w:rPr>
                <w:rFonts w:ascii="Times New Roman" w:hAnsi="Times New Roman" w:cs="Times New Roman"/>
                <w:color w:val="000000"/>
                <w:sz w:val="24"/>
                <w:szCs w:val="24"/>
              </w:rPr>
              <w:t>8</w:t>
            </w:r>
          </w:p>
        </w:tc>
        <w:tc>
          <w:tcPr>
            <w:tcW w:w="566"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01"/>
            </w:pPr>
            <w:r w:rsidRPr="00436E4E">
              <w:rPr>
                <w:rFonts w:ascii="Times New Roman" w:hAnsi="Times New Roman" w:cs="Times New Roman"/>
                <w:color w:val="000000"/>
                <w:sz w:val="24"/>
                <w:szCs w:val="24"/>
              </w:rPr>
              <w:t>8</w:t>
            </w:r>
          </w:p>
        </w:tc>
        <w:tc>
          <w:tcPr>
            <w:tcW w:w="2064"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z w:val="21"/>
                <w:szCs w:val="21"/>
              </w:rPr>
              <w:t>Введ. Вилы</w:t>
            </w:r>
          </w:p>
        </w:tc>
        <w:tc>
          <w:tcPr>
            <w:tcW w:w="336"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9"/>
            </w:pPr>
            <w:r w:rsidRPr="00436E4E">
              <w:rPr>
                <w:rFonts w:ascii="Times New Roman" w:hAnsi="Times New Roman" w:cs="Times New Roman"/>
                <w:color w:val="000000"/>
                <w:sz w:val="24"/>
                <w:szCs w:val="24"/>
              </w:rPr>
              <w:t>1</w:t>
            </w:r>
          </w:p>
        </w:tc>
        <w:tc>
          <w:tcPr>
            <w:tcW w:w="2112"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0"/>
            </w:pPr>
            <w:r>
              <w:rPr>
                <w:rFonts w:ascii="Times New Roman" w:hAnsi="Times New Roman" w:cs="Times New Roman"/>
                <w:color w:val="000000"/>
                <w:spacing w:val="3"/>
                <w:sz w:val="21"/>
                <w:szCs w:val="21"/>
              </w:rPr>
              <w:t>Пр./р. Упражнение</w:t>
            </w:r>
          </w:p>
        </w:tc>
        <w:tc>
          <w:tcPr>
            <w:tcW w:w="3523"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0"/>
            </w:pPr>
            <w:r>
              <w:rPr>
                <w:rFonts w:ascii="Times New Roman" w:hAnsi="Times New Roman" w:cs="Times New Roman"/>
                <w:color w:val="000000"/>
                <w:spacing w:val="-3"/>
                <w:sz w:val="18"/>
                <w:szCs w:val="18"/>
              </w:rPr>
              <w:t>Классификация машин пшенного</w:t>
            </w:r>
          </w:p>
        </w:tc>
        <w:tc>
          <w:tcPr>
            <w:tcW w:w="3610"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0"/>
            </w:pPr>
            <w:r>
              <w:rPr>
                <w:rFonts w:ascii="Times New Roman" w:hAnsi="Times New Roman" w:cs="Times New Roman"/>
                <w:color w:val="000000"/>
                <w:spacing w:val="1"/>
                <w:sz w:val="18"/>
                <w:szCs w:val="18"/>
              </w:rPr>
              <w:t>Ипчать устройство современной бы твой</w:t>
            </w:r>
          </w:p>
        </w:tc>
        <w:tc>
          <w:tcPr>
            <w:tcW w:w="989"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91"/>
            </w:pPr>
            <w:r w:rsidRPr="00436E4E">
              <w:rPr>
                <w:rFonts w:ascii="Times New Roman" w:hAnsi="Times New Roman" w:cs="Times New Roman"/>
                <w:color w:val="000000"/>
                <w:sz w:val="18"/>
                <w:szCs w:val="18"/>
              </w:rPr>
              <w:t>/</w:t>
            </w:r>
          </w:p>
        </w:tc>
        <w:tc>
          <w:tcPr>
            <w:tcW w:w="643" w:type="dxa"/>
            <w:tcBorders>
              <w:top w:val="single" w:sz="4" w:space="0" w:color="auto"/>
              <w:left w:val="single" w:sz="6" w:space="0" w:color="auto"/>
              <w:bottom w:val="nil"/>
              <w:right w:val="single" w:sz="4"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40"/>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1"/>
                <w:sz w:val="21"/>
                <w:szCs w:val="21"/>
              </w:rPr>
              <w:t>шв. машин, история</w:t>
            </w: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4"/>
            </w:pPr>
            <w:r>
              <w:rPr>
                <w:rFonts w:ascii="Times New Roman" w:hAnsi="Times New Roman" w:cs="Times New Roman"/>
                <w:color w:val="000000"/>
                <w:spacing w:val="1"/>
                <w:sz w:val="21"/>
                <w:szCs w:val="21"/>
              </w:rPr>
              <w:t>на швейной машине</w:t>
            </w: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0"/>
            </w:pPr>
            <w:r>
              <w:rPr>
                <w:rFonts w:ascii="Times New Roman" w:hAnsi="Times New Roman" w:cs="Times New Roman"/>
                <w:color w:val="000000"/>
                <w:spacing w:val="-2"/>
                <w:sz w:val="18"/>
                <w:szCs w:val="18"/>
              </w:rPr>
              <w:t>производства по назначению. Бытовая</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0"/>
            </w:pPr>
            <w:r>
              <w:rPr>
                <w:rFonts w:ascii="Times New Roman" w:hAnsi="Times New Roman" w:cs="Times New Roman"/>
                <w:color w:val="000000"/>
                <w:spacing w:val="-2"/>
                <w:sz w:val="18"/>
                <w:szCs w:val="18"/>
              </w:rPr>
              <w:t>швейной машины с электрическим</w:t>
            </w: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326"/>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pPr>
            <w:r>
              <w:rPr>
                <w:rFonts w:ascii="Times New Roman" w:hAnsi="Times New Roman" w:cs="Times New Roman"/>
                <w:color w:val="000000"/>
                <w:spacing w:val="2"/>
                <w:sz w:val="21"/>
                <w:szCs w:val="21"/>
              </w:rPr>
              <w:t>созда ния. Назнач и</w:t>
            </w: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pPr>
            <w:r>
              <w:rPr>
                <w:rFonts w:ascii="Times New Roman" w:hAnsi="Times New Roman" w:cs="Times New Roman"/>
                <w:color w:val="000000"/>
                <w:spacing w:val="4"/>
                <w:sz w:val="21"/>
                <w:szCs w:val="21"/>
              </w:rPr>
              <w:t>без ниток. ПТБ</w:t>
            </w:r>
          </w:p>
        </w:tc>
        <w:tc>
          <w:tcPr>
            <w:tcW w:w="3523" w:type="dxa"/>
            <w:tcBorders>
              <w:top w:val="nil"/>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spacing w:line="202" w:lineRule="exact"/>
              <w:ind w:right="370" w:firstLine="5"/>
            </w:pPr>
            <w:r>
              <w:rPr>
                <w:rFonts w:ascii="Times New Roman" w:hAnsi="Times New Roman" w:cs="Times New Roman"/>
                <w:color w:val="000000"/>
                <w:spacing w:val="-2"/>
                <w:sz w:val="18"/>
                <w:szCs w:val="18"/>
              </w:rPr>
              <w:t>швейная машина, ее' технические характеристики, назначение основных</w:t>
            </w:r>
          </w:p>
        </w:tc>
        <w:tc>
          <w:tcPr>
            <w:tcW w:w="3610" w:type="dxa"/>
            <w:tcBorders>
              <w:top w:val="nil"/>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spacing w:line="206" w:lineRule="exact"/>
              <w:ind w:left="5" w:right="24"/>
            </w:pPr>
            <w:r>
              <w:rPr>
                <w:rFonts w:ascii="Times New Roman" w:hAnsi="Times New Roman" w:cs="Times New Roman"/>
                <w:color w:val="000000"/>
                <w:spacing w:val="-3"/>
                <w:sz w:val="18"/>
                <w:szCs w:val="18"/>
              </w:rPr>
              <w:t xml:space="preserve">приводом. </w:t>
            </w:r>
            <w:r>
              <w:rPr>
                <w:rFonts w:ascii="Times New Roman" w:hAnsi="Times New Roman" w:cs="Times New Roman"/>
                <w:color w:val="000000"/>
                <w:spacing w:val="-2"/>
                <w:sz w:val="18"/>
                <w:szCs w:val="18"/>
              </w:rPr>
              <w:t>Подготавливать швейную машину к работе:</w:t>
            </w: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8"/>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40"/>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1"/>
                <w:sz w:val="21"/>
                <w:szCs w:val="21"/>
              </w:rPr>
              <w:t>устр-во бытовой</w:t>
            </w: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2"/>
                <w:sz w:val="18"/>
                <w:szCs w:val="18"/>
              </w:rPr>
              <w:t>узлов. Виды приволок швейной машины.</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0"/>
            </w:pPr>
            <w:r>
              <w:rPr>
                <w:rFonts w:ascii="Times New Roman" w:hAnsi="Times New Roman" w:cs="Times New Roman"/>
                <w:color w:val="000000"/>
                <w:sz w:val="18"/>
                <w:szCs w:val="18"/>
              </w:rPr>
              <w:t>наматывать нижнюю нитку на шп\дьк\.</w:t>
            </w: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01750C" w:rsidRPr="00436E4E" w:rsidTr="004724FE">
        <w:trPr>
          <w:trHeight w:hRule="exact" w:val="211"/>
        </w:trPr>
        <w:tc>
          <w:tcPr>
            <w:tcW w:w="605" w:type="dxa"/>
            <w:vMerge w:val="restart"/>
            <w:tcBorders>
              <w:top w:val="nil"/>
              <w:left w:val="single" w:sz="6" w:space="0" w:color="auto"/>
              <w:right w:val="single" w:sz="6" w:space="0" w:color="auto"/>
            </w:tcBorders>
            <w:shd w:val="clear" w:color="auto" w:fill="FFFFFF"/>
          </w:tcPr>
          <w:p w:rsidR="0001750C" w:rsidRPr="00436E4E" w:rsidRDefault="0001750C" w:rsidP="00C624AA">
            <w:pPr>
              <w:shd w:val="clear" w:color="auto" w:fill="FFFFFF"/>
              <w:ind w:left="14"/>
            </w:pPr>
          </w:p>
        </w:tc>
        <w:tc>
          <w:tcPr>
            <w:tcW w:w="557" w:type="dxa"/>
            <w:vMerge w:val="restart"/>
            <w:tcBorders>
              <w:top w:val="nil"/>
              <w:left w:val="single" w:sz="6" w:space="0" w:color="auto"/>
              <w:right w:val="single" w:sz="6" w:space="0" w:color="auto"/>
            </w:tcBorders>
            <w:shd w:val="clear" w:color="auto" w:fill="FFFFFF"/>
          </w:tcPr>
          <w:p w:rsidR="0001750C" w:rsidRPr="00436E4E" w:rsidRDefault="0001750C" w:rsidP="00C624AA">
            <w:pPr>
              <w:shd w:val="clear" w:color="auto" w:fill="FFFFFF"/>
              <w:ind w:left="96"/>
            </w:pPr>
          </w:p>
        </w:tc>
        <w:tc>
          <w:tcPr>
            <w:tcW w:w="566" w:type="dxa"/>
            <w:vMerge w:val="restart"/>
            <w:tcBorders>
              <w:top w:val="nil"/>
              <w:left w:val="single" w:sz="6" w:space="0" w:color="auto"/>
              <w:right w:val="single" w:sz="6" w:space="0" w:color="auto"/>
            </w:tcBorders>
            <w:shd w:val="clear" w:color="auto" w:fill="FFFFFF"/>
          </w:tcPr>
          <w:p w:rsidR="0001750C" w:rsidRPr="00436E4E" w:rsidRDefault="0001750C" w:rsidP="00C624AA">
            <w:pPr>
              <w:shd w:val="clear" w:color="auto" w:fill="FFFFFF"/>
              <w:ind w:left="101"/>
            </w:pPr>
          </w:p>
        </w:tc>
        <w:tc>
          <w:tcPr>
            <w:tcW w:w="2064" w:type="dxa"/>
            <w:vMerge w:val="restart"/>
            <w:tcBorders>
              <w:top w:val="nil"/>
              <w:left w:val="single" w:sz="6" w:space="0" w:color="auto"/>
              <w:right w:val="single" w:sz="6" w:space="0" w:color="auto"/>
            </w:tcBorders>
            <w:shd w:val="clear" w:color="auto" w:fill="FFFFFF"/>
          </w:tcPr>
          <w:p w:rsidR="0001750C" w:rsidRPr="00436E4E" w:rsidRDefault="0001750C" w:rsidP="0001750C">
            <w:pPr>
              <w:shd w:val="clear" w:color="auto" w:fill="FFFFFF"/>
              <w:spacing w:after="0" w:line="240" w:lineRule="auto"/>
            </w:pPr>
            <w:r>
              <w:rPr>
                <w:rFonts w:ascii="Times New Roman" w:hAnsi="Times New Roman" w:cs="Times New Roman"/>
                <w:color w:val="000000"/>
                <w:sz w:val="21"/>
                <w:szCs w:val="21"/>
              </w:rPr>
              <w:t>шв.маш</w:t>
            </w:r>
          </w:p>
          <w:p w:rsidR="0001750C" w:rsidRPr="00436E4E" w:rsidRDefault="0001750C" w:rsidP="0001750C">
            <w:pPr>
              <w:shd w:val="clear" w:color="auto" w:fill="FFFFFF"/>
              <w:spacing w:after="0" w:line="250" w:lineRule="exact"/>
              <w:ind w:right="163" w:hanging="5"/>
            </w:pPr>
            <w:r>
              <w:rPr>
                <w:rFonts w:ascii="Times New Roman" w:hAnsi="Times New Roman" w:cs="Times New Roman"/>
                <w:color w:val="000000"/>
                <w:spacing w:val="1"/>
                <w:sz w:val="21"/>
                <w:szCs w:val="21"/>
              </w:rPr>
              <w:t>правила заправки верхней и нижней</w:t>
            </w:r>
          </w:p>
        </w:tc>
        <w:tc>
          <w:tcPr>
            <w:tcW w:w="336" w:type="dxa"/>
            <w:vMerge w:val="restart"/>
            <w:tcBorders>
              <w:top w:val="nil"/>
              <w:left w:val="single" w:sz="6" w:space="0" w:color="auto"/>
              <w:right w:val="single" w:sz="6" w:space="0" w:color="auto"/>
            </w:tcBorders>
            <w:shd w:val="clear" w:color="auto" w:fill="FFFFFF"/>
          </w:tcPr>
          <w:p w:rsidR="0001750C" w:rsidRPr="00436E4E" w:rsidRDefault="0001750C" w:rsidP="00C624AA">
            <w:pPr>
              <w:shd w:val="clear" w:color="auto" w:fill="FFFFFF"/>
              <w:ind w:left="19"/>
            </w:pPr>
          </w:p>
        </w:tc>
        <w:tc>
          <w:tcPr>
            <w:tcW w:w="2112" w:type="dxa"/>
            <w:vMerge w:val="restart"/>
            <w:tcBorders>
              <w:top w:val="nil"/>
              <w:left w:val="single" w:sz="6" w:space="0" w:color="auto"/>
              <w:right w:val="single" w:sz="6" w:space="0" w:color="auto"/>
            </w:tcBorders>
            <w:shd w:val="clear" w:color="auto" w:fill="FFFFFF"/>
          </w:tcPr>
          <w:p w:rsidR="0001750C" w:rsidRPr="00436E4E" w:rsidRDefault="0001750C" w:rsidP="00C624AA">
            <w:pPr>
              <w:shd w:val="clear" w:color="auto" w:fill="FFFFFF"/>
              <w:spacing w:line="240" w:lineRule="exact"/>
              <w:ind w:left="5" w:right="360"/>
            </w:pPr>
            <w:r>
              <w:rPr>
                <w:rFonts w:ascii="Times New Roman" w:hAnsi="Times New Roman" w:cs="Times New Roman"/>
                <w:color w:val="000000"/>
                <w:spacing w:val="7"/>
                <w:sz w:val="21"/>
                <w:szCs w:val="21"/>
              </w:rPr>
              <w:t xml:space="preserve">Пр./р. Заправка </w:t>
            </w:r>
            <w:r>
              <w:rPr>
                <w:rFonts w:ascii="Times New Roman" w:hAnsi="Times New Roman" w:cs="Times New Roman"/>
                <w:color w:val="000000"/>
                <w:spacing w:val="-3"/>
                <w:sz w:val="21"/>
                <w:szCs w:val="21"/>
              </w:rPr>
              <w:t>нитей.</w:t>
            </w:r>
          </w:p>
        </w:tc>
        <w:tc>
          <w:tcPr>
            <w:tcW w:w="3523" w:type="dxa"/>
            <w:tcBorders>
              <w:top w:val="nil"/>
              <w:left w:val="single" w:sz="6" w:space="0" w:color="auto"/>
              <w:bottom w:val="nil"/>
              <w:right w:val="single" w:sz="6" w:space="0" w:color="auto"/>
            </w:tcBorders>
            <w:shd w:val="clear" w:color="auto" w:fill="FFFFFF"/>
          </w:tcPr>
          <w:p w:rsidR="0001750C" w:rsidRPr="00436E4E" w:rsidRDefault="0001750C" w:rsidP="00C624AA">
            <w:pPr>
              <w:shd w:val="clear" w:color="auto" w:fill="FFFFFF"/>
              <w:ind w:left="5"/>
            </w:pPr>
            <w:r>
              <w:rPr>
                <w:rFonts w:ascii="Times New Roman" w:hAnsi="Times New Roman" w:cs="Times New Roman"/>
                <w:color w:val="000000"/>
                <w:spacing w:val="-4"/>
                <w:sz w:val="18"/>
                <w:szCs w:val="18"/>
              </w:rPr>
              <w:t>их \ с тройство, преимущества и</w:t>
            </w:r>
          </w:p>
        </w:tc>
        <w:tc>
          <w:tcPr>
            <w:tcW w:w="3610" w:type="dxa"/>
            <w:tcBorders>
              <w:top w:val="nil"/>
              <w:left w:val="single" w:sz="6" w:space="0" w:color="auto"/>
              <w:bottom w:val="nil"/>
              <w:right w:val="single" w:sz="6" w:space="0" w:color="auto"/>
            </w:tcBorders>
            <w:shd w:val="clear" w:color="auto" w:fill="FFFFFF"/>
          </w:tcPr>
          <w:p w:rsidR="0001750C" w:rsidRPr="00436E4E" w:rsidRDefault="0001750C" w:rsidP="00C624AA">
            <w:pPr>
              <w:shd w:val="clear" w:color="auto" w:fill="FFFFFF"/>
              <w:ind w:left="10"/>
            </w:pPr>
            <w:r>
              <w:rPr>
                <w:rFonts w:ascii="Times New Roman" w:hAnsi="Times New Roman" w:cs="Times New Roman"/>
                <w:color w:val="000000"/>
                <w:spacing w:val="-2"/>
                <w:sz w:val="18"/>
                <w:szCs w:val="18"/>
              </w:rPr>
              <w:t>заправлять верхнюю и нижнюю нитки.</w:t>
            </w:r>
          </w:p>
        </w:tc>
        <w:tc>
          <w:tcPr>
            <w:tcW w:w="989" w:type="dxa"/>
            <w:vMerge w:val="restart"/>
            <w:tcBorders>
              <w:top w:val="nil"/>
              <w:left w:val="single" w:sz="6" w:space="0" w:color="auto"/>
              <w:right w:val="single" w:sz="6" w:space="0" w:color="auto"/>
            </w:tcBorders>
            <w:shd w:val="clear" w:color="auto" w:fill="FFFFFF"/>
          </w:tcPr>
          <w:p w:rsidR="0001750C" w:rsidRPr="00436E4E" w:rsidRDefault="0001750C" w:rsidP="00C624AA">
            <w:pPr>
              <w:shd w:val="clear" w:color="auto" w:fill="FFFFFF"/>
            </w:pPr>
          </w:p>
        </w:tc>
        <w:tc>
          <w:tcPr>
            <w:tcW w:w="643" w:type="dxa"/>
            <w:vMerge w:val="restart"/>
            <w:tcBorders>
              <w:top w:val="nil"/>
              <w:left w:val="single" w:sz="6" w:space="0" w:color="auto"/>
              <w:right w:val="single" w:sz="6" w:space="0" w:color="auto"/>
            </w:tcBorders>
            <w:shd w:val="clear" w:color="auto" w:fill="FFFFFF"/>
          </w:tcPr>
          <w:p w:rsidR="0001750C" w:rsidRPr="00436E4E" w:rsidRDefault="0001750C" w:rsidP="00C624AA">
            <w:pPr>
              <w:shd w:val="clear" w:color="auto" w:fill="FFFFFF"/>
            </w:pPr>
          </w:p>
        </w:tc>
      </w:tr>
      <w:tr w:rsidR="0001750C" w:rsidRPr="00436E4E" w:rsidTr="004724FE">
        <w:trPr>
          <w:trHeight w:hRule="exact" w:val="586"/>
        </w:trPr>
        <w:tc>
          <w:tcPr>
            <w:tcW w:w="605" w:type="dxa"/>
            <w:vMerge/>
            <w:tcBorders>
              <w:left w:val="single" w:sz="6" w:space="0" w:color="auto"/>
              <w:bottom w:val="nil"/>
              <w:right w:val="single" w:sz="6" w:space="0" w:color="auto"/>
            </w:tcBorders>
            <w:shd w:val="clear" w:color="auto" w:fill="FFFFFF"/>
          </w:tcPr>
          <w:p w:rsidR="0001750C" w:rsidRPr="00436E4E" w:rsidRDefault="0001750C" w:rsidP="00C624AA">
            <w:pPr>
              <w:shd w:val="clear" w:color="auto" w:fill="FFFFFF"/>
              <w:ind w:left="14"/>
            </w:pPr>
          </w:p>
        </w:tc>
        <w:tc>
          <w:tcPr>
            <w:tcW w:w="557" w:type="dxa"/>
            <w:vMerge/>
            <w:tcBorders>
              <w:left w:val="single" w:sz="6" w:space="0" w:color="auto"/>
              <w:bottom w:val="nil"/>
              <w:right w:val="single" w:sz="6" w:space="0" w:color="auto"/>
            </w:tcBorders>
            <w:shd w:val="clear" w:color="auto" w:fill="FFFFFF"/>
          </w:tcPr>
          <w:p w:rsidR="0001750C" w:rsidRPr="00436E4E" w:rsidRDefault="0001750C" w:rsidP="00C624AA">
            <w:pPr>
              <w:shd w:val="clear" w:color="auto" w:fill="FFFFFF"/>
              <w:ind w:left="96"/>
            </w:pPr>
          </w:p>
        </w:tc>
        <w:tc>
          <w:tcPr>
            <w:tcW w:w="566" w:type="dxa"/>
            <w:vMerge/>
            <w:tcBorders>
              <w:left w:val="single" w:sz="6" w:space="0" w:color="auto"/>
              <w:bottom w:val="nil"/>
              <w:right w:val="single" w:sz="6" w:space="0" w:color="auto"/>
            </w:tcBorders>
            <w:shd w:val="clear" w:color="auto" w:fill="FFFFFF"/>
          </w:tcPr>
          <w:p w:rsidR="0001750C" w:rsidRPr="00436E4E" w:rsidRDefault="0001750C" w:rsidP="00C624AA">
            <w:pPr>
              <w:shd w:val="clear" w:color="auto" w:fill="FFFFFF"/>
              <w:ind w:left="101"/>
            </w:pPr>
          </w:p>
        </w:tc>
        <w:tc>
          <w:tcPr>
            <w:tcW w:w="2064" w:type="dxa"/>
            <w:vMerge/>
            <w:tcBorders>
              <w:left w:val="single" w:sz="6" w:space="0" w:color="auto"/>
              <w:bottom w:val="nil"/>
              <w:right w:val="single" w:sz="6" w:space="0" w:color="auto"/>
            </w:tcBorders>
            <w:shd w:val="clear" w:color="auto" w:fill="FFFFFF"/>
          </w:tcPr>
          <w:p w:rsidR="0001750C" w:rsidRPr="00436E4E" w:rsidRDefault="0001750C" w:rsidP="00C624AA">
            <w:pPr>
              <w:shd w:val="clear" w:color="auto" w:fill="FFFFFF"/>
              <w:spacing w:line="250" w:lineRule="exact"/>
              <w:ind w:right="163" w:hanging="5"/>
            </w:pPr>
          </w:p>
        </w:tc>
        <w:tc>
          <w:tcPr>
            <w:tcW w:w="336" w:type="dxa"/>
            <w:vMerge/>
            <w:tcBorders>
              <w:left w:val="single" w:sz="6" w:space="0" w:color="auto"/>
              <w:bottom w:val="nil"/>
              <w:right w:val="single" w:sz="6" w:space="0" w:color="auto"/>
            </w:tcBorders>
            <w:shd w:val="clear" w:color="auto" w:fill="FFFFFF"/>
          </w:tcPr>
          <w:p w:rsidR="0001750C" w:rsidRPr="00436E4E" w:rsidRDefault="0001750C" w:rsidP="00C624AA">
            <w:pPr>
              <w:shd w:val="clear" w:color="auto" w:fill="FFFFFF"/>
              <w:ind w:left="19"/>
            </w:pPr>
          </w:p>
        </w:tc>
        <w:tc>
          <w:tcPr>
            <w:tcW w:w="2112" w:type="dxa"/>
            <w:vMerge/>
            <w:tcBorders>
              <w:left w:val="single" w:sz="6" w:space="0" w:color="auto"/>
              <w:bottom w:val="nil"/>
              <w:right w:val="single" w:sz="6" w:space="0" w:color="auto"/>
            </w:tcBorders>
            <w:shd w:val="clear" w:color="auto" w:fill="FFFFFF"/>
          </w:tcPr>
          <w:p w:rsidR="0001750C" w:rsidRPr="00436E4E" w:rsidRDefault="0001750C" w:rsidP="00C624AA">
            <w:pPr>
              <w:shd w:val="clear" w:color="auto" w:fill="FFFFFF"/>
              <w:spacing w:line="240" w:lineRule="exact"/>
              <w:ind w:left="5" w:right="360"/>
            </w:pPr>
          </w:p>
        </w:tc>
        <w:tc>
          <w:tcPr>
            <w:tcW w:w="3523" w:type="dxa"/>
            <w:tcBorders>
              <w:top w:val="nil"/>
              <w:left w:val="single" w:sz="6" w:space="0" w:color="auto"/>
              <w:bottom w:val="nil"/>
              <w:right w:val="single" w:sz="6" w:space="0" w:color="auto"/>
            </w:tcBorders>
            <w:shd w:val="clear" w:color="auto" w:fill="FFFFFF"/>
          </w:tcPr>
          <w:p w:rsidR="0001750C" w:rsidRPr="00436E4E" w:rsidRDefault="0001750C" w:rsidP="00C624AA">
            <w:pPr>
              <w:shd w:val="clear" w:color="auto" w:fill="FFFFFF"/>
              <w:spacing w:line="206" w:lineRule="exact"/>
              <w:ind w:right="168"/>
            </w:pPr>
            <w:r>
              <w:rPr>
                <w:rFonts w:ascii="Times New Roman" w:hAnsi="Times New Roman" w:cs="Times New Roman"/>
                <w:color w:val="000000"/>
                <w:spacing w:val="-2"/>
                <w:sz w:val="18"/>
                <w:szCs w:val="18"/>
              </w:rPr>
              <w:t xml:space="preserve">недостатки. Организация рабочего места </w:t>
            </w:r>
            <w:r>
              <w:rPr>
                <w:rFonts w:ascii="Times New Roman" w:hAnsi="Times New Roman" w:cs="Times New Roman"/>
                <w:color w:val="000000"/>
                <w:sz w:val="18"/>
                <w:szCs w:val="18"/>
              </w:rPr>
              <w:t xml:space="preserve">для выполнения машинных работ. </w:t>
            </w:r>
            <w:r>
              <w:rPr>
                <w:rFonts w:ascii="Times New Roman" w:hAnsi="Times New Roman" w:cs="Times New Roman"/>
                <w:color w:val="000000"/>
                <w:spacing w:val="-1"/>
                <w:sz w:val="18"/>
                <w:szCs w:val="18"/>
              </w:rPr>
              <w:t>Правила безопасной работы на</w:t>
            </w:r>
          </w:p>
        </w:tc>
        <w:tc>
          <w:tcPr>
            <w:tcW w:w="3610" w:type="dxa"/>
            <w:tcBorders>
              <w:top w:val="nil"/>
              <w:left w:val="single" w:sz="6" w:space="0" w:color="auto"/>
              <w:bottom w:val="nil"/>
              <w:right w:val="single" w:sz="6" w:space="0" w:color="auto"/>
            </w:tcBorders>
            <w:shd w:val="clear" w:color="auto" w:fill="FFFFFF"/>
          </w:tcPr>
          <w:p w:rsidR="0001750C" w:rsidRPr="00436E4E" w:rsidRDefault="0001750C" w:rsidP="00C624AA">
            <w:pPr>
              <w:shd w:val="clear" w:color="auto" w:fill="FFFFFF"/>
              <w:spacing w:line="206" w:lineRule="exact"/>
              <w:ind w:right="355"/>
            </w:pPr>
            <w:r>
              <w:rPr>
                <w:rFonts w:ascii="Times New Roman" w:hAnsi="Times New Roman" w:cs="Times New Roman"/>
                <w:color w:val="000000"/>
                <w:spacing w:val="-1"/>
                <w:sz w:val="18"/>
                <w:szCs w:val="18"/>
              </w:rPr>
              <w:t xml:space="preserve">выводить нижнюю нитку наверх. </w:t>
            </w:r>
            <w:r>
              <w:rPr>
                <w:rFonts w:ascii="Times New Roman" w:hAnsi="Times New Roman" w:cs="Times New Roman"/>
                <w:color w:val="000000"/>
                <w:spacing w:val="-2"/>
                <w:sz w:val="18"/>
                <w:szCs w:val="18"/>
              </w:rPr>
              <w:t>Выполнять прям\ ю и зигзагообразную машинные строчки с различной длиной</w:t>
            </w:r>
          </w:p>
        </w:tc>
        <w:tc>
          <w:tcPr>
            <w:tcW w:w="989" w:type="dxa"/>
            <w:vMerge/>
            <w:tcBorders>
              <w:left w:val="single" w:sz="6" w:space="0" w:color="auto"/>
              <w:bottom w:val="nil"/>
              <w:right w:val="single" w:sz="6" w:space="0" w:color="auto"/>
            </w:tcBorders>
            <w:shd w:val="clear" w:color="auto" w:fill="FFFFFF"/>
          </w:tcPr>
          <w:p w:rsidR="0001750C" w:rsidRPr="00436E4E" w:rsidRDefault="0001750C" w:rsidP="00C624AA">
            <w:pPr>
              <w:shd w:val="clear" w:color="auto" w:fill="FFFFFF"/>
            </w:pPr>
          </w:p>
        </w:tc>
        <w:tc>
          <w:tcPr>
            <w:tcW w:w="643" w:type="dxa"/>
            <w:vMerge/>
            <w:tcBorders>
              <w:left w:val="single" w:sz="6" w:space="0" w:color="auto"/>
              <w:bottom w:val="nil"/>
              <w:right w:val="single" w:sz="6" w:space="0" w:color="auto"/>
            </w:tcBorders>
            <w:shd w:val="clear" w:color="auto" w:fill="FFFFFF"/>
          </w:tcPr>
          <w:p w:rsidR="0001750C" w:rsidRPr="00436E4E" w:rsidRDefault="0001750C" w:rsidP="00C624AA">
            <w:pPr>
              <w:shd w:val="clear" w:color="auto" w:fill="FFFFFF"/>
            </w:pPr>
          </w:p>
        </w:tc>
      </w:tr>
      <w:tr w:rsidR="0094178F" w:rsidRPr="00436E4E" w:rsidTr="00C624AA">
        <w:trPr>
          <w:trHeight w:hRule="exact" w:val="250"/>
        </w:trPr>
        <w:tc>
          <w:tcPr>
            <w:tcW w:w="605"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2"/>
                <w:sz w:val="21"/>
                <w:szCs w:val="21"/>
              </w:rPr>
              <w:t>нитей,</w:t>
            </w:r>
          </w:p>
        </w:tc>
        <w:tc>
          <w:tcPr>
            <w:tcW w:w="336"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2"/>
                <w:sz w:val="18"/>
                <w:szCs w:val="18"/>
              </w:rPr>
              <w:t>универсальной бытовой швейной машине.</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1"/>
                <w:sz w:val="18"/>
                <w:szCs w:val="18"/>
              </w:rPr>
              <w:t>стежка по намеченным линиям по прямой и</w:t>
            </w:r>
          </w:p>
        </w:tc>
        <w:tc>
          <w:tcPr>
            <w:tcW w:w="989"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30"/>
        </w:trPr>
        <w:tc>
          <w:tcPr>
            <w:tcW w:w="605" w:type="dxa"/>
            <w:tcBorders>
              <w:top w:val="single" w:sz="6" w:space="0" w:color="auto"/>
              <w:left w:val="single" w:sz="6" w:space="0" w:color="auto"/>
              <w:bottom w:val="nil"/>
              <w:right w:val="single" w:sz="6" w:space="0" w:color="auto"/>
            </w:tcBorders>
            <w:shd w:val="clear" w:color="auto" w:fill="FFFFFF"/>
          </w:tcPr>
          <w:p w:rsidR="0094178F" w:rsidRPr="00436E4E" w:rsidRDefault="00686A8F" w:rsidP="00C624AA">
            <w:pPr>
              <w:shd w:val="clear" w:color="auto" w:fill="FFFFFF"/>
              <w:ind w:left="19"/>
            </w:pPr>
            <w:r>
              <w:rPr>
                <w:rFonts w:ascii="Times New Roman" w:hAnsi="Times New Roman" w:cs="Times New Roman"/>
                <w:color w:val="000000"/>
                <w:sz w:val="24"/>
                <w:szCs w:val="24"/>
              </w:rPr>
              <w:t>29</w:t>
            </w:r>
          </w:p>
        </w:tc>
        <w:tc>
          <w:tcPr>
            <w:tcW w:w="557"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8"/>
            </w:pPr>
            <w:r w:rsidRPr="00436E4E">
              <w:rPr>
                <w:rFonts w:ascii="Times New Roman" w:hAnsi="Times New Roman" w:cs="Times New Roman"/>
                <w:color w:val="000000"/>
                <w:sz w:val="24"/>
                <w:szCs w:val="24"/>
              </w:rPr>
              <w:t>10</w:t>
            </w:r>
          </w:p>
        </w:tc>
        <w:tc>
          <w:tcPr>
            <w:tcW w:w="566"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62"/>
            </w:pPr>
            <w:r w:rsidRPr="00436E4E">
              <w:rPr>
                <w:rFonts w:ascii="Times New Roman" w:hAnsi="Times New Roman" w:cs="Times New Roman"/>
                <w:color w:val="000000"/>
                <w:sz w:val="24"/>
                <w:szCs w:val="24"/>
              </w:rPr>
              <w:t>10</w:t>
            </w:r>
          </w:p>
        </w:tc>
        <w:tc>
          <w:tcPr>
            <w:tcW w:w="2064"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1"/>
                <w:sz w:val="21"/>
                <w:szCs w:val="21"/>
              </w:rPr>
              <w:t>Виды машинных</w:t>
            </w:r>
          </w:p>
        </w:tc>
        <w:tc>
          <w:tcPr>
            <w:tcW w:w="336"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9"/>
            </w:pPr>
            <w:r w:rsidRPr="00436E4E">
              <w:rPr>
                <w:rFonts w:ascii="Times New Roman" w:hAnsi="Times New Roman" w:cs="Times New Roman"/>
                <w:color w:val="000000"/>
                <w:sz w:val="21"/>
                <w:szCs w:val="21"/>
              </w:rPr>
              <w:t>1</w:t>
            </w:r>
          </w:p>
        </w:tc>
        <w:tc>
          <w:tcPr>
            <w:tcW w:w="2112"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515151"/>
                <w:spacing w:val="3"/>
                <w:sz w:val="21"/>
                <w:szCs w:val="21"/>
              </w:rPr>
              <w:t>П/Р Выполнение</w:t>
            </w: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2"/>
                <w:sz w:val="18"/>
                <w:szCs w:val="18"/>
              </w:rPr>
              <w:t>Подготовка швейной машины к работе:</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2"/>
                <w:sz w:val="18"/>
                <w:szCs w:val="18"/>
              </w:rPr>
              <w:t>с поворотом под углом с использованием</w:t>
            </w:r>
          </w:p>
        </w:tc>
        <w:tc>
          <w:tcPr>
            <w:tcW w:w="989"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115"/>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2"/>
                <w:sz w:val="18"/>
                <w:szCs w:val="18"/>
              </w:rPr>
              <w:t>намотка нижней нитки на шпчльку.</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2"/>
                <w:sz w:val="18"/>
                <w:szCs w:val="18"/>
              </w:rPr>
              <w:t>переключателя вида строчек и регулятора</w:t>
            </w: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38"/>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50"/>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pPr>
            <w:r>
              <w:rPr>
                <w:rFonts w:ascii="Times New Roman" w:hAnsi="Times New Roman" w:cs="Times New Roman"/>
                <w:color w:val="000000"/>
                <w:spacing w:val="2"/>
                <w:sz w:val="21"/>
                <w:szCs w:val="21"/>
              </w:rPr>
              <w:t>строчек и швов.</w:t>
            </w: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ind w:left="10"/>
            </w:pPr>
            <w:r>
              <w:rPr>
                <w:rFonts w:ascii="Times New Roman" w:hAnsi="Times New Roman" w:cs="Times New Roman"/>
                <w:color w:val="000000"/>
                <w:spacing w:val="1"/>
                <w:sz w:val="21"/>
                <w:szCs w:val="21"/>
              </w:rPr>
              <w:t>машинных строчек</w:t>
            </w:r>
          </w:p>
        </w:tc>
        <w:tc>
          <w:tcPr>
            <w:tcW w:w="3523" w:type="dxa"/>
            <w:tcBorders>
              <w:top w:val="nil"/>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pPr>
            <w:r>
              <w:rPr>
                <w:rFonts w:ascii="Times New Roman" w:hAnsi="Times New Roman" w:cs="Times New Roman"/>
                <w:color w:val="000000"/>
                <w:spacing w:val="-2"/>
                <w:sz w:val="18"/>
                <w:szCs w:val="18"/>
              </w:rPr>
              <w:t>заправка верхней и нижней ниток.</w:t>
            </w:r>
          </w:p>
        </w:tc>
        <w:tc>
          <w:tcPr>
            <w:tcW w:w="3610" w:type="dxa"/>
            <w:tcBorders>
              <w:top w:val="nil"/>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pPr>
            <w:r>
              <w:rPr>
                <w:rFonts w:ascii="Times New Roman" w:hAnsi="Times New Roman" w:cs="Times New Roman"/>
                <w:color w:val="000000"/>
                <w:spacing w:val="-3"/>
                <w:sz w:val="18"/>
                <w:szCs w:val="18"/>
              </w:rPr>
              <w:t>длины стежка.</w:t>
            </w:r>
          </w:p>
        </w:tc>
        <w:tc>
          <w:tcPr>
            <w:tcW w:w="989" w:type="dxa"/>
            <w:tcBorders>
              <w:top w:val="nil"/>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11"/>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4"/>
                <w:sz w:val="18"/>
                <w:szCs w:val="18"/>
              </w:rPr>
              <w:t>выведение</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0"/>
            </w:pPr>
            <w:r>
              <w:rPr>
                <w:rFonts w:ascii="Times New Roman" w:hAnsi="Times New Roman" w:cs="Times New Roman"/>
                <w:color w:val="000000"/>
                <w:spacing w:val="-2"/>
                <w:sz w:val="18"/>
                <w:szCs w:val="18"/>
              </w:rPr>
              <w:t>Выполнять закрепки в начале и конце</w:t>
            </w: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30"/>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2"/>
                <w:sz w:val="18"/>
                <w:szCs w:val="18"/>
              </w:rPr>
              <w:t>нижней нитки наверх. Формирование</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2"/>
                <w:sz w:val="18"/>
                <w:szCs w:val="18"/>
              </w:rPr>
              <w:t>строчки с использованием клавиши шитья</w:t>
            </w: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182"/>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2"/>
                <w:sz w:val="18"/>
                <w:szCs w:val="18"/>
              </w:rPr>
              <w:t>первоначальных навыков работы на</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0"/>
            </w:pPr>
            <w:r>
              <w:rPr>
                <w:rFonts w:ascii="Times New Roman" w:hAnsi="Times New Roman" w:cs="Times New Roman"/>
                <w:color w:val="000000"/>
                <w:spacing w:val="-7"/>
                <w:sz w:val="18"/>
                <w:szCs w:val="18"/>
              </w:rPr>
              <w:t>назад.</w:t>
            </w: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11"/>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1"/>
                <w:sz w:val="18"/>
                <w:szCs w:val="18"/>
              </w:rPr>
              <w:t>швейной машине. Приёмы работы на</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0"/>
            </w:pPr>
            <w:r>
              <w:rPr>
                <w:rFonts w:ascii="Times New Roman" w:hAnsi="Times New Roman" w:cs="Times New Roman"/>
                <w:color w:val="000000"/>
                <w:spacing w:val="-2"/>
                <w:sz w:val="18"/>
                <w:szCs w:val="18"/>
              </w:rPr>
              <w:t>Находить и предъявлять информацию об</w:t>
            </w: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02"/>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2"/>
                <w:sz w:val="18"/>
                <w:szCs w:val="18"/>
              </w:rPr>
              <w:t>швейной машине: начало работы, поворот</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0"/>
            </w:pPr>
            <w:r>
              <w:rPr>
                <w:rFonts w:ascii="Times New Roman" w:hAnsi="Times New Roman" w:cs="Times New Roman"/>
                <w:color w:val="000000"/>
                <w:spacing w:val="-2"/>
                <w:sz w:val="18"/>
                <w:szCs w:val="18"/>
              </w:rPr>
              <w:t>истории швейной машины. Овладевать</w:t>
            </w: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11"/>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1"/>
                <w:sz w:val="18"/>
                <w:szCs w:val="18"/>
              </w:rPr>
              <w:t>строчки под углом, закрепление</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z w:val="18"/>
                <w:szCs w:val="18"/>
              </w:rPr>
              <w:t>безопасными приёмами труда Изготовлять</w:t>
            </w: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02"/>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2"/>
                <w:sz w:val="18"/>
                <w:szCs w:val="18"/>
              </w:rPr>
              <w:t>машинной строчки в начале и конце</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2"/>
                <w:sz w:val="18"/>
                <w:szCs w:val="18"/>
              </w:rPr>
              <w:t>образцы машинных работ: обмётывание</w:t>
            </w: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11"/>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2"/>
                <w:sz w:val="18"/>
                <w:szCs w:val="18"/>
              </w:rPr>
              <w:t>работы, окончание работы. Неполадки.</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2"/>
                <w:sz w:val="18"/>
                <w:szCs w:val="18"/>
              </w:rPr>
              <w:t>зигзагообразными стежками: застрачивание</w:t>
            </w: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02"/>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1"/>
                <w:sz w:val="18"/>
                <w:szCs w:val="18"/>
              </w:rPr>
              <w:t>связанные с неправильной заправкой</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sidRPr="00436E4E">
              <w:rPr>
                <w:rFonts w:ascii="Times New Roman" w:hAnsi="Times New Roman" w:cs="Times New Roman"/>
                <w:color w:val="000000"/>
                <w:spacing w:val="-1"/>
                <w:sz w:val="18"/>
                <w:szCs w:val="18"/>
              </w:rPr>
              <w:t>(</w:t>
            </w:r>
            <w:r>
              <w:rPr>
                <w:rFonts w:ascii="Times New Roman" w:hAnsi="Times New Roman" w:cs="Times New Roman"/>
                <w:color w:val="000000"/>
                <w:spacing w:val="-1"/>
                <w:sz w:val="18"/>
                <w:szCs w:val="18"/>
              </w:rPr>
              <w:t>вподгибку с открытым срезом и вгюдгибк\</w:t>
            </w: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11"/>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2"/>
                <w:sz w:val="18"/>
                <w:szCs w:val="18"/>
              </w:rPr>
              <w:t>ниток. Назначение и правила</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2"/>
                <w:sz w:val="18"/>
                <w:szCs w:val="18"/>
              </w:rPr>
              <w:t>с закрытым срезом); стачивание.</w:t>
            </w: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02"/>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2"/>
                <w:sz w:val="18"/>
                <w:szCs w:val="18"/>
              </w:rPr>
              <w:t>использования регулирующих механизмов</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0"/>
            </w:pPr>
            <w:r>
              <w:rPr>
                <w:rFonts w:ascii="Times New Roman" w:hAnsi="Times New Roman" w:cs="Times New Roman"/>
                <w:color w:val="000000"/>
                <w:spacing w:val="-2"/>
                <w:sz w:val="18"/>
                <w:szCs w:val="18"/>
              </w:rPr>
              <w:t>Проводить влажно-тепловую обработку на</w:t>
            </w: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21"/>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1"/>
                <w:sz w:val="18"/>
                <w:szCs w:val="18"/>
              </w:rPr>
              <w:t>переключателя вида строчек, регулятора</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2"/>
                <w:sz w:val="18"/>
                <w:szCs w:val="18"/>
              </w:rPr>
              <w:t>образцах машинных швов: приутюживание.</w:t>
            </w: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182"/>
        </w:trPr>
        <w:tc>
          <w:tcPr>
            <w:tcW w:w="605"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336"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3523"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1"/>
                <w:sz w:val="18"/>
                <w:szCs w:val="18"/>
              </w:rPr>
              <w:t>длины стежка, клавиши шитья назад</w:t>
            </w:r>
          </w:p>
        </w:tc>
        <w:tc>
          <w:tcPr>
            <w:tcW w:w="3610"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2"/>
                <w:sz w:val="18"/>
                <w:szCs w:val="18"/>
              </w:rPr>
              <w:t>разутюживание, заутюживание.</w:t>
            </w:r>
          </w:p>
        </w:tc>
        <w:tc>
          <w:tcPr>
            <w:tcW w:w="989"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8035" w:type="dxa"/>
            <w:gridSpan w:val="4"/>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0"/>
            </w:pPr>
            <w:r>
              <w:rPr>
                <w:rFonts w:ascii="Times New Roman" w:hAnsi="Times New Roman" w:cs="Times New Roman"/>
                <w:i/>
                <w:iCs/>
                <w:color w:val="000000"/>
                <w:spacing w:val="-4"/>
                <w:sz w:val="23"/>
                <w:szCs w:val="23"/>
              </w:rPr>
              <w:t>Технологи</w:t>
            </w:r>
            <w:r w:rsidR="0001750C">
              <w:rPr>
                <w:rFonts w:ascii="Times New Roman" w:hAnsi="Times New Roman" w:cs="Times New Roman"/>
                <w:i/>
                <w:iCs/>
                <w:color w:val="000000"/>
                <w:spacing w:val="-4"/>
                <w:sz w:val="23"/>
                <w:szCs w:val="23"/>
              </w:rPr>
              <w:t>я изготовления швейных изделий-8</w:t>
            </w:r>
            <w:r>
              <w:rPr>
                <w:rFonts w:ascii="Times New Roman" w:hAnsi="Times New Roman" w:cs="Times New Roman"/>
                <w:i/>
                <w:iCs/>
                <w:color w:val="000000"/>
                <w:spacing w:val="-4"/>
                <w:sz w:val="23"/>
                <w:szCs w:val="23"/>
              </w:rPr>
              <w:t>часов</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88"/>
        </w:trPr>
        <w:tc>
          <w:tcPr>
            <w:tcW w:w="605" w:type="dxa"/>
            <w:tcBorders>
              <w:top w:val="single" w:sz="6" w:space="0" w:color="auto"/>
              <w:left w:val="single" w:sz="6" w:space="0" w:color="auto"/>
              <w:bottom w:val="nil"/>
              <w:right w:val="single" w:sz="6" w:space="0" w:color="auto"/>
            </w:tcBorders>
            <w:shd w:val="clear" w:color="auto" w:fill="FFFFFF"/>
            <w:vAlign w:val="bottom"/>
          </w:tcPr>
          <w:p w:rsidR="0094178F" w:rsidRPr="00436E4E" w:rsidRDefault="005C39B1" w:rsidP="00C624AA">
            <w:pPr>
              <w:shd w:val="clear" w:color="auto" w:fill="FFFFFF"/>
              <w:ind w:left="82"/>
            </w:pPr>
            <w:r>
              <w:rPr>
                <w:rFonts w:ascii="Times New Roman" w:hAnsi="Times New Roman" w:cs="Times New Roman"/>
                <w:color w:val="000000"/>
                <w:sz w:val="24"/>
                <w:szCs w:val="24"/>
              </w:rPr>
              <w:t>3</w:t>
            </w:r>
            <w:r w:rsidR="00686A8F">
              <w:rPr>
                <w:rFonts w:ascii="Times New Roman" w:hAnsi="Times New Roman" w:cs="Times New Roman"/>
                <w:color w:val="000000"/>
                <w:sz w:val="24"/>
                <w:szCs w:val="24"/>
              </w:rPr>
              <w:t>0</w:t>
            </w:r>
          </w:p>
        </w:tc>
        <w:tc>
          <w:tcPr>
            <w:tcW w:w="557" w:type="dxa"/>
            <w:tcBorders>
              <w:top w:val="single" w:sz="6" w:space="0" w:color="auto"/>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ind w:left="67"/>
            </w:pPr>
            <w:r w:rsidRPr="00436E4E">
              <w:rPr>
                <w:rFonts w:ascii="Times New Roman" w:hAnsi="Times New Roman" w:cs="Times New Roman"/>
                <w:color w:val="000000"/>
                <w:sz w:val="24"/>
                <w:szCs w:val="24"/>
              </w:rPr>
              <w:t>11</w:t>
            </w:r>
          </w:p>
        </w:tc>
        <w:tc>
          <w:tcPr>
            <w:tcW w:w="566" w:type="dxa"/>
            <w:tcBorders>
              <w:top w:val="single" w:sz="6" w:space="0" w:color="auto"/>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ind w:left="72"/>
            </w:pPr>
            <w:r w:rsidRPr="00436E4E">
              <w:rPr>
                <w:rFonts w:ascii="Times New Roman" w:hAnsi="Times New Roman" w:cs="Times New Roman"/>
                <w:color w:val="000000"/>
                <w:sz w:val="24"/>
                <w:szCs w:val="24"/>
              </w:rPr>
              <w:t>11</w:t>
            </w:r>
          </w:p>
        </w:tc>
        <w:tc>
          <w:tcPr>
            <w:tcW w:w="2064" w:type="dxa"/>
            <w:tcBorders>
              <w:top w:val="single" w:sz="6" w:space="0" w:color="auto"/>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pPr>
            <w:r>
              <w:rPr>
                <w:rFonts w:ascii="Times New Roman" w:hAnsi="Times New Roman" w:cs="Times New Roman"/>
                <w:color w:val="000000"/>
                <w:spacing w:val="1"/>
                <w:sz w:val="21"/>
                <w:szCs w:val="21"/>
              </w:rPr>
              <w:t>Технология</w:t>
            </w:r>
          </w:p>
        </w:tc>
        <w:tc>
          <w:tcPr>
            <w:tcW w:w="336" w:type="dxa"/>
            <w:tcBorders>
              <w:top w:val="single" w:sz="6" w:space="0" w:color="auto"/>
              <w:left w:val="single" w:sz="6" w:space="0" w:color="auto"/>
              <w:bottom w:val="nil"/>
              <w:right w:val="single" w:sz="6" w:space="0" w:color="auto"/>
            </w:tcBorders>
            <w:shd w:val="clear" w:color="auto" w:fill="FFFFFF"/>
            <w:vAlign w:val="bottom"/>
          </w:tcPr>
          <w:p w:rsidR="0094178F" w:rsidRPr="00436E4E" w:rsidRDefault="0001750C" w:rsidP="00C624AA">
            <w:pPr>
              <w:shd w:val="clear" w:color="auto" w:fill="FFFFFF"/>
              <w:ind w:left="19"/>
            </w:pPr>
            <w:r>
              <w:rPr>
                <w:rFonts w:ascii="Times New Roman" w:hAnsi="Times New Roman" w:cs="Times New Roman"/>
                <w:color w:val="000000"/>
                <w:sz w:val="24"/>
                <w:szCs w:val="24"/>
              </w:rPr>
              <w:t>2</w:t>
            </w:r>
          </w:p>
        </w:tc>
        <w:tc>
          <w:tcPr>
            <w:tcW w:w="2112" w:type="dxa"/>
            <w:tcBorders>
              <w:top w:val="single" w:sz="6" w:space="0" w:color="auto"/>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ind w:left="10"/>
            </w:pPr>
            <w:r>
              <w:rPr>
                <w:rFonts w:ascii="Times New Roman" w:hAnsi="Times New Roman" w:cs="Times New Roman"/>
                <w:color w:val="515151"/>
                <w:spacing w:val="-3"/>
                <w:sz w:val="24"/>
                <w:szCs w:val="24"/>
              </w:rPr>
              <w:t>П/Р Проведение</w:t>
            </w:r>
          </w:p>
        </w:tc>
        <w:tc>
          <w:tcPr>
            <w:tcW w:w="3523" w:type="dxa"/>
            <w:tcBorders>
              <w:top w:val="single" w:sz="6" w:space="0" w:color="auto"/>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pPr>
            <w:r>
              <w:rPr>
                <w:rFonts w:ascii="Times New Roman" w:hAnsi="Times New Roman" w:cs="Times New Roman"/>
                <w:color w:val="000000"/>
                <w:spacing w:val="-2"/>
                <w:sz w:val="18"/>
                <w:szCs w:val="18"/>
              </w:rPr>
              <w:t>Требования к выполнению машинных</w:t>
            </w:r>
          </w:p>
        </w:tc>
        <w:tc>
          <w:tcPr>
            <w:tcW w:w="3610" w:type="dxa"/>
            <w:tcBorders>
              <w:top w:val="single" w:sz="6" w:space="0" w:color="auto"/>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ind w:left="5"/>
            </w:pPr>
            <w:r>
              <w:rPr>
                <w:rFonts w:ascii="Times New Roman" w:hAnsi="Times New Roman" w:cs="Times New Roman"/>
                <w:color w:val="000000"/>
                <w:spacing w:val="-2"/>
                <w:sz w:val="18"/>
                <w:szCs w:val="18"/>
              </w:rPr>
              <w:t>Обрабатывать проектное изделие по</w:t>
            </w:r>
          </w:p>
        </w:tc>
        <w:tc>
          <w:tcPr>
            <w:tcW w:w="989" w:type="dxa"/>
            <w:tcBorders>
              <w:top w:val="single" w:sz="6" w:space="0" w:color="auto"/>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ind w:left="19"/>
            </w:pPr>
          </w:p>
        </w:tc>
        <w:tc>
          <w:tcPr>
            <w:tcW w:w="643"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346"/>
        </w:trPr>
        <w:tc>
          <w:tcPr>
            <w:tcW w:w="605" w:type="dxa"/>
            <w:tcBorders>
              <w:top w:val="nil"/>
              <w:left w:val="single" w:sz="6" w:space="0" w:color="auto"/>
              <w:bottom w:val="nil"/>
              <w:right w:val="single" w:sz="6" w:space="0" w:color="auto"/>
            </w:tcBorders>
            <w:shd w:val="clear" w:color="auto" w:fill="FFFFFF"/>
          </w:tcPr>
          <w:p w:rsidR="0094178F" w:rsidRPr="00436E4E" w:rsidRDefault="00686A8F" w:rsidP="00C624AA">
            <w:pPr>
              <w:shd w:val="clear" w:color="auto" w:fill="FFFFFF"/>
            </w:pPr>
            <w:r w:rsidRPr="00436E4E">
              <w:rPr>
                <w:rFonts w:ascii="Times New Roman" w:hAnsi="Times New Roman" w:cs="Times New Roman"/>
                <w:color w:val="000000"/>
                <w:sz w:val="24"/>
                <w:szCs w:val="24"/>
              </w:rPr>
              <w:t>3</w:t>
            </w:r>
            <w:r>
              <w:rPr>
                <w:rFonts w:ascii="Times New Roman" w:hAnsi="Times New Roman" w:cs="Times New Roman"/>
                <w:color w:val="000000"/>
                <w:sz w:val="24"/>
                <w:szCs w:val="24"/>
              </w:rPr>
              <w:t>1</w:t>
            </w: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z w:val="21"/>
                <w:szCs w:val="21"/>
              </w:rPr>
              <w:t>изготовления</w:t>
            </w: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6"/>
                <w:sz w:val="24"/>
                <w:szCs w:val="24"/>
              </w:rPr>
              <w:t>примерки.</w:t>
            </w: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11" w:lineRule="exact"/>
              <w:ind w:right="163"/>
            </w:pPr>
            <w:r>
              <w:rPr>
                <w:rFonts w:ascii="Times New Roman" w:hAnsi="Times New Roman" w:cs="Times New Roman"/>
                <w:color w:val="000000"/>
                <w:spacing w:val="-1"/>
                <w:sz w:val="18"/>
                <w:szCs w:val="18"/>
              </w:rPr>
              <w:t xml:space="preserve">работ. Организация рабочего места для </w:t>
            </w:r>
            <w:r>
              <w:rPr>
                <w:rFonts w:ascii="Times New Roman" w:hAnsi="Times New Roman" w:cs="Times New Roman"/>
                <w:color w:val="000000"/>
                <w:spacing w:val="-2"/>
                <w:sz w:val="18"/>
                <w:szCs w:val="18"/>
              </w:rPr>
              <w:t>выполнения машинных работ. Основные</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16" w:lineRule="exact"/>
              <w:ind w:left="5" w:right="466"/>
            </w:pPr>
            <w:r>
              <w:rPr>
                <w:rFonts w:ascii="Times New Roman" w:hAnsi="Times New Roman" w:cs="Times New Roman"/>
                <w:color w:val="000000"/>
                <w:spacing w:val="-2"/>
                <w:sz w:val="18"/>
                <w:szCs w:val="18"/>
              </w:rPr>
              <w:t>индивидуальному плану. Осуществлять самоконтроль и оценку</w:t>
            </w: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77" w:lineRule="exact"/>
              <w:ind w:hanging="34"/>
            </w:pPr>
            <w:r>
              <w:rPr>
                <w:rFonts w:ascii="Times New Roman" w:hAnsi="Times New Roman" w:cs="Times New Roman"/>
                <w:i/>
                <w:iCs/>
                <w:color w:val="000000"/>
                <w:spacing w:val="-6"/>
                <w:sz w:val="21"/>
                <w:szCs w:val="21"/>
              </w:rPr>
              <w:t xml:space="preserve">   </w:t>
            </w: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11"/>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ind w:left="5"/>
            </w:pPr>
            <w:r>
              <w:rPr>
                <w:rFonts w:ascii="Times New Roman" w:hAnsi="Times New Roman" w:cs="Times New Roman"/>
                <w:color w:val="000000"/>
                <w:sz w:val="21"/>
                <w:szCs w:val="21"/>
              </w:rPr>
              <w:t>изделия.</w:t>
            </w: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ind w:left="5"/>
            </w:pPr>
            <w:r>
              <w:rPr>
                <w:rFonts w:ascii="Times New Roman" w:hAnsi="Times New Roman" w:cs="Times New Roman"/>
                <w:color w:val="000000"/>
                <w:spacing w:val="-5"/>
                <w:sz w:val="24"/>
                <w:szCs w:val="24"/>
              </w:rPr>
              <w:t>исправление</w:t>
            </w:r>
          </w:p>
        </w:tc>
        <w:tc>
          <w:tcPr>
            <w:tcW w:w="3523" w:type="dxa"/>
            <w:tcBorders>
              <w:top w:val="nil"/>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pPr>
            <w:r>
              <w:rPr>
                <w:rFonts w:ascii="Times New Roman" w:hAnsi="Times New Roman" w:cs="Times New Roman"/>
                <w:color w:val="000000"/>
                <w:spacing w:val="-1"/>
                <w:sz w:val="18"/>
                <w:szCs w:val="18"/>
              </w:rPr>
              <w:t>операции при машинной обработке</w:t>
            </w:r>
          </w:p>
        </w:tc>
        <w:tc>
          <w:tcPr>
            <w:tcW w:w="3610" w:type="dxa"/>
            <w:tcBorders>
              <w:top w:val="nil"/>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ind w:left="10"/>
            </w:pPr>
            <w:r>
              <w:rPr>
                <w:rFonts w:ascii="Times New Roman" w:hAnsi="Times New Roman" w:cs="Times New Roman"/>
                <w:color w:val="000000"/>
                <w:spacing w:val="-2"/>
                <w:sz w:val="18"/>
                <w:szCs w:val="18"/>
              </w:rPr>
              <w:t>качества готового изделия, анализировать</w:t>
            </w:r>
          </w:p>
        </w:tc>
        <w:tc>
          <w:tcPr>
            <w:tcW w:w="989" w:type="dxa"/>
            <w:tcBorders>
              <w:top w:val="nil"/>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50"/>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2"/>
                <w:sz w:val="21"/>
                <w:szCs w:val="21"/>
              </w:rPr>
              <w:t>Составление</w:t>
            </w: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5"/>
                <w:sz w:val="24"/>
                <w:szCs w:val="24"/>
              </w:rPr>
              <w:t>дефектов.</w:t>
            </w: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1"/>
                <w:sz w:val="18"/>
                <w:szCs w:val="18"/>
              </w:rPr>
              <w:t>изделия: предохранение срезов от</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5"/>
                <w:sz w:val="18"/>
                <w:szCs w:val="18"/>
              </w:rPr>
              <w:t>ошибки.</w:t>
            </w: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182"/>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1"/>
                <w:sz w:val="21"/>
                <w:szCs w:val="21"/>
              </w:rPr>
              <w:t>технологической</w:t>
            </w: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1"/>
                <w:sz w:val="18"/>
                <w:szCs w:val="18"/>
              </w:rPr>
              <w:t>осыпания — машинное обмётывание</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0"/>
            </w:pPr>
            <w:r>
              <w:rPr>
                <w:rFonts w:ascii="Times New Roman" w:hAnsi="Times New Roman" w:cs="Times New Roman"/>
                <w:color w:val="000000"/>
                <w:spacing w:val="-2"/>
                <w:sz w:val="18"/>
                <w:szCs w:val="18"/>
              </w:rPr>
              <w:t>Находить и предъявлять информацию об</w:t>
            </w: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69"/>
        </w:trPr>
        <w:tc>
          <w:tcPr>
            <w:tcW w:w="605"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1"/>
                <w:sz w:val="21"/>
                <w:szCs w:val="21"/>
              </w:rPr>
              <w:t>карты.</w:t>
            </w:r>
          </w:p>
        </w:tc>
        <w:tc>
          <w:tcPr>
            <w:tcW w:w="336"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2"/>
                <w:sz w:val="18"/>
                <w:szCs w:val="18"/>
              </w:rPr>
              <w:t>зигзагообразной строчкой и оверлоком;</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2"/>
                <w:sz w:val="18"/>
                <w:szCs w:val="18"/>
              </w:rPr>
              <w:t>истории швейных изделий, одежды.</w:t>
            </w:r>
          </w:p>
        </w:tc>
        <w:tc>
          <w:tcPr>
            <w:tcW w:w="989"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346"/>
        </w:trPr>
        <w:tc>
          <w:tcPr>
            <w:tcW w:w="605" w:type="dxa"/>
            <w:tcBorders>
              <w:top w:val="single" w:sz="6" w:space="0" w:color="auto"/>
              <w:left w:val="single" w:sz="6" w:space="0" w:color="auto"/>
              <w:bottom w:val="nil"/>
              <w:right w:val="single" w:sz="6" w:space="0" w:color="auto"/>
            </w:tcBorders>
            <w:shd w:val="clear" w:color="auto" w:fill="FFFFFF"/>
          </w:tcPr>
          <w:p w:rsidR="0094178F" w:rsidRPr="00436E4E" w:rsidRDefault="00686A8F" w:rsidP="00C624AA">
            <w:pPr>
              <w:shd w:val="clear" w:color="auto" w:fill="FFFFFF"/>
              <w:ind w:left="82"/>
            </w:pPr>
            <w:r>
              <w:t>32</w:t>
            </w:r>
          </w:p>
        </w:tc>
        <w:tc>
          <w:tcPr>
            <w:tcW w:w="557"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67"/>
            </w:pPr>
            <w:r w:rsidRPr="00436E4E">
              <w:rPr>
                <w:rFonts w:ascii="Times New Roman" w:hAnsi="Times New Roman" w:cs="Times New Roman"/>
                <w:color w:val="000000"/>
                <w:sz w:val="24"/>
                <w:szCs w:val="24"/>
              </w:rPr>
              <w:t>12</w:t>
            </w:r>
          </w:p>
        </w:tc>
        <w:tc>
          <w:tcPr>
            <w:tcW w:w="566"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77"/>
            </w:pPr>
            <w:r w:rsidRPr="00436E4E">
              <w:rPr>
                <w:rFonts w:ascii="Times New Roman" w:hAnsi="Times New Roman" w:cs="Times New Roman"/>
                <w:color w:val="000000"/>
                <w:sz w:val="24"/>
                <w:szCs w:val="24"/>
              </w:rPr>
              <w:t>12</w:t>
            </w:r>
          </w:p>
        </w:tc>
        <w:tc>
          <w:tcPr>
            <w:tcW w:w="2064"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2"/>
                <w:sz w:val="21"/>
                <w:szCs w:val="21"/>
              </w:rPr>
              <w:t>Обработка</w:t>
            </w:r>
          </w:p>
        </w:tc>
        <w:tc>
          <w:tcPr>
            <w:tcW w:w="336"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0"/>
            </w:pPr>
            <w:r w:rsidRPr="00436E4E">
              <w:rPr>
                <w:rFonts w:ascii="Times New Roman" w:hAnsi="Times New Roman" w:cs="Times New Roman"/>
                <w:color w:val="000000"/>
                <w:sz w:val="21"/>
                <w:szCs w:val="21"/>
              </w:rPr>
              <w:t>1</w:t>
            </w:r>
          </w:p>
        </w:tc>
        <w:tc>
          <w:tcPr>
            <w:tcW w:w="2112"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0"/>
            </w:pPr>
            <w:r>
              <w:rPr>
                <w:rFonts w:ascii="Times New Roman" w:hAnsi="Times New Roman" w:cs="Times New Roman"/>
                <w:color w:val="515151"/>
                <w:spacing w:val="-8"/>
                <w:sz w:val="24"/>
                <w:szCs w:val="24"/>
              </w:rPr>
              <w:t>П/Р Обработ.</w:t>
            </w: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06" w:lineRule="exact"/>
              <w:ind w:right="485" w:firstLine="5"/>
            </w:pPr>
            <w:r>
              <w:rPr>
                <w:rFonts w:ascii="Times New Roman" w:hAnsi="Times New Roman" w:cs="Times New Roman"/>
                <w:color w:val="000000"/>
                <w:spacing w:val="-2"/>
                <w:sz w:val="18"/>
                <w:szCs w:val="18"/>
              </w:rPr>
              <w:t>постоянное соединение деталей — стачивание; постоянное закрепление</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06" w:lineRule="exact"/>
              <w:ind w:right="144" w:hanging="5"/>
            </w:pPr>
            <w:r>
              <w:rPr>
                <w:rFonts w:ascii="Times New Roman" w:hAnsi="Times New Roman" w:cs="Times New Roman"/>
                <w:color w:val="000000"/>
                <w:spacing w:val="-2"/>
                <w:sz w:val="18"/>
                <w:szCs w:val="18"/>
              </w:rPr>
              <w:t xml:space="preserve">Овладевать безопасными приёмами груда. </w:t>
            </w:r>
            <w:r>
              <w:rPr>
                <w:rFonts w:ascii="Times New Roman" w:hAnsi="Times New Roman" w:cs="Times New Roman"/>
                <w:color w:val="000000"/>
                <w:spacing w:val="-1"/>
                <w:sz w:val="18"/>
                <w:szCs w:val="18"/>
              </w:rPr>
              <w:t>Знакомиться с профессиями закройшик и</w:t>
            </w:r>
          </w:p>
        </w:tc>
        <w:tc>
          <w:tcPr>
            <w:tcW w:w="989"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3"/>
            </w:pPr>
          </w:p>
        </w:tc>
        <w:tc>
          <w:tcPr>
            <w:tcW w:w="643"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50"/>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vAlign w:val="center"/>
          </w:tcPr>
          <w:p w:rsidR="0094178F" w:rsidRPr="00436E4E" w:rsidRDefault="0094178F" w:rsidP="00C624AA">
            <w:pPr>
              <w:shd w:val="clear" w:color="auto" w:fill="FFFFFF"/>
              <w:ind w:left="5"/>
            </w:pPr>
            <w:r>
              <w:rPr>
                <w:rFonts w:ascii="Times New Roman" w:hAnsi="Times New Roman" w:cs="Times New Roman"/>
                <w:color w:val="000000"/>
                <w:spacing w:val="1"/>
                <w:sz w:val="21"/>
                <w:szCs w:val="21"/>
              </w:rPr>
              <w:t>накладного</w:t>
            </w: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vAlign w:val="center"/>
          </w:tcPr>
          <w:p w:rsidR="0094178F" w:rsidRPr="00436E4E" w:rsidRDefault="0094178F" w:rsidP="00C624AA">
            <w:pPr>
              <w:shd w:val="clear" w:color="auto" w:fill="FFFFFF"/>
              <w:ind w:left="5"/>
            </w:pPr>
            <w:r>
              <w:rPr>
                <w:rFonts w:ascii="Times New Roman" w:hAnsi="Times New Roman" w:cs="Times New Roman"/>
                <w:color w:val="000000"/>
                <w:sz w:val="21"/>
                <w:szCs w:val="21"/>
              </w:rPr>
              <w:t>накладного</w:t>
            </w:r>
          </w:p>
        </w:tc>
        <w:tc>
          <w:tcPr>
            <w:tcW w:w="3523" w:type="dxa"/>
            <w:tcBorders>
              <w:top w:val="nil"/>
              <w:left w:val="single" w:sz="6" w:space="0" w:color="auto"/>
              <w:bottom w:val="nil"/>
              <w:right w:val="single" w:sz="6" w:space="0" w:color="auto"/>
            </w:tcBorders>
            <w:shd w:val="clear" w:color="auto" w:fill="FFFFFF"/>
            <w:vAlign w:val="center"/>
          </w:tcPr>
          <w:p w:rsidR="0094178F" w:rsidRPr="00436E4E" w:rsidRDefault="0094178F" w:rsidP="00C624AA">
            <w:pPr>
              <w:shd w:val="clear" w:color="auto" w:fill="FFFFFF"/>
              <w:ind w:left="5"/>
            </w:pPr>
            <w:r>
              <w:rPr>
                <w:rFonts w:ascii="Times New Roman" w:hAnsi="Times New Roman" w:cs="Times New Roman"/>
                <w:color w:val="000000"/>
                <w:spacing w:val="-2"/>
                <w:sz w:val="18"/>
                <w:szCs w:val="18"/>
              </w:rPr>
              <w:t>подогнутого края — застрачивание</w:t>
            </w:r>
          </w:p>
        </w:tc>
        <w:tc>
          <w:tcPr>
            <w:tcW w:w="3610" w:type="dxa"/>
            <w:tcBorders>
              <w:top w:val="nil"/>
              <w:left w:val="single" w:sz="6" w:space="0" w:color="auto"/>
              <w:bottom w:val="nil"/>
              <w:right w:val="single" w:sz="6" w:space="0" w:color="auto"/>
            </w:tcBorders>
            <w:shd w:val="clear" w:color="auto" w:fill="FFFFFF"/>
            <w:vAlign w:val="center"/>
          </w:tcPr>
          <w:p w:rsidR="0094178F" w:rsidRPr="00436E4E" w:rsidRDefault="0094178F" w:rsidP="00C624AA">
            <w:pPr>
              <w:shd w:val="clear" w:color="auto" w:fill="FFFFFF"/>
              <w:ind w:left="10"/>
            </w:pPr>
            <w:r>
              <w:rPr>
                <w:rFonts w:ascii="Times New Roman" w:hAnsi="Times New Roman" w:cs="Times New Roman"/>
                <w:color w:val="000000"/>
                <w:spacing w:val="-5"/>
                <w:sz w:val="18"/>
                <w:szCs w:val="18"/>
              </w:rPr>
              <w:t>портной:</w:t>
            </w:r>
          </w:p>
        </w:tc>
        <w:tc>
          <w:tcPr>
            <w:tcW w:w="989" w:type="dxa"/>
            <w:tcBorders>
              <w:top w:val="nil"/>
              <w:left w:val="single" w:sz="6" w:space="0" w:color="auto"/>
              <w:bottom w:val="nil"/>
              <w:right w:val="single" w:sz="6" w:space="0" w:color="auto"/>
            </w:tcBorders>
            <w:shd w:val="clear" w:color="auto" w:fill="FFFFFF"/>
            <w:vAlign w:val="center"/>
          </w:tcPr>
          <w:p w:rsidR="0094178F" w:rsidRPr="00436E4E" w:rsidRDefault="0094178F" w:rsidP="00C624AA">
            <w:pPr>
              <w:shd w:val="clear" w:color="auto" w:fill="FFFFFF"/>
            </w:pPr>
            <w:r w:rsidRPr="00436E4E">
              <w:rPr>
                <w:rFonts w:ascii="Times New Roman" w:hAnsi="Times New Roman" w:cs="Times New Roman"/>
                <w:i/>
                <w:iCs/>
                <w:smallCaps/>
                <w:color w:val="000000"/>
                <w:spacing w:val="-11"/>
                <w:w w:val="64"/>
                <w:sz w:val="55"/>
                <w:szCs w:val="55"/>
                <w:lang w:val="en-US"/>
              </w:rPr>
              <w:t xml:space="preserve"> </w:t>
            </w:r>
            <w:r>
              <w:rPr>
                <w:rFonts w:ascii="Times New Roman" w:hAnsi="Times New Roman" w:cs="Times New Roman"/>
                <w:i/>
                <w:iCs/>
                <w:color w:val="000000"/>
                <w:spacing w:val="-11"/>
                <w:w w:val="64"/>
                <w:sz w:val="55"/>
                <w:szCs w:val="55"/>
              </w:rPr>
              <w:t>о</w:t>
            </w:r>
          </w:p>
          <w:p w:rsidR="0094178F" w:rsidRPr="00436E4E" w:rsidRDefault="0094178F" w:rsidP="00C624AA">
            <w:pPr>
              <w:shd w:val="clear" w:color="auto" w:fill="FFFFFF"/>
              <w:ind w:left="53"/>
            </w:pPr>
            <w:r w:rsidRPr="00436E4E">
              <w:rPr>
                <w:rFonts w:ascii="Times New Roman" w:hAnsi="Times New Roman" w:cs="Times New Roman"/>
                <w:i/>
                <w:iCs/>
                <w:color w:val="000000"/>
                <w:spacing w:val="10"/>
                <w:w w:val="46"/>
                <w:sz w:val="29"/>
                <w:szCs w:val="29"/>
              </w:rPr>
              <w:t>} &amp;\ ~*</w:t>
            </w: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182"/>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1"/>
                <w:sz w:val="21"/>
                <w:szCs w:val="21"/>
              </w:rPr>
              <w:t>кармана и</w:t>
            </w: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0"/>
            </w:pPr>
            <w:r>
              <w:rPr>
                <w:rFonts w:ascii="Times New Roman" w:hAnsi="Times New Roman" w:cs="Times New Roman"/>
                <w:color w:val="000000"/>
                <w:spacing w:val="-2"/>
                <w:sz w:val="21"/>
                <w:szCs w:val="21"/>
              </w:rPr>
              <w:t>кармана.</w:t>
            </w: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sidRPr="00436E4E">
              <w:rPr>
                <w:rFonts w:ascii="Times New Roman" w:hAnsi="Times New Roman" w:cs="Times New Roman"/>
                <w:color w:val="000000"/>
                <w:spacing w:val="-2"/>
                <w:sz w:val="18"/>
                <w:szCs w:val="18"/>
              </w:rPr>
              <w:t>(</w:t>
            </w:r>
            <w:r>
              <w:rPr>
                <w:rFonts w:ascii="Times New Roman" w:hAnsi="Times New Roman" w:cs="Times New Roman"/>
                <w:color w:val="000000"/>
                <w:spacing w:val="-2"/>
                <w:sz w:val="18"/>
                <w:szCs w:val="18"/>
              </w:rPr>
              <w:t>с открытым и закрытым срезами).</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29"/>
            </w:pPr>
            <w:r w:rsidRPr="00436E4E">
              <w:rPr>
                <w:rFonts w:ascii="Times New Roman" w:hAnsi="Times New Roman" w:cs="Times New Roman"/>
                <w:color w:val="000000"/>
                <w:sz w:val="4"/>
                <w:szCs w:val="4"/>
              </w:rPr>
              <w:t>1/</w:t>
            </w: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11"/>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2"/>
                <w:sz w:val="21"/>
                <w:szCs w:val="21"/>
              </w:rPr>
              <w:t>соединение его с</w:t>
            </w: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2"/>
                <w:sz w:val="21"/>
                <w:szCs w:val="21"/>
              </w:rPr>
              <w:t>Соединение</w:t>
            </w: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1"/>
                <w:sz w:val="18"/>
                <w:szCs w:val="18"/>
              </w:rPr>
              <w:t>Оборудование для влажно-тепловой</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40"/>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0"/>
            </w:pPr>
            <w:r>
              <w:rPr>
                <w:rFonts w:ascii="Times New Roman" w:hAnsi="Times New Roman" w:cs="Times New Roman"/>
                <w:color w:val="000000"/>
                <w:sz w:val="21"/>
                <w:szCs w:val="21"/>
              </w:rPr>
              <w:t>нижней частью</w:t>
            </w: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0"/>
            </w:pPr>
            <w:r>
              <w:rPr>
                <w:rFonts w:ascii="Times New Roman" w:hAnsi="Times New Roman" w:cs="Times New Roman"/>
                <w:color w:val="000000"/>
                <w:sz w:val="21"/>
                <w:szCs w:val="21"/>
              </w:rPr>
              <w:t>кармана с нижней</w:t>
            </w: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1"/>
                <w:sz w:val="18"/>
                <w:szCs w:val="18"/>
              </w:rPr>
              <w:t>обработки (ВТО) ткани. Правила</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346"/>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pPr>
            <w:r>
              <w:rPr>
                <w:rFonts w:ascii="Times New Roman" w:hAnsi="Times New Roman" w:cs="Times New Roman"/>
                <w:color w:val="000000"/>
                <w:spacing w:val="1"/>
                <w:sz w:val="21"/>
                <w:szCs w:val="21"/>
              </w:rPr>
              <w:t>фартука</w:t>
            </w: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ind w:left="5"/>
            </w:pPr>
            <w:r>
              <w:rPr>
                <w:rFonts w:ascii="Times New Roman" w:hAnsi="Times New Roman" w:cs="Times New Roman"/>
                <w:color w:val="000000"/>
                <w:sz w:val="21"/>
                <w:szCs w:val="21"/>
              </w:rPr>
              <w:t>частью фартука.</w:t>
            </w:r>
          </w:p>
        </w:tc>
        <w:tc>
          <w:tcPr>
            <w:tcW w:w="3523" w:type="dxa"/>
            <w:tcBorders>
              <w:top w:val="nil"/>
              <w:left w:val="single" w:sz="6" w:space="0" w:color="auto"/>
              <w:bottom w:val="nil"/>
              <w:right w:val="single" w:sz="6" w:space="0" w:color="auto"/>
            </w:tcBorders>
            <w:shd w:val="clear" w:color="auto" w:fill="FFFFFF"/>
            <w:vAlign w:val="bottom"/>
          </w:tcPr>
          <w:p w:rsidR="0094178F" w:rsidRPr="00436E4E" w:rsidRDefault="0094178F" w:rsidP="00C624AA">
            <w:pPr>
              <w:shd w:val="clear" w:color="auto" w:fill="FFFFFF"/>
              <w:spacing w:line="206" w:lineRule="exact"/>
              <w:ind w:right="283"/>
            </w:pPr>
            <w:r>
              <w:rPr>
                <w:rFonts w:ascii="Times New Roman" w:hAnsi="Times New Roman" w:cs="Times New Roman"/>
                <w:color w:val="000000"/>
                <w:spacing w:val="-1"/>
                <w:sz w:val="18"/>
                <w:szCs w:val="18"/>
              </w:rPr>
              <w:t xml:space="preserve">выполнения ВТО. Основные операции </w:t>
            </w:r>
            <w:r>
              <w:rPr>
                <w:rFonts w:ascii="Times New Roman" w:hAnsi="Times New Roman" w:cs="Times New Roman"/>
                <w:color w:val="000000"/>
                <w:spacing w:val="-2"/>
                <w:sz w:val="18"/>
                <w:szCs w:val="18"/>
              </w:rPr>
              <w:t>ВТО: приутюживание. разутюживание.</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02"/>
        </w:trPr>
        <w:tc>
          <w:tcPr>
            <w:tcW w:w="605"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336"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0"/>
            </w:pPr>
            <w:r>
              <w:rPr>
                <w:rFonts w:ascii="Times New Roman" w:hAnsi="Times New Roman" w:cs="Times New Roman"/>
                <w:color w:val="000000"/>
                <w:sz w:val="21"/>
                <w:szCs w:val="21"/>
              </w:rPr>
              <w:t>ВТО</w:t>
            </w: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1"/>
                <w:sz w:val="18"/>
                <w:szCs w:val="18"/>
              </w:rPr>
              <w:t>заутюживание. Правила безопасной</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989"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50"/>
        </w:trPr>
        <w:tc>
          <w:tcPr>
            <w:tcW w:w="605"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86"/>
            </w:pPr>
            <w:r w:rsidRPr="00436E4E">
              <w:rPr>
                <w:rFonts w:ascii="Times New Roman" w:hAnsi="Times New Roman" w:cs="Times New Roman"/>
                <w:color w:val="000000"/>
                <w:sz w:val="24"/>
                <w:szCs w:val="24"/>
              </w:rPr>
              <w:t>3</w:t>
            </w:r>
            <w:r w:rsidR="00686A8F">
              <w:rPr>
                <w:rFonts w:ascii="Times New Roman" w:hAnsi="Times New Roman" w:cs="Times New Roman"/>
                <w:color w:val="000000"/>
                <w:sz w:val="24"/>
                <w:szCs w:val="24"/>
              </w:rPr>
              <w:t>3</w:t>
            </w:r>
          </w:p>
        </w:tc>
        <w:tc>
          <w:tcPr>
            <w:tcW w:w="557"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72"/>
            </w:pPr>
            <w:r w:rsidRPr="00436E4E">
              <w:rPr>
                <w:rFonts w:ascii="Times New Roman" w:hAnsi="Times New Roman" w:cs="Times New Roman"/>
                <w:color w:val="000000"/>
                <w:sz w:val="24"/>
                <w:szCs w:val="24"/>
              </w:rPr>
              <w:t>13</w:t>
            </w:r>
          </w:p>
        </w:tc>
        <w:tc>
          <w:tcPr>
            <w:tcW w:w="566"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77"/>
            </w:pPr>
            <w:r w:rsidRPr="00436E4E">
              <w:rPr>
                <w:rFonts w:ascii="Times New Roman" w:hAnsi="Times New Roman" w:cs="Times New Roman"/>
                <w:color w:val="000000"/>
                <w:sz w:val="24"/>
                <w:szCs w:val="24"/>
              </w:rPr>
              <w:t>13</w:t>
            </w:r>
          </w:p>
        </w:tc>
        <w:tc>
          <w:tcPr>
            <w:tcW w:w="2064"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z w:val="21"/>
                <w:szCs w:val="21"/>
              </w:rPr>
              <w:t>Технология</w:t>
            </w:r>
          </w:p>
        </w:tc>
        <w:tc>
          <w:tcPr>
            <w:tcW w:w="336"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29"/>
            </w:pPr>
            <w:r w:rsidRPr="00436E4E">
              <w:rPr>
                <w:rFonts w:ascii="Times New Roman" w:hAnsi="Times New Roman" w:cs="Times New Roman"/>
                <w:color w:val="000000"/>
                <w:sz w:val="21"/>
                <w:szCs w:val="21"/>
              </w:rPr>
              <w:t>1</w:t>
            </w:r>
          </w:p>
        </w:tc>
        <w:tc>
          <w:tcPr>
            <w:tcW w:w="2112"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515151"/>
                <w:spacing w:val="3"/>
                <w:sz w:val="21"/>
                <w:szCs w:val="21"/>
              </w:rPr>
              <w:t>Пр/р. Обраб-ка</w:t>
            </w: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3"/>
                <w:sz w:val="18"/>
                <w:szCs w:val="18"/>
              </w:rPr>
              <w:t>работы утюгом.</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989"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21"/>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z w:val="21"/>
                <w:szCs w:val="21"/>
              </w:rPr>
              <w:t>обработки</w:t>
            </w: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1"/>
                <w:sz w:val="21"/>
                <w:szCs w:val="21"/>
              </w:rPr>
              <w:t>бретелей, пояса,</w:t>
            </w: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color w:val="000000"/>
                <w:spacing w:val="-2"/>
                <w:sz w:val="18"/>
                <w:szCs w:val="18"/>
              </w:rPr>
              <w:t>Классификация машинных швов:</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346"/>
        </w:trPr>
        <w:tc>
          <w:tcPr>
            <w:tcW w:w="605"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pacing w:val="2"/>
                <w:sz w:val="21"/>
                <w:szCs w:val="21"/>
              </w:rPr>
              <w:t>бретелей, пояса.</w:t>
            </w:r>
            <w:r w:rsidR="005C39B1">
              <w:rPr>
                <w:rFonts w:ascii="Times New Roman" w:hAnsi="Times New Roman" w:cs="Times New Roman"/>
                <w:color w:val="000000"/>
                <w:spacing w:val="2"/>
                <w:sz w:val="21"/>
                <w:szCs w:val="21"/>
              </w:rPr>
              <w:t xml:space="preserve"> ВТО</w:t>
            </w:r>
          </w:p>
        </w:tc>
        <w:tc>
          <w:tcPr>
            <w:tcW w:w="336"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ind w:left="10"/>
            </w:pPr>
            <w:r>
              <w:rPr>
                <w:rFonts w:ascii="Times New Roman" w:hAnsi="Times New Roman" w:cs="Times New Roman"/>
                <w:color w:val="000000"/>
                <w:spacing w:val="-3"/>
                <w:sz w:val="21"/>
                <w:szCs w:val="21"/>
              </w:rPr>
              <w:t>В.Т.О.</w:t>
            </w:r>
          </w:p>
        </w:tc>
        <w:tc>
          <w:tcPr>
            <w:tcW w:w="352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06" w:lineRule="exact"/>
              <w:ind w:right="10" w:hanging="5"/>
            </w:pPr>
            <w:r>
              <w:rPr>
                <w:rFonts w:ascii="Times New Roman" w:hAnsi="Times New Roman" w:cs="Times New Roman"/>
                <w:color w:val="000000"/>
                <w:spacing w:val="-2"/>
                <w:sz w:val="18"/>
                <w:szCs w:val="18"/>
              </w:rPr>
              <w:t xml:space="preserve">соединительные (стачной шов вразутюжку </w:t>
            </w:r>
            <w:r>
              <w:rPr>
                <w:rFonts w:ascii="Times New Roman" w:hAnsi="Times New Roman" w:cs="Times New Roman"/>
                <w:color w:val="000000"/>
                <w:sz w:val="18"/>
                <w:szCs w:val="18"/>
              </w:rPr>
              <w:t>и стачной шов взамюжку) и краевые (шов</w:t>
            </w:r>
          </w:p>
        </w:tc>
        <w:tc>
          <w:tcPr>
            <w:tcW w:w="3610"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989"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pPr>
          </w:p>
        </w:tc>
      </w:tr>
      <w:tr w:rsidR="0094178F" w:rsidRPr="00436E4E" w:rsidTr="00C624AA">
        <w:trPr>
          <w:trHeight w:hRule="exact" w:val="211"/>
        </w:trPr>
        <w:tc>
          <w:tcPr>
            <w:tcW w:w="605"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57"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66"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2064"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4"/>
            </w:pPr>
          </w:p>
        </w:tc>
        <w:tc>
          <w:tcPr>
            <w:tcW w:w="336"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2112"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3523"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3610"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989"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43" w:type="dxa"/>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bl>
    <w:p w:rsidR="0094178F" w:rsidRDefault="0094178F" w:rsidP="0094178F">
      <w:pPr>
        <w:sectPr w:rsidR="0094178F">
          <w:pgSz w:w="16834" w:h="11909" w:orient="landscape"/>
          <w:pgMar w:top="813" w:right="915" w:bottom="360" w:left="914" w:header="720" w:footer="720" w:gutter="0"/>
          <w:cols w:space="60"/>
          <w:noEndnote/>
        </w:sectPr>
      </w:pPr>
    </w:p>
    <w:tbl>
      <w:tblPr>
        <w:tblW w:w="0" w:type="auto"/>
        <w:tblInd w:w="40" w:type="dxa"/>
        <w:tblLayout w:type="fixed"/>
        <w:tblCellMar>
          <w:left w:w="40" w:type="dxa"/>
          <w:right w:w="40" w:type="dxa"/>
        </w:tblCellMar>
        <w:tblLook w:val="0000"/>
      </w:tblPr>
      <w:tblGrid>
        <w:gridCol w:w="499"/>
        <w:gridCol w:w="106"/>
        <w:gridCol w:w="529"/>
        <w:gridCol w:w="37"/>
        <w:gridCol w:w="10"/>
        <w:gridCol w:w="520"/>
        <w:gridCol w:w="36"/>
        <w:gridCol w:w="10"/>
        <w:gridCol w:w="2064"/>
        <w:gridCol w:w="10"/>
        <w:gridCol w:w="7"/>
        <w:gridCol w:w="283"/>
        <w:gridCol w:w="26"/>
        <w:gridCol w:w="20"/>
        <w:gridCol w:w="2080"/>
        <w:gridCol w:w="12"/>
        <w:gridCol w:w="39"/>
        <w:gridCol w:w="3484"/>
        <w:gridCol w:w="49"/>
        <w:gridCol w:w="244"/>
        <w:gridCol w:w="3317"/>
        <w:gridCol w:w="58"/>
        <w:gridCol w:w="735"/>
        <w:gridCol w:w="186"/>
        <w:gridCol w:w="77"/>
        <w:gridCol w:w="304"/>
        <w:gridCol w:w="272"/>
        <w:gridCol w:w="67"/>
        <w:gridCol w:w="228"/>
      </w:tblGrid>
      <w:tr w:rsidR="0094178F" w:rsidRPr="00436E4E" w:rsidTr="0094178F">
        <w:trPr>
          <w:gridAfter w:val="2"/>
          <w:wAfter w:w="295" w:type="dxa"/>
          <w:trHeight w:hRule="exact" w:val="1651"/>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62"/>
            </w:pPr>
            <w:r w:rsidRPr="00436E4E">
              <w:rPr>
                <w:rFonts w:ascii="Times New Roman" w:hAnsi="Times New Roman" w:cs="Times New Roman"/>
                <w:color w:val="000000"/>
                <w:sz w:val="24"/>
                <w:szCs w:val="24"/>
              </w:rPr>
              <w:lastRenderedPageBreak/>
              <w:t>3</w:t>
            </w:r>
            <w:r w:rsidR="00686A8F">
              <w:rPr>
                <w:rFonts w:ascii="Times New Roman" w:hAnsi="Times New Roman" w:cs="Times New Roman"/>
                <w:color w:val="000000"/>
                <w:sz w:val="24"/>
                <w:szCs w:val="24"/>
              </w:rPr>
              <w:t>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58"/>
            </w:pPr>
          </w:p>
        </w:tc>
        <w:tc>
          <w:tcPr>
            <w:tcW w:w="56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53"/>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5C39B1" w:rsidP="00C624AA">
            <w:pPr>
              <w:shd w:val="clear" w:color="auto" w:fill="FFFFFF"/>
              <w:spacing w:line="250" w:lineRule="exact"/>
              <w:ind w:right="43" w:hanging="14"/>
            </w:pPr>
            <w:r>
              <w:rPr>
                <w:rFonts w:ascii="Times New Roman" w:hAnsi="Times New Roman" w:cs="Times New Roman"/>
                <w:color w:val="000000"/>
                <w:spacing w:val="-6"/>
              </w:rPr>
              <w:t>Технолог</w:t>
            </w:r>
            <w:r w:rsidR="0094178F">
              <w:rPr>
                <w:rFonts w:ascii="Times New Roman" w:hAnsi="Times New Roman" w:cs="Times New Roman"/>
                <w:color w:val="000000"/>
                <w:spacing w:val="-6"/>
              </w:rPr>
              <w:t xml:space="preserve">ия </w:t>
            </w:r>
            <w:r w:rsidR="0094178F">
              <w:rPr>
                <w:rFonts w:ascii="Times New Roman" w:hAnsi="Times New Roman" w:cs="Times New Roman"/>
                <w:color w:val="000000"/>
                <w:spacing w:val="-3"/>
              </w:rPr>
              <w:t xml:space="preserve">обработки нижнего </w:t>
            </w:r>
            <w:r w:rsidR="0094178F">
              <w:rPr>
                <w:rFonts w:ascii="Times New Roman" w:hAnsi="Times New Roman" w:cs="Times New Roman"/>
                <w:color w:val="000000"/>
                <w:spacing w:val="-2"/>
              </w:rPr>
              <w:t xml:space="preserve">и боковых срезов </w:t>
            </w:r>
            <w:r w:rsidR="0094178F">
              <w:rPr>
                <w:rFonts w:ascii="Times New Roman" w:hAnsi="Times New Roman" w:cs="Times New Roman"/>
                <w:color w:val="000000"/>
                <w:spacing w:val="-4"/>
              </w:rPr>
              <w:t>фартука.</w:t>
            </w:r>
          </w:p>
        </w:tc>
        <w:tc>
          <w:tcPr>
            <w:tcW w:w="326" w:type="dxa"/>
            <w:gridSpan w:val="4"/>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4"/>
            </w:pPr>
            <w:r w:rsidRPr="00436E4E">
              <w:rPr>
                <w:rFonts w:ascii="Times New Roman" w:hAnsi="Times New Roman" w:cs="Times New Roman"/>
                <w:color w:val="000000"/>
                <w:sz w:val="24"/>
                <w:szCs w:val="24"/>
              </w:rPr>
              <w:t>1</w:t>
            </w:r>
          </w:p>
        </w:tc>
        <w:tc>
          <w:tcPr>
            <w:tcW w:w="2112"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50" w:lineRule="exact"/>
              <w:ind w:right="91"/>
            </w:pPr>
            <w:r>
              <w:rPr>
                <w:rFonts w:ascii="Times New Roman" w:hAnsi="Times New Roman" w:cs="Times New Roman"/>
                <w:color w:val="000000"/>
              </w:rPr>
              <w:t xml:space="preserve">Пр./р. Обр-ка </w:t>
            </w:r>
            <w:r>
              <w:rPr>
                <w:rFonts w:ascii="Times New Roman" w:hAnsi="Times New Roman" w:cs="Times New Roman"/>
                <w:color w:val="000000"/>
                <w:spacing w:val="-4"/>
              </w:rPr>
              <w:t xml:space="preserve">нижнего и боковых </w:t>
            </w:r>
            <w:r>
              <w:rPr>
                <w:rFonts w:ascii="Times New Roman" w:hAnsi="Times New Roman" w:cs="Times New Roman"/>
                <w:color w:val="000000"/>
                <w:spacing w:val="-1"/>
              </w:rPr>
              <w:t xml:space="preserve">срезов фартука, </w:t>
            </w:r>
            <w:r>
              <w:rPr>
                <w:rFonts w:ascii="Times New Roman" w:hAnsi="Times New Roman" w:cs="Times New Roman"/>
                <w:color w:val="000000"/>
                <w:spacing w:val="-2"/>
              </w:rPr>
              <w:t>пояса, В.Т.О.</w:t>
            </w:r>
          </w:p>
        </w:tc>
        <w:tc>
          <w:tcPr>
            <w:tcW w:w="3523"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tabs>
                <w:tab w:val="left" w:leader="dot" w:pos="1570"/>
              </w:tabs>
              <w:spacing w:line="202" w:lineRule="exact"/>
              <w:ind w:right="106"/>
            </w:pPr>
            <w:r>
              <w:rPr>
                <w:rFonts w:ascii="Times New Roman" w:hAnsi="Times New Roman" w:cs="Times New Roman"/>
                <w:color w:val="000000"/>
                <w:spacing w:val="-14"/>
                <w:sz w:val="18"/>
                <w:szCs w:val="18"/>
              </w:rPr>
              <w:t xml:space="preserve">В1ЮЛ1 нбк\ с о, 1.| </w:t>
            </w:r>
            <w:r>
              <w:rPr>
                <w:rFonts w:ascii="Times New Roman" w:hAnsi="Times New Roman" w:cs="Times New Roman"/>
                <w:color w:val="000000"/>
                <w:sz w:val="18"/>
                <w:szCs w:val="18"/>
              </w:rPr>
              <w:tab/>
              <w:t xml:space="preserve"> </w:t>
            </w:r>
            <w:r>
              <w:rPr>
                <w:rFonts w:ascii="Times New Roman" w:hAnsi="Times New Roman" w:cs="Times New Roman"/>
                <w:color w:val="000000"/>
                <w:spacing w:val="1"/>
                <w:sz w:val="18"/>
                <w:szCs w:val="18"/>
              </w:rPr>
              <w:t>ым срезом и тон</w:t>
            </w:r>
            <w:r>
              <w:rPr>
                <w:rFonts w:ascii="Times New Roman" w:hAnsi="Times New Roman" w:cs="Times New Roman"/>
                <w:color w:val="000000"/>
                <w:spacing w:val="1"/>
                <w:sz w:val="18"/>
                <w:szCs w:val="18"/>
              </w:rPr>
              <w:br/>
            </w:r>
            <w:r>
              <w:rPr>
                <w:rFonts w:ascii="Times New Roman" w:hAnsi="Times New Roman" w:cs="Times New Roman"/>
                <w:color w:val="000000"/>
                <w:spacing w:val="-2"/>
                <w:sz w:val="18"/>
                <w:szCs w:val="18"/>
              </w:rPr>
              <w:t>вподгибку с огкрьн ым обмётанным</w:t>
            </w:r>
            <w:r>
              <w:rPr>
                <w:rFonts w:ascii="Times New Roman" w:hAnsi="Times New Roman" w:cs="Times New Roman"/>
                <w:color w:val="000000"/>
                <w:spacing w:val="-2"/>
                <w:sz w:val="18"/>
                <w:szCs w:val="18"/>
              </w:rPr>
              <w:br/>
            </w:r>
            <w:r>
              <w:rPr>
                <w:rFonts w:ascii="Times New Roman" w:hAnsi="Times New Roman" w:cs="Times New Roman"/>
                <w:color w:val="000000"/>
                <w:spacing w:val="-7"/>
                <w:sz w:val="18"/>
                <w:szCs w:val="18"/>
              </w:rPr>
              <w:t>срезом, шов В1ЮЛ1 ибку с закрытым</w:t>
            </w:r>
            <w:r>
              <w:rPr>
                <w:rFonts w:ascii="Times New Roman" w:hAnsi="Times New Roman" w:cs="Times New Roman"/>
                <w:color w:val="000000"/>
                <w:spacing w:val="-7"/>
                <w:sz w:val="18"/>
                <w:szCs w:val="18"/>
              </w:rPr>
              <w:br/>
            </w:r>
            <w:r>
              <w:rPr>
                <w:rFonts w:ascii="Times New Roman" w:hAnsi="Times New Roman" w:cs="Times New Roman"/>
                <w:color w:val="000000"/>
                <w:spacing w:val="-3"/>
                <w:sz w:val="18"/>
                <w:szCs w:val="18"/>
              </w:rPr>
              <w:t>срезом ). Последовательность</w:t>
            </w:r>
            <w:r>
              <w:rPr>
                <w:rFonts w:ascii="Times New Roman" w:hAnsi="Times New Roman" w:cs="Times New Roman"/>
                <w:color w:val="000000"/>
                <w:spacing w:val="-3"/>
                <w:sz w:val="18"/>
                <w:szCs w:val="18"/>
              </w:rPr>
              <w:br/>
            </w:r>
            <w:r>
              <w:rPr>
                <w:rFonts w:ascii="Times New Roman" w:hAnsi="Times New Roman" w:cs="Times New Roman"/>
                <w:color w:val="000000"/>
                <w:spacing w:val="-1"/>
                <w:sz w:val="18"/>
                <w:szCs w:val="18"/>
              </w:rPr>
              <w:t>изготовления швейных излелий.</w:t>
            </w:r>
            <w:r>
              <w:rPr>
                <w:rFonts w:ascii="Times New Roman" w:hAnsi="Times New Roman" w:cs="Times New Roman"/>
                <w:color w:val="000000"/>
                <w:spacing w:val="-1"/>
                <w:sz w:val="18"/>
                <w:szCs w:val="18"/>
              </w:rPr>
              <w:br/>
            </w:r>
            <w:r>
              <w:rPr>
                <w:rFonts w:ascii="Times New Roman" w:hAnsi="Times New Roman" w:cs="Times New Roman"/>
                <w:color w:val="000000"/>
                <w:spacing w:val="-2"/>
                <w:sz w:val="18"/>
                <w:szCs w:val="18"/>
              </w:rPr>
              <w:t>Технология пошива фартука, юбки. шорт.</w:t>
            </w:r>
            <w:r>
              <w:rPr>
                <w:rFonts w:ascii="Times New Roman" w:hAnsi="Times New Roman" w:cs="Times New Roman"/>
                <w:color w:val="000000"/>
                <w:spacing w:val="-2"/>
                <w:sz w:val="18"/>
                <w:szCs w:val="18"/>
              </w:rPr>
              <w:br/>
            </w:r>
            <w:r>
              <w:rPr>
                <w:rFonts w:ascii="Times New Roman" w:hAnsi="Times New Roman" w:cs="Times New Roman"/>
                <w:color w:val="000000"/>
                <w:spacing w:val="-1"/>
                <w:sz w:val="18"/>
                <w:szCs w:val="18"/>
              </w:rPr>
              <w:t>Обработка кулиски для мягкого пояса (в</w:t>
            </w:r>
            <w:r>
              <w:rPr>
                <w:rFonts w:ascii="Times New Roman" w:hAnsi="Times New Roman" w:cs="Times New Roman"/>
                <w:color w:val="000000"/>
                <w:spacing w:val="-1"/>
                <w:sz w:val="18"/>
                <w:szCs w:val="18"/>
              </w:rPr>
              <w:br/>
              <w:t>фартуке), резинки (в юбке)</w:t>
            </w:r>
          </w:p>
        </w:tc>
        <w:tc>
          <w:tcPr>
            <w:tcW w:w="3610"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979"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53"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94178F" w:rsidRPr="00436E4E" w:rsidTr="0094178F">
        <w:trPr>
          <w:gridAfter w:val="2"/>
          <w:wAfter w:w="295" w:type="dxa"/>
          <w:trHeight w:hRule="exact" w:val="1094"/>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686A8F" w:rsidRDefault="00686A8F" w:rsidP="00C624AA">
            <w:pPr>
              <w:shd w:val="clear" w:color="auto" w:fill="FFFFFF"/>
              <w:ind w:left="67"/>
              <w:rPr>
                <w:rFonts w:ascii="Times New Roman" w:hAnsi="Times New Roman" w:cs="Times New Roman"/>
                <w:color w:val="000000"/>
                <w:sz w:val="24"/>
                <w:szCs w:val="24"/>
              </w:rPr>
            </w:pPr>
            <w:r>
              <w:rPr>
                <w:rFonts w:ascii="Times New Roman" w:hAnsi="Times New Roman" w:cs="Times New Roman"/>
                <w:color w:val="000000"/>
                <w:sz w:val="24"/>
                <w:szCs w:val="24"/>
              </w:rPr>
              <w:t>35</w:t>
            </w:r>
          </w:p>
          <w:p w:rsidR="0094178F" w:rsidRPr="00436E4E" w:rsidRDefault="0094178F" w:rsidP="00C624AA">
            <w:pPr>
              <w:shd w:val="clear" w:color="auto" w:fill="FFFFFF"/>
              <w:ind w:left="67"/>
            </w:pPr>
            <w:r w:rsidRPr="00436E4E">
              <w:rPr>
                <w:rFonts w:ascii="Times New Roman" w:hAnsi="Times New Roman" w:cs="Times New Roman"/>
                <w:color w:val="000000"/>
                <w:sz w:val="24"/>
                <w:szCs w:val="24"/>
              </w:rPr>
              <w:t>3</w:t>
            </w:r>
            <w:r w:rsidR="005C39B1">
              <w:rPr>
                <w:rFonts w:ascii="Times New Roman" w:hAnsi="Times New Roman" w:cs="Times New Roman"/>
                <w:color w:val="000000"/>
                <w:sz w:val="24"/>
                <w:szCs w:val="24"/>
              </w:rPr>
              <w:t>6</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58"/>
            </w:pPr>
          </w:p>
        </w:tc>
        <w:tc>
          <w:tcPr>
            <w:tcW w:w="56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15"/>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FB6263">
            <w:pPr>
              <w:shd w:val="clear" w:color="auto" w:fill="FFFFFF"/>
              <w:spacing w:after="0" w:line="240" w:lineRule="auto"/>
            </w:pPr>
            <w:r>
              <w:rPr>
                <w:rFonts w:ascii="Times New Roman" w:hAnsi="Times New Roman" w:cs="Times New Roman"/>
                <w:color w:val="000000"/>
                <w:spacing w:val="-3"/>
              </w:rPr>
              <w:t>Отделка изделия.</w:t>
            </w:r>
          </w:p>
          <w:p w:rsidR="0094178F" w:rsidRPr="00436E4E" w:rsidRDefault="0094178F" w:rsidP="00FB6263">
            <w:pPr>
              <w:shd w:val="clear" w:color="auto" w:fill="FFFFFF"/>
              <w:spacing w:after="0" w:line="240" w:lineRule="auto"/>
            </w:pPr>
            <w:r>
              <w:rPr>
                <w:rFonts w:ascii="Times New Roman" w:hAnsi="Times New Roman" w:cs="Times New Roman"/>
                <w:color w:val="000000"/>
                <w:spacing w:val="-7"/>
                <w:sz w:val="30"/>
                <w:szCs w:val="30"/>
              </w:rPr>
              <w:t>в.т.о.</w:t>
            </w:r>
          </w:p>
          <w:p w:rsidR="0094178F" w:rsidRPr="00436E4E" w:rsidRDefault="0094178F" w:rsidP="00FB6263">
            <w:pPr>
              <w:shd w:val="clear" w:color="auto" w:fill="FFFFFF"/>
              <w:spacing w:line="259" w:lineRule="exact"/>
              <w:ind w:right="245" w:hanging="19"/>
            </w:pPr>
            <w:r>
              <w:rPr>
                <w:rFonts w:ascii="Times New Roman" w:hAnsi="Times New Roman" w:cs="Times New Roman"/>
                <w:color w:val="000000"/>
                <w:spacing w:val="-2"/>
              </w:rPr>
              <w:t xml:space="preserve">Демонстрация </w:t>
            </w:r>
            <w:r>
              <w:rPr>
                <w:rFonts w:ascii="Times New Roman" w:hAnsi="Times New Roman" w:cs="Times New Roman"/>
                <w:color w:val="000000"/>
                <w:spacing w:val="-3"/>
              </w:rPr>
              <w:t>моделей изделия.</w:t>
            </w:r>
          </w:p>
        </w:tc>
        <w:tc>
          <w:tcPr>
            <w:tcW w:w="326" w:type="dxa"/>
            <w:gridSpan w:val="4"/>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01750C" w:rsidP="00C624AA">
            <w:pPr>
              <w:shd w:val="clear" w:color="auto" w:fill="FFFFFF"/>
              <w:ind w:left="14"/>
            </w:pPr>
            <w:r>
              <w:rPr>
                <w:rFonts w:ascii="Times New Roman" w:hAnsi="Times New Roman" w:cs="Times New Roman"/>
                <w:color w:val="000000"/>
              </w:rPr>
              <w:t>2</w:t>
            </w:r>
          </w:p>
        </w:tc>
        <w:tc>
          <w:tcPr>
            <w:tcW w:w="2112"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50" w:lineRule="exact"/>
              <w:ind w:right="490" w:hanging="5"/>
            </w:pPr>
            <w:r>
              <w:rPr>
                <w:rFonts w:ascii="Times New Roman" w:hAnsi="Times New Roman" w:cs="Times New Roman"/>
                <w:color w:val="000000"/>
              </w:rPr>
              <w:t xml:space="preserve">Пр./р. Отделка </w:t>
            </w:r>
            <w:r>
              <w:rPr>
                <w:rFonts w:ascii="Times New Roman" w:hAnsi="Times New Roman" w:cs="Times New Roman"/>
                <w:color w:val="000000"/>
                <w:spacing w:val="-4"/>
              </w:rPr>
              <w:t>изделия.</w:t>
            </w:r>
          </w:p>
        </w:tc>
        <w:tc>
          <w:tcPr>
            <w:tcW w:w="3523"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21" w:lineRule="exact"/>
              <w:ind w:right="437" w:hanging="14"/>
            </w:pPr>
            <w:r>
              <w:rPr>
                <w:rFonts w:ascii="Times New Roman" w:hAnsi="Times New Roman" w:cs="Times New Roman"/>
                <w:color w:val="000000"/>
                <w:spacing w:val="1"/>
                <w:sz w:val="18"/>
                <w:szCs w:val="18"/>
              </w:rPr>
              <w:t xml:space="preserve">Требования к готовому изделию </w:t>
            </w:r>
            <w:r>
              <w:rPr>
                <w:rFonts w:ascii="Times New Roman" w:hAnsi="Times New Roman" w:cs="Times New Roman"/>
                <w:color w:val="000000"/>
                <w:spacing w:val="-3"/>
                <w:sz w:val="18"/>
                <w:szCs w:val="18"/>
              </w:rPr>
              <w:t xml:space="preserve">Окончательна отделка изделия. ВТО </w:t>
            </w:r>
            <w:r>
              <w:rPr>
                <w:rFonts w:ascii="Times New Roman" w:hAnsi="Times New Roman" w:cs="Times New Roman"/>
                <w:color w:val="000000"/>
                <w:spacing w:val="-2"/>
                <w:sz w:val="18"/>
                <w:szCs w:val="18"/>
              </w:rPr>
              <w:t>готового изделия. Профес сия швея-мотористка. Контроль и оценка качес</w:t>
            </w:r>
          </w:p>
        </w:tc>
        <w:tc>
          <w:tcPr>
            <w:tcW w:w="3610"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979"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53"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94178F" w:rsidRPr="00436E4E" w:rsidTr="0094178F">
        <w:trPr>
          <w:gridAfter w:val="2"/>
          <w:wAfter w:w="295" w:type="dxa"/>
          <w:trHeight w:hRule="exact" w:val="566"/>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72"/>
            </w:pPr>
            <w:r w:rsidRPr="00436E4E">
              <w:rPr>
                <w:rFonts w:ascii="Times New Roman" w:hAnsi="Times New Roman" w:cs="Times New Roman"/>
                <w:color w:val="000000"/>
                <w:sz w:val="24"/>
                <w:szCs w:val="24"/>
              </w:rPr>
              <w:t>3</w:t>
            </w:r>
            <w:r w:rsidR="005C39B1">
              <w:rPr>
                <w:rFonts w:ascii="Times New Roman" w:hAnsi="Times New Roman" w:cs="Times New Roman"/>
                <w:color w:val="000000"/>
                <w:sz w:val="24"/>
                <w:szCs w:val="24"/>
              </w:rPr>
              <w:t>7</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62"/>
            </w:pPr>
          </w:p>
        </w:tc>
        <w:tc>
          <w:tcPr>
            <w:tcW w:w="56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96"/>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78" w:lineRule="exact"/>
              <w:ind w:right="24" w:hanging="10"/>
            </w:pPr>
            <w:r>
              <w:rPr>
                <w:rFonts w:ascii="Times New Roman" w:hAnsi="Times New Roman" w:cs="Times New Roman"/>
                <w:color w:val="000000"/>
                <w:spacing w:val="-1"/>
                <w:sz w:val="24"/>
                <w:szCs w:val="24"/>
              </w:rPr>
              <w:t xml:space="preserve">Творческий мини </w:t>
            </w:r>
            <w:r>
              <w:rPr>
                <w:rFonts w:ascii="Times New Roman" w:hAnsi="Times New Roman" w:cs="Times New Roman"/>
                <w:color w:val="000000"/>
                <w:spacing w:val="-3"/>
                <w:sz w:val="24"/>
                <w:szCs w:val="24"/>
              </w:rPr>
              <w:t>проект (на выбор)</w:t>
            </w:r>
          </w:p>
        </w:tc>
        <w:tc>
          <w:tcPr>
            <w:tcW w:w="326" w:type="dxa"/>
            <w:gridSpan w:val="4"/>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9"/>
            </w:pPr>
            <w:r w:rsidRPr="00436E4E">
              <w:rPr>
                <w:rFonts w:ascii="Times New Roman" w:hAnsi="Times New Roman" w:cs="Times New Roman"/>
                <w:color w:val="000000"/>
              </w:rPr>
              <w:t>1</w:t>
            </w:r>
          </w:p>
        </w:tc>
        <w:tc>
          <w:tcPr>
            <w:tcW w:w="2112"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78" w:lineRule="exact"/>
              <w:ind w:right="134" w:hanging="5"/>
            </w:pPr>
            <w:r>
              <w:rPr>
                <w:rFonts w:ascii="Times New Roman" w:hAnsi="Times New Roman" w:cs="Times New Roman"/>
                <w:color w:val="000000"/>
                <w:spacing w:val="-4"/>
                <w:sz w:val="24"/>
                <w:szCs w:val="24"/>
              </w:rPr>
              <w:t xml:space="preserve">П/Р Защита мини </w:t>
            </w:r>
            <w:r>
              <w:rPr>
                <w:rFonts w:ascii="Times New Roman" w:hAnsi="Times New Roman" w:cs="Times New Roman"/>
                <w:color w:val="000000"/>
                <w:spacing w:val="-2"/>
                <w:sz w:val="24"/>
                <w:szCs w:val="24"/>
              </w:rPr>
              <w:t>проекта</w:t>
            </w:r>
          </w:p>
        </w:tc>
        <w:tc>
          <w:tcPr>
            <w:tcW w:w="3523"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83" w:lineRule="exact"/>
              <w:ind w:right="149" w:hanging="5"/>
            </w:pPr>
            <w:r>
              <w:rPr>
                <w:rFonts w:ascii="Times New Roman" w:hAnsi="Times New Roman" w:cs="Times New Roman"/>
                <w:color w:val="000000"/>
                <w:spacing w:val="-3"/>
                <w:sz w:val="24"/>
                <w:szCs w:val="24"/>
              </w:rPr>
              <w:t xml:space="preserve">По разделу «Создание изделий </w:t>
            </w:r>
            <w:r>
              <w:rPr>
                <w:rFonts w:ascii="Times New Roman" w:hAnsi="Times New Roman" w:cs="Times New Roman"/>
                <w:color w:val="000000"/>
                <w:spacing w:val="-1"/>
                <w:sz w:val="24"/>
                <w:szCs w:val="24"/>
              </w:rPr>
              <w:t>из текстильного материала»;</w:t>
            </w:r>
          </w:p>
        </w:tc>
        <w:tc>
          <w:tcPr>
            <w:tcW w:w="3610"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979"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53"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94178F" w:rsidRPr="00436E4E" w:rsidTr="0094178F">
        <w:trPr>
          <w:gridAfter w:val="2"/>
          <w:wAfter w:w="295" w:type="dxa"/>
          <w:trHeight w:hRule="exact" w:val="288"/>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6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4512" w:type="dxa"/>
            <w:gridSpan w:val="9"/>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01750C">
            <w:pPr>
              <w:shd w:val="clear" w:color="auto" w:fill="FFFFFF"/>
            </w:pPr>
            <w:r>
              <w:rPr>
                <w:rFonts w:ascii="Times New Roman" w:hAnsi="Times New Roman" w:cs="Times New Roman"/>
                <w:i/>
                <w:iCs/>
                <w:color w:val="575757"/>
                <w:spacing w:val="1"/>
                <w:sz w:val="24"/>
                <w:szCs w:val="24"/>
              </w:rPr>
              <w:t xml:space="preserve">«Художественные ремёсла» </w:t>
            </w:r>
            <w:r>
              <w:rPr>
                <w:rFonts w:ascii="Times New Roman" w:hAnsi="Times New Roman" w:cs="Times New Roman"/>
                <w:color w:val="575757"/>
                <w:spacing w:val="1"/>
                <w:sz w:val="24"/>
                <w:szCs w:val="24"/>
              </w:rPr>
              <w:t>-</w:t>
            </w:r>
            <w:r w:rsidR="0001750C">
              <w:rPr>
                <w:rFonts w:ascii="Times New Roman" w:hAnsi="Times New Roman" w:cs="Times New Roman"/>
                <w:color w:val="575757"/>
                <w:spacing w:val="1"/>
                <w:sz w:val="24"/>
                <w:szCs w:val="24"/>
              </w:rPr>
              <w:t>4</w:t>
            </w:r>
            <w:r>
              <w:rPr>
                <w:rFonts w:ascii="Times New Roman" w:hAnsi="Times New Roman" w:cs="Times New Roman"/>
                <w:color w:val="575757"/>
                <w:spacing w:val="1"/>
                <w:sz w:val="24"/>
                <w:szCs w:val="24"/>
              </w:rPr>
              <w:t xml:space="preserve"> час</w:t>
            </w:r>
          </w:p>
        </w:tc>
        <w:tc>
          <w:tcPr>
            <w:tcW w:w="3523"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3610"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979"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53"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94178F" w:rsidRPr="00436E4E" w:rsidTr="0094178F">
        <w:trPr>
          <w:gridAfter w:val="2"/>
          <w:wAfter w:w="295" w:type="dxa"/>
          <w:trHeight w:hRule="exact" w:val="1267"/>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77"/>
            </w:pPr>
            <w:r w:rsidRPr="00436E4E">
              <w:rPr>
                <w:rFonts w:ascii="Times New Roman" w:hAnsi="Times New Roman" w:cs="Times New Roman"/>
                <w:color w:val="000000"/>
                <w:sz w:val="24"/>
                <w:szCs w:val="24"/>
              </w:rPr>
              <w:t>3</w:t>
            </w:r>
            <w:r w:rsidR="005C39B1">
              <w:rPr>
                <w:rFonts w:ascii="Times New Roman" w:hAnsi="Times New Roman" w:cs="Times New Roman"/>
                <w:color w:val="000000"/>
                <w:sz w:val="24"/>
                <w:szCs w:val="24"/>
              </w:rPr>
              <w:t>8</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72"/>
            </w:pPr>
          </w:p>
        </w:tc>
        <w:tc>
          <w:tcPr>
            <w:tcW w:w="56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01"/>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50" w:lineRule="exact"/>
              <w:ind w:right="216" w:hanging="5"/>
            </w:pPr>
            <w:r>
              <w:rPr>
                <w:rFonts w:ascii="Times New Roman" w:hAnsi="Times New Roman" w:cs="Times New Roman"/>
                <w:color w:val="000000"/>
                <w:spacing w:val="-2"/>
              </w:rPr>
              <w:t xml:space="preserve">Традиционные </w:t>
            </w:r>
            <w:r>
              <w:rPr>
                <w:rFonts w:ascii="Times New Roman" w:hAnsi="Times New Roman" w:cs="Times New Roman"/>
                <w:color w:val="000000"/>
                <w:spacing w:val="-3"/>
              </w:rPr>
              <w:t xml:space="preserve">виды рукод-ия и </w:t>
            </w:r>
            <w:r>
              <w:rPr>
                <w:rFonts w:ascii="Times New Roman" w:hAnsi="Times New Roman" w:cs="Times New Roman"/>
                <w:color w:val="000000"/>
              </w:rPr>
              <w:t xml:space="preserve">декорат-приклад </w:t>
            </w:r>
            <w:r>
              <w:rPr>
                <w:rFonts w:ascii="Times New Roman" w:hAnsi="Times New Roman" w:cs="Times New Roman"/>
                <w:color w:val="000000"/>
                <w:spacing w:val="-4"/>
              </w:rPr>
              <w:t>творчества. Виды вышивки..</w:t>
            </w:r>
          </w:p>
        </w:tc>
        <w:tc>
          <w:tcPr>
            <w:tcW w:w="326" w:type="dxa"/>
            <w:gridSpan w:val="4"/>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9"/>
            </w:pPr>
            <w:r w:rsidRPr="00436E4E">
              <w:rPr>
                <w:rFonts w:ascii="Times New Roman" w:hAnsi="Times New Roman" w:cs="Times New Roman"/>
                <w:color w:val="000000"/>
              </w:rPr>
              <w:t>1</w:t>
            </w:r>
          </w:p>
        </w:tc>
        <w:tc>
          <w:tcPr>
            <w:tcW w:w="2112"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50" w:lineRule="exact"/>
              <w:ind w:right="278"/>
            </w:pPr>
            <w:r>
              <w:rPr>
                <w:rFonts w:ascii="Times New Roman" w:hAnsi="Times New Roman" w:cs="Times New Roman"/>
                <w:color w:val="000000"/>
                <w:spacing w:val="-3"/>
              </w:rPr>
              <w:t xml:space="preserve">Экскурсия в </w:t>
            </w:r>
            <w:r>
              <w:rPr>
                <w:rFonts w:ascii="Times New Roman" w:hAnsi="Times New Roman" w:cs="Times New Roman"/>
                <w:color w:val="000000"/>
                <w:spacing w:val="-5"/>
              </w:rPr>
              <w:t xml:space="preserve">школьный музей. </w:t>
            </w:r>
            <w:r>
              <w:rPr>
                <w:rFonts w:ascii="Times New Roman" w:hAnsi="Times New Roman" w:cs="Times New Roman"/>
                <w:color w:val="000000"/>
                <w:spacing w:val="-3"/>
              </w:rPr>
              <w:t xml:space="preserve">Запуск мини </w:t>
            </w:r>
            <w:r>
              <w:rPr>
                <w:rFonts w:ascii="Times New Roman" w:hAnsi="Times New Roman" w:cs="Times New Roman"/>
                <w:color w:val="000000"/>
                <w:spacing w:val="-5"/>
              </w:rPr>
              <w:t>проекта.</w:t>
            </w:r>
          </w:p>
        </w:tc>
        <w:tc>
          <w:tcPr>
            <w:tcW w:w="3523" w:type="dxa"/>
            <w:gridSpan w:val="2"/>
            <w:vMerge w:val="restart"/>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06" w:lineRule="exact"/>
              <w:ind w:right="10"/>
            </w:pPr>
            <w:r>
              <w:rPr>
                <w:rFonts w:ascii="Times New Roman" w:hAnsi="Times New Roman" w:cs="Times New Roman"/>
                <w:color w:val="000000"/>
                <w:spacing w:val="-1"/>
                <w:sz w:val="18"/>
                <w:szCs w:val="18"/>
              </w:rPr>
              <w:t xml:space="preserve">Знакомство с различными вилами декоративно-прикладного искусства народов нашей страны. Традиционные виды рукоделия. История вышивки, ее мотивы: сказочные и местные. Народные промыслы России. Композиция, ритм, </w:t>
            </w:r>
            <w:r>
              <w:rPr>
                <w:rFonts w:ascii="Times New Roman" w:hAnsi="Times New Roman" w:cs="Times New Roman"/>
                <w:color w:val="000000"/>
                <w:spacing w:val="-2"/>
                <w:sz w:val="18"/>
                <w:szCs w:val="18"/>
              </w:rPr>
              <w:t xml:space="preserve">орнамент, раппорт в вышивке. Построение </w:t>
            </w:r>
            <w:r>
              <w:rPr>
                <w:rFonts w:ascii="Times New Roman" w:hAnsi="Times New Roman" w:cs="Times New Roman"/>
                <w:color w:val="000000"/>
                <w:spacing w:val="-1"/>
                <w:sz w:val="18"/>
                <w:szCs w:val="18"/>
              </w:rPr>
              <w:t xml:space="preserve">узора в художественной отделке </w:t>
            </w:r>
            <w:r>
              <w:rPr>
                <w:rFonts w:ascii="Times New Roman" w:hAnsi="Times New Roman" w:cs="Times New Roman"/>
                <w:color w:val="000000"/>
                <w:spacing w:val="1"/>
                <w:sz w:val="18"/>
                <w:szCs w:val="18"/>
              </w:rPr>
              <w:t xml:space="preserve">вышивкой Цветовые сочетания в орнаменте. Определение места и размера </w:t>
            </w:r>
            <w:r>
              <w:rPr>
                <w:rFonts w:ascii="Times New Roman" w:hAnsi="Times New Roman" w:cs="Times New Roman"/>
                <w:color w:val="000000"/>
                <w:spacing w:val="2"/>
                <w:sz w:val="18"/>
                <w:szCs w:val="18"/>
              </w:rPr>
              <w:t xml:space="preserve">узора на изделии. Экскурсия </w:t>
            </w:r>
            <w:r>
              <w:rPr>
                <w:rFonts w:ascii="Times New Roman" w:hAnsi="Times New Roman" w:cs="Times New Roman"/>
                <w:color w:val="000000"/>
                <w:spacing w:val="-1"/>
                <w:sz w:val="18"/>
                <w:szCs w:val="18"/>
              </w:rPr>
              <w:t xml:space="preserve">Отделка швейных изделий вышивкой. Материалы и оборудование для вышивки крестом. Подготовка ткани и ниток к вышивке. Технология вышивания швом крест горизонтальными и вертикальными рядами, по диагонали. Создание схемы </w:t>
            </w:r>
            <w:r>
              <w:rPr>
                <w:rFonts w:ascii="Times New Roman" w:hAnsi="Times New Roman" w:cs="Times New Roman"/>
                <w:color w:val="000000"/>
                <w:spacing w:val="-2"/>
                <w:sz w:val="18"/>
                <w:szCs w:val="18"/>
              </w:rPr>
              <w:t xml:space="preserve">вышивки крестом. Использование </w:t>
            </w:r>
            <w:r>
              <w:rPr>
                <w:rFonts w:ascii="Times New Roman" w:hAnsi="Times New Roman" w:cs="Times New Roman"/>
                <w:color w:val="000000"/>
                <w:spacing w:val="-1"/>
                <w:sz w:val="18"/>
                <w:szCs w:val="18"/>
              </w:rPr>
              <w:t xml:space="preserve">компьютера в вышивке крестом Технология выполнения простейших </w:t>
            </w:r>
            <w:r>
              <w:rPr>
                <w:rFonts w:ascii="Times New Roman" w:hAnsi="Times New Roman" w:cs="Times New Roman"/>
                <w:color w:val="000000"/>
                <w:spacing w:val="-2"/>
                <w:sz w:val="18"/>
                <w:szCs w:val="18"/>
              </w:rPr>
              <w:t xml:space="preserve">вышиваль ны.х швов. Инструменты, </w:t>
            </w:r>
            <w:r>
              <w:rPr>
                <w:rFonts w:ascii="Times New Roman" w:hAnsi="Times New Roman" w:cs="Times New Roman"/>
                <w:color w:val="000000"/>
                <w:spacing w:val="-1"/>
                <w:sz w:val="18"/>
                <w:szCs w:val="18"/>
              </w:rPr>
              <w:t xml:space="preserve">материалы, приспосо лсния. Организация </w:t>
            </w:r>
            <w:r>
              <w:rPr>
                <w:rFonts w:ascii="Times New Roman" w:hAnsi="Times New Roman" w:cs="Times New Roman"/>
                <w:color w:val="000000"/>
                <w:spacing w:val="1"/>
                <w:sz w:val="18"/>
                <w:szCs w:val="18"/>
              </w:rPr>
              <w:t xml:space="preserve">рабочего места. Перевод рисунка, </w:t>
            </w:r>
            <w:r>
              <w:rPr>
                <w:rFonts w:ascii="Times New Roman" w:hAnsi="Times New Roman" w:cs="Times New Roman"/>
                <w:color w:val="000000"/>
                <w:spacing w:val="-1"/>
                <w:sz w:val="18"/>
                <w:szCs w:val="18"/>
              </w:rPr>
              <w:t xml:space="preserve">закрепление нити, заправка в пяльцы. </w:t>
            </w:r>
            <w:r>
              <w:rPr>
                <w:rFonts w:ascii="Times New Roman" w:hAnsi="Times New Roman" w:cs="Times New Roman"/>
                <w:color w:val="000000"/>
                <w:sz w:val="18"/>
                <w:szCs w:val="18"/>
              </w:rPr>
              <w:t>Цвет Хо&lt;ю</w:t>
            </w:r>
            <w:r>
              <w:rPr>
                <w:rFonts w:ascii="Times New Roman" w:hAnsi="Times New Roman" w:cs="Times New Roman"/>
                <w:color w:val="000000"/>
                <w:sz w:val="18"/>
                <w:szCs w:val="18"/>
                <w:vertAlign w:val="superscript"/>
              </w:rPr>
              <w:t>!</w:t>
            </w:r>
            <w:r>
              <w:rPr>
                <w:rFonts w:ascii="Times New Roman" w:hAnsi="Times New Roman" w:cs="Times New Roman"/>
                <w:color w:val="000000"/>
                <w:sz w:val="18"/>
                <w:szCs w:val="18"/>
              </w:rPr>
              <w:t>шые тёптые хроматические и</w:t>
            </w:r>
          </w:p>
        </w:tc>
        <w:tc>
          <w:tcPr>
            <w:tcW w:w="3610" w:type="dxa"/>
            <w:gridSpan w:val="3"/>
            <w:vMerge w:val="restart"/>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02" w:lineRule="exact"/>
              <w:ind w:right="29"/>
            </w:pPr>
            <w:r>
              <w:rPr>
                <w:rFonts w:ascii="Times New Roman" w:hAnsi="Times New Roman" w:cs="Times New Roman"/>
                <w:color w:val="000000"/>
                <w:spacing w:val="-1"/>
                <w:sz w:val="18"/>
                <w:szCs w:val="18"/>
              </w:rPr>
              <w:t xml:space="preserve">Подбирать материалы и оборудование для вышивки крестом. Выполнять образцы вышивки крестом горизонтальными и вертикальными рядами, по диагонали. Создавать схемы для вышивки в технике </w:t>
            </w:r>
            <w:r>
              <w:rPr>
                <w:rFonts w:ascii="Times New Roman" w:hAnsi="Times New Roman" w:cs="Times New Roman"/>
                <w:color w:val="000000"/>
                <w:spacing w:val="-2"/>
                <w:sz w:val="18"/>
                <w:szCs w:val="18"/>
              </w:rPr>
              <w:t xml:space="preserve">крест с помощью компьютера. Знакомиться </w:t>
            </w:r>
            <w:r>
              <w:rPr>
                <w:rFonts w:ascii="Times New Roman" w:hAnsi="Times New Roman" w:cs="Times New Roman"/>
                <w:color w:val="000000"/>
                <w:spacing w:val="-1"/>
                <w:sz w:val="18"/>
                <w:szCs w:val="18"/>
              </w:rPr>
              <w:t xml:space="preserve">с профессией вышивальщица. </w:t>
            </w:r>
            <w:r>
              <w:rPr>
                <w:rFonts w:ascii="Times New Roman" w:hAnsi="Times New Roman" w:cs="Times New Roman"/>
                <w:color w:val="000000"/>
                <w:sz w:val="18"/>
                <w:szCs w:val="18"/>
              </w:rPr>
              <w:t xml:space="preserve">Запуск проекта -ознакомиться с </w:t>
            </w:r>
            <w:r>
              <w:rPr>
                <w:rFonts w:ascii="Times New Roman" w:hAnsi="Times New Roman" w:cs="Times New Roman"/>
                <w:color w:val="000000"/>
                <w:spacing w:val="-1"/>
                <w:sz w:val="18"/>
                <w:szCs w:val="18"/>
              </w:rPr>
              <w:t>различными видами декоративно-прикладного искусства народов нашей страны ти традиционными видами рукоделия; исследовать творчество народных умельцев своего края: ознакомиться с инструментами и приспособлениями, применяемыми в традиционных художественных ремёслах; изучить традиции, обряды. Семейные</w:t>
            </w:r>
          </w:p>
        </w:tc>
        <w:tc>
          <w:tcPr>
            <w:tcW w:w="979"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432" w:lineRule="exact"/>
              <w:ind w:hanging="14"/>
              <w:jc w:val="both"/>
            </w:pPr>
          </w:p>
        </w:tc>
        <w:tc>
          <w:tcPr>
            <w:tcW w:w="653"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94178F" w:rsidRPr="00436E4E" w:rsidTr="0094178F">
        <w:trPr>
          <w:gridAfter w:val="2"/>
          <w:wAfter w:w="295" w:type="dxa"/>
          <w:trHeight w:hRule="exact" w:val="1018"/>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86"/>
            </w:pPr>
            <w:r w:rsidRPr="00436E4E">
              <w:rPr>
                <w:rFonts w:ascii="Times New Roman" w:hAnsi="Times New Roman" w:cs="Times New Roman"/>
                <w:color w:val="000000"/>
                <w:sz w:val="24"/>
                <w:szCs w:val="24"/>
              </w:rPr>
              <w:t>3</w:t>
            </w:r>
            <w:r w:rsidR="005C39B1">
              <w:rPr>
                <w:rFonts w:ascii="Times New Roman" w:hAnsi="Times New Roman" w:cs="Times New Roman"/>
                <w:color w:val="000000"/>
                <w:sz w:val="24"/>
                <w:szCs w:val="24"/>
              </w:rPr>
              <w:t>9</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72"/>
            </w:pPr>
          </w:p>
        </w:tc>
        <w:tc>
          <w:tcPr>
            <w:tcW w:w="56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10"/>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50" w:lineRule="exact"/>
              <w:ind w:right="163"/>
            </w:pPr>
            <w:r>
              <w:rPr>
                <w:rFonts w:ascii="Times New Roman" w:hAnsi="Times New Roman" w:cs="Times New Roman"/>
                <w:color w:val="000000"/>
                <w:spacing w:val="-2"/>
              </w:rPr>
              <w:t>Технологическая последователь</w:t>
            </w:r>
            <w:r>
              <w:rPr>
                <w:rFonts w:ascii="Times New Roman" w:hAnsi="Times New Roman" w:cs="Times New Roman"/>
                <w:color w:val="000000"/>
                <w:spacing w:val="-2"/>
              </w:rPr>
              <w:softHyphen/>
            </w:r>
            <w:r>
              <w:rPr>
                <w:rFonts w:ascii="Times New Roman" w:hAnsi="Times New Roman" w:cs="Times New Roman"/>
                <w:color w:val="000000"/>
                <w:spacing w:val="-4"/>
              </w:rPr>
              <w:t xml:space="preserve">ность вышивания. </w:t>
            </w:r>
            <w:r>
              <w:rPr>
                <w:rFonts w:ascii="Times New Roman" w:hAnsi="Times New Roman" w:cs="Times New Roman"/>
                <w:color w:val="000000"/>
                <w:spacing w:val="3"/>
              </w:rPr>
              <w:t>П.Т.Б.</w:t>
            </w:r>
          </w:p>
        </w:tc>
        <w:tc>
          <w:tcPr>
            <w:tcW w:w="326" w:type="dxa"/>
            <w:gridSpan w:val="4"/>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9"/>
            </w:pPr>
            <w:r w:rsidRPr="00436E4E">
              <w:rPr>
                <w:rFonts w:ascii="Times New Roman" w:hAnsi="Times New Roman" w:cs="Times New Roman"/>
                <w:color w:val="000000"/>
              </w:rPr>
              <w:t>1</w:t>
            </w:r>
          </w:p>
        </w:tc>
        <w:tc>
          <w:tcPr>
            <w:tcW w:w="2112"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50" w:lineRule="exact"/>
              <w:ind w:right="374" w:firstLine="5"/>
            </w:pPr>
            <w:r>
              <w:rPr>
                <w:rFonts w:ascii="Times New Roman" w:hAnsi="Times New Roman" w:cs="Times New Roman"/>
                <w:color w:val="000000"/>
                <w:spacing w:val="-1"/>
              </w:rPr>
              <w:t xml:space="preserve">Пр./р. Создание </w:t>
            </w:r>
            <w:r>
              <w:rPr>
                <w:rFonts w:ascii="Times New Roman" w:hAnsi="Times New Roman" w:cs="Times New Roman"/>
                <w:color w:val="000000"/>
                <w:spacing w:val="-4"/>
              </w:rPr>
              <w:t>схемы вышивки</w:t>
            </w:r>
          </w:p>
          <w:p w:rsidR="0094178F" w:rsidRPr="00436E4E" w:rsidRDefault="0094178F" w:rsidP="00C624AA">
            <w:pPr>
              <w:shd w:val="clear" w:color="auto" w:fill="FFFFFF"/>
              <w:spacing w:line="250" w:lineRule="exact"/>
            </w:pPr>
            <w:r>
              <w:rPr>
                <w:rFonts w:ascii="Times New Roman" w:hAnsi="Times New Roman" w:cs="Times New Roman"/>
                <w:color w:val="000000"/>
                <w:spacing w:val="-4"/>
              </w:rPr>
              <w:t>крестом..</w:t>
            </w:r>
          </w:p>
        </w:tc>
        <w:tc>
          <w:tcPr>
            <w:tcW w:w="3523" w:type="dxa"/>
            <w:gridSpan w:val="2"/>
            <w:vMerge/>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50" w:lineRule="exact"/>
            </w:pPr>
          </w:p>
          <w:p w:rsidR="0094178F" w:rsidRPr="00436E4E" w:rsidRDefault="0094178F" w:rsidP="00C624AA">
            <w:pPr>
              <w:shd w:val="clear" w:color="auto" w:fill="FFFFFF"/>
              <w:spacing w:line="250" w:lineRule="exact"/>
            </w:pPr>
          </w:p>
        </w:tc>
        <w:tc>
          <w:tcPr>
            <w:tcW w:w="3610" w:type="dxa"/>
            <w:gridSpan w:val="3"/>
            <w:vMerge/>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50" w:lineRule="exact"/>
            </w:pPr>
          </w:p>
          <w:p w:rsidR="0094178F" w:rsidRPr="00436E4E" w:rsidRDefault="0094178F" w:rsidP="00C624AA">
            <w:pPr>
              <w:shd w:val="clear" w:color="auto" w:fill="FFFFFF"/>
              <w:spacing w:line="250" w:lineRule="exact"/>
            </w:pPr>
          </w:p>
        </w:tc>
        <w:tc>
          <w:tcPr>
            <w:tcW w:w="979"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53"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94178F" w:rsidRPr="00436E4E" w:rsidTr="00801365">
        <w:trPr>
          <w:gridAfter w:val="2"/>
          <w:wAfter w:w="295" w:type="dxa"/>
          <w:trHeight w:hRule="exact" w:val="1027"/>
        </w:trPr>
        <w:tc>
          <w:tcPr>
            <w:tcW w:w="605" w:type="dxa"/>
            <w:gridSpan w:val="2"/>
            <w:tcBorders>
              <w:top w:val="single" w:sz="6" w:space="0" w:color="auto"/>
              <w:left w:val="single" w:sz="6" w:space="0" w:color="auto"/>
              <w:bottom w:val="single" w:sz="4" w:space="0" w:color="auto"/>
              <w:right w:val="single" w:sz="6" w:space="0" w:color="auto"/>
            </w:tcBorders>
            <w:shd w:val="clear" w:color="auto" w:fill="FFFFFF"/>
          </w:tcPr>
          <w:p w:rsidR="0094178F" w:rsidRPr="00436E4E" w:rsidRDefault="005C39B1" w:rsidP="00C624AA">
            <w:pPr>
              <w:shd w:val="clear" w:color="auto" w:fill="FFFFFF"/>
              <w:ind w:left="91"/>
            </w:pPr>
            <w:r>
              <w:rPr>
                <w:rFonts w:ascii="Times New Roman" w:hAnsi="Times New Roman" w:cs="Times New Roman"/>
                <w:color w:val="000000"/>
                <w:sz w:val="24"/>
                <w:szCs w:val="24"/>
              </w:rPr>
              <w:t>40</w:t>
            </w:r>
          </w:p>
        </w:tc>
        <w:tc>
          <w:tcPr>
            <w:tcW w:w="566" w:type="dxa"/>
            <w:gridSpan w:val="2"/>
            <w:tcBorders>
              <w:top w:val="single" w:sz="6" w:space="0" w:color="auto"/>
              <w:left w:val="single" w:sz="6" w:space="0" w:color="auto"/>
              <w:bottom w:val="single" w:sz="4" w:space="0" w:color="auto"/>
              <w:right w:val="single" w:sz="6" w:space="0" w:color="auto"/>
            </w:tcBorders>
            <w:shd w:val="clear" w:color="auto" w:fill="FFFFFF"/>
          </w:tcPr>
          <w:p w:rsidR="0094178F" w:rsidRPr="00436E4E" w:rsidRDefault="0094178F" w:rsidP="00C624AA">
            <w:pPr>
              <w:shd w:val="clear" w:color="auto" w:fill="FFFFFF"/>
              <w:ind w:left="77"/>
            </w:pPr>
          </w:p>
        </w:tc>
        <w:tc>
          <w:tcPr>
            <w:tcW w:w="566" w:type="dxa"/>
            <w:gridSpan w:val="3"/>
            <w:tcBorders>
              <w:top w:val="single" w:sz="6" w:space="0" w:color="auto"/>
              <w:left w:val="single" w:sz="6" w:space="0" w:color="auto"/>
              <w:bottom w:val="single" w:sz="4" w:space="0" w:color="auto"/>
              <w:right w:val="single" w:sz="6" w:space="0" w:color="auto"/>
            </w:tcBorders>
            <w:shd w:val="clear" w:color="auto" w:fill="FFFFFF"/>
          </w:tcPr>
          <w:p w:rsidR="0094178F" w:rsidRPr="00436E4E" w:rsidRDefault="0094178F" w:rsidP="00C624AA">
            <w:pPr>
              <w:shd w:val="clear" w:color="auto" w:fill="FFFFFF"/>
              <w:ind w:left="115"/>
            </w:pPr>
          </w:p>
        </w:tc>
        <w:tc>
          <w:tcPr>
            <w:tcW w:w="2074" w:type="dxa"/>
            <w:gridSpan w:val="2"/>
            <w:tcBorders>
              <w:top w:val="single" w:sz="6" w:space="0" w:color="auto"/>
              <w:left w:val="single" w:sz="6" w:space="0" w:color="auto"/>
              <w:bottom w:val="single" w:sz="4" w:space="0" w:color="auto"/>
              <w:right w:val="single" w:sz="6" w:space="0" w:color="auto"/>
            </w:tcBorders>
            <w:shd w:val="clear" w:color="auto" w:fill="FFFFFF"/>
          </w:tcPr>
          <w:p w:rsidR="0094178F" w:rsidRPr="00436E4E" w:rsidRDefault="00801365" w:rsidP="00C624AA">
            <w:pPr>
              <w:shd w:val="clear" w:color="auto" w:fill="FFFFFF"/>
              <w:spacing w:line="254" w:lineRule="exact"/>
              <w:ind w:left="5" w:right="158" w:firstLine="5"/>
            </w:pPr>
            <w:r>
              <w:rPr>
                <w:rFonts w:ascii="Times New Roman" w:hAnsi="Times New Roman" w:cs="Times New Roman"/>
                <w:color w:val="000000"/>
                <w:spacing w:val="-4"/>
              </w:rPr>
              <w:t xml:space="preserve">Цвет в вышивке. </w:t>
            </w:r>
            <w:r>
              <w:rPr>
                <w:rFonts w:ascii="Times New Roman" w:hAnsi="Times New Roman" w:cs="Times New Roman"/>
                <w:color w:val="000000"/>
                <w:spacing w:val="-3"/>
              </w:rPr>
              <w:t xml:space="preserve">Вышивка по </w:t>
            </w:r>
            <w:r>
              <w:rPr>
                <w:rFonts w:ascii="Times New Roman" w:hAnsi="Times New Roman" w:cs="Times New Roman"/>
                <w:color w:val="000000"/>
                <w:spacing w:val="-2"/>
              </w:rPr>
              <w:t xml:space="preserve">рисованному </w:t>
            </w:r>
            <w:r>
              <w:rPr>
                <w:rFonts w:ascii="Times New Roman" w:hAnsi="Times New Roman" w:cs="Times New Roman"/>
                <w:color w:val="000000"/>
                <w:spacing w:val="-3"/>
              </w:rPr>
              <w:t>контуру узора.</w:t>
            </w:r>
          </w:p>
        </w:tc>
        <w:tc>
          <w:tcPr>
            <w:tcW w:w="326" w:type="dxa"/>
            <w:gridSpan w:val="4"/>
            <w:tcBorders>
              <w:top w:val="single" w:sz="6" w:space="0" w:color="auto"/>
              <w:left w:val="single" w:sz="6" w:space="0" w:color="auto"/>
              <w:bottom w:val="single" w:sz="4" w:space="0" w:color="auto"/>
              <w:right w:val="single" w:sz="6" w:space="0" w:color="auto"/>
            </w:tcBorders>
            <w:shd w:val="clear" w:color="auto" w:fill="FFFFFF"/>
          </w:tcPr>
          <w:p w:rsidR="0094178F" w:rsidRPr="00436E4E" w:rsidRDefault="0094178F" w:rsidP="00C624AA">
            <w:pPr>
              <w:shd w:val="clear" w:color="auto" w:fill="FFFFFF"/>
              <w:ind w:left="29"/>
            </w:pPr>
            <w:r w:rsidRPr="00436E4E">
              <w:rPr>
                <w:rFonts w:ascii="Times New Roman" w:hAnsi="Times New Roman" w:cs="Times New Roman"/>
                <w:color w:val="000000"/>
              </w:rPr>
              <w:t>1</w:t>
            </w:r>
          </w:p>
        </w:tc>
        <w:tc>
          <w:tcPr>
            <w:tcW w:w="2112" w:type="dxa"/>
            <w:gridSpan w:val="3"/>
            <w:tcBorders>
              <w:top w:val="single" w:sz="6" w:space="0" w:color="auto"/>
              <w:left w:val="single" w:sz="6" w:space="0" w:color="auto"/>
              <w:bottom w:val="single" w:sz="4" w:space="0" w:color="auto"/>
              <w:right w:val="single" w:sz="6" w:space="0" w:color="auto"/>
            </w:tcBorders>
            <w:shd w:val="clear" w:color="auto" w:fill="FFFFFF"/>
          </w:tcPr>
          <w:p w:rsidR="0094178F" w:rsidRPr="00436E4E" w:rsidRDefault="00801365" w:rsidP="00C624AA">
            <w:pPr>
              <w:shd w:val="clear" w:color="auto" w:fill="FFFFFF"/>
              <w:spacing w:line="250" w:lineRule="exact"/>
              <w:ind w:left="5" w:right="197"/>
            </w:pPr>
            <w:r>
              <w:rPr>
                <w:rFonts w:ascii="Times New Roman" w:hAnsi="Times New Roman" w:cs="Times New Roman"/>
                <w:color w:val="000000"/>
                <w:spacing w:val="-2"/>
              </w:rPr>
              <w:t xml:space="preserve">Пр./р. Оформление </w:t>
            </w:r>
            <w:r>
              <w:rPr>
                <w:rFonts w:ascii="Times New Roman" w:hAnsi="Times New Roman" w:cs="Times New Roman"/>
                <w:color w:val="000000"/>
                <w:spacing w:val="-5"/>
              </w:rPr>
              <w:t xml:space="preserve">вышивкой </w:t>
            </w:r>
            <w:r>
              <w:rPr>
                <w:rFonts w:ascii="Times New Roman" w:hAnsi="Times New Roman" w:cs="Times New Roman"/>
                <w:color w:val="000000"/>
                <w:spacing w:val="-4"/>
              </w:rPr>
              <w:t>проектного изделия</w:t>
            </w:r>
          </w:p>
        </w:tc>
        <w:tc>
          <w:tcPr>
            <w:tcW w:w="3523" w:type="dxa"/>
            <w:gridSpan w:val="2"/>
            <w:vMerge/>
            <w:tcBorders>
              <w:top w:val="nil"/>
              <w:left w:val="single" w:sz="6" w:space="0" w:color="auto"/>
              <w:bottom w:val="single" w:sz="4" w:space="0" w:color="auto"/>
              <w:right w:val="single" w:sz="6" w:space="0" w:color="auto"/>
            </w:tcBorders>
            <w:shd w:val="clear" w:color="auto" w:fill="FFFFFF"/>
          </w:tcPr>
          <w:p w:rsidR="0094178F" w:rsidRPr="00436E4E" w:rsidRDefault="0094178F" w:rsidP="00C624AA">
            <w:pPr>
              <w:shd w:val="clear" w:color="auto" w:fill="FFFFFF"/>
              <w:spacing w:line="250" w:lineRule="exact"/>
              <w:ind w:left="5" w:right="197"/>
            </w:pPr>
          </w:p>
          <w:p w:rsidR="0094178F" w:rsidRPr="00436E4E" w:rsidRDefault="0094178F" w:rsidP="00C624AA">
            <w:pPr>
              <w:shd w:val="clear" w:color="auto" w:fill="FFFFFF"/>
              <w:spacing w:line="250" w:lineRule="exact"/>
              <w:ind w:left="5" w:right="197"/>
            </w:pPr>
          </w:p>
        </w:tc>
        <w:tc>
          <w:tcPr>
            <w:tcW w:w="3610" w:type="dxa"/>
            <w:gridSpan w:val="3"/>
            <w:vMerge/>
            <w:tcBorders>
              <w:top w:val="nil"/>
              <w:left w:val="single" w:sz="6" w:space="0" w:color="auto"/>
              <w:bottom w:val="single" w:sz="4" w:space="0" w:color="auto"/>
              <w:right w:val="single" w:sz="6" w:space="0" w:color="auto"/>
            </w:tcBorders>
            <w:shd w:val="clear" w:color="auto" w:fill="FFFFFF"/>
          </w:tcPr>
          <w:p w:rsidR="0094178F" w:rsidRPr="00436E4E" w:rsidRDefault="0094178F" w:rsidP="00C624AA">
            <w:pPr>
              <w:shd w:val="clear" w:color="auto" w:fill="FFFFFF"/>
              <w:spacing w:line="250" w:lineRule="exact"/>
              <w:ind w:left="5" w:right="197"/>
            </w:pPr>
          </w:p>
          <w:p w:rsidR="0094178F" w:rsidRPr="00436E4E" w:rsidRDefault="0094178F" w:rsidP="00C624AA">
            <w:pPr>
              <w:shd w:val="clear" w:color="auto" w:fill="FFFFFF"/>
              <w:spacing w:line="250" w:lineRule="exact"/>
              <w:ind w:left="5" w:right="197"/>
            </w:pPr>
          </w:p>
        </w:tc>
        <w:tc>
          <w:tcPr>
            <w:tcW w:w="979" w:type="dxa"/>
            <w:gridSpan w:val="3"/>
            <w:tcBorders>
              <w:top w:val="single" w:sz="6" w:space="0" w:color="auto"/>
              <w:left w:val="single" w:sz="6" w:space="0" w:color="auto"/>
              <w:bottom w:val="single" w:sz="4" w:space="0" w:color="auto"/>
              <w:right w:val="single" w:sz="6" w:space="0" w:color="auto"/>
            </w:tcBorders>
            <w:shd w:val="clear" w:color="auto" w:fill="FFFFFF"/>
          </w:tcPr>
          <w:p w:rsidR="0094178F" w:rsidRPr="00436E4E" w:rsidRDefault="0094178F" w:rsidP="00C624AA">
            <w:pPr>
              <w:shd w:val="clear" w:color="auto" w:fill="FFFFFF"/>
              <w:jc w:val="both"/>
            </w:pPr>
          </w:p>
        </w:tc>
        <w:tc>
          <w:tcPr>
            <w:tcW w:w="653" w:type="dxa"/>
            <w:gridSpan w:val="3"/>
            <w:tcBorders>
              <w:top w:val="single" w:sz="6" w:space="0" w:color="auto"/>
              <w:left w:val="single" w:sz="6" w:space="0" w:color="auto"/>
              <w:bottom w:val="single" w:sz="4" w:space="0" w:color="auto"/>
              <w:right w:val="single" w:sz="6" w:space="0" w:color="auto"/>
            </w:tcBorders>
            <w:shd w:val="clear" w:color="auto" w:fill="FFFFFF"/>
          </w:tcPr>
          <w:p w:rsidR="0094178F" w:rsidRPr="00436E4E" w:rsidRDefault="0094178F" w:rsidP="00C624AA">
            <w:pPr>
              <w:shd w:val="clear" w:color="auto" w:fill="FFFFFF"/>
            </w:pPr>
          </w:p>
        </w:tc>
      </w:tr>
      <w:tr w:rsidR="00801365" w:rsidRPr="00436E4E" w:rsidTr="00801365">
        <w:trPr>
          <w:gridAfter w:val="2"/>
          <w:wAfter w:w="295" w:type="dxa"/>
          <w:trHeight w:val="2070"/>
        </w:trPr>
        <w:tc>
          <w:tcPr>
            <w:tcW w:w="605" w:type="dxa"/>
            <w:gridSpan w:val="2"/>
            <w:tcBorders>
              <w:top w:val="single" w:sz="4" w:space="0" w:color="auto"/>
              <w:left w:val="single" w:sz="6" w:space="0" w:color="auto"/>
              <w:bottom w:val="single" w:sz="4" w:space="0" w:color="auto"/>
              <w:right w:val="single" w:sz="6" w:space="0" w:color="auto"/>
            </w:tcBorders>
            <w:shd w:val="clear" w:color="auto" w:fill="FFFFFF"/>
          </w:tcPr>
          <w:p w:rsidR="00801365" w:rsidRPr="00436E4E" w:rsidRDefault="00801365" w:rsidP="00C624AA">
            <w:pPr>
              <w:shd w:val="clear" w:color="auto" w:fill="FFFFFF"/>
              <w:ind w:left="91"/>
            </w:pPr>
            <w:r>
              <w:rPr>
                <w:rFonts w:ascii="Times New Roman" w:hAnsi="Times New Roman" w:cs="Times New Roman"/>
                <w:color w:val="000000"/>
                <w:sz w:val="24"/>
                <w:szCs w:val="24"/>
              </w:rPr>
              <w:t>41</w:t>
            </w:r>
          </w:p>
        </w:tc>
        <w:tc>
          <w:tcPr>
            <w:tcW w:w="566" w:type="dxa"/>
            <w:gridSpan w:val="2"/>
            <w:tcBorders>
              <w:top w:val="single" w:sz="4" w:space="0" w:color="auto"/>
              <w:left w:val="single" w:sz="6" w:space="0" w:color="auto"/>
              <w:bottom w:val="single" w:sz="4" w:space="0" w:color="auto"/>
              <w:right w:val="single" w:sz="6" w:space="0" w:color="auto"/>
            </w:tcBorders>
            <w:shd w:val="clear" w:color="auto" w:fill="FFFFFF"/>
          </w:tcPr>
          <w:p w:rsidR="00801365" w:rsidRPr="00436E4E" w:rsidRDefault="00801365" w:rsidP="00C624AA">
            <w:pPr>
              <w:shd w:val="clear" w:color="auto" w:fill="FFFFFF"/>
              <w:ind w:left="58"/>
            </w:pPr>
          </w:p>
        </w:tc>
        <w:tc>
          <w:tcPr>
            <w:tcW w:w="566" w:type="dxa"/>
            <w:gridSpan w:val="3"/>
            <w:tcBorders>
              <w:top w:val="single" w:sz="4" w:space="0" w:color="auto"/>
              <w:left w:val="single" w:sz="6" w:space="0" w:color="auto"/>
              <w:bottom w:val="single" w:sz="4" w:space="0" w:color="auto"/>
              <w:right w:val="single" w:sz="6" w:space="0" w:color="auto"/>
            </w:tcBorders>
            <w:shd w:val="clear" w:color="auto" w:fill="FFFFFF"/>
          </w:tcPr>
          <w:p w:rsidR="00801365" w:rsidRPr="00436E4E" w:rsidRDefault="00801365" w:rsidP="00C624AA">
            <w:pPr>
              <w:shd w:val="clear" w:color="auto" w:fill="FFFFFF"/>
              <w:ind w:left="110"/>
            </w:pPr>
          </w:p>
        </w:tc>
        <w:tc>
          <w:tcPr>
            <w:tcW w:w="2074" w:type="dxa"/>
            <w:gridSpan w:val="2"/>
            <w:tcBorders>
              <w:top w:val="single" w:sz="4" w:space="0" w:color="auto"/>
              <w:left w:val="single" w:sz="6" w:space="0" w:color="auto"/>
              <w:bottom w:val="single" w:sz="4" w:space="0" w:color="auto"/>
              <w:right w:val="single" w:sz="6" w:space="0" w:color="auto"/>
            </w:tcBorders>
            <w:shd w:val="clear" w:color="auto" w:fill="FFFFFF"/>
          </w:tcPr>
          <w:p w:rsidR="00801365" w:rsidRPr="00436E4E" w:rsidRDefault="00801365" w:rsidP="00C624AA">
            <w:pPr>
              <w:shd w:val="clear" w:color="auto" w:fill="FFFFFF"/>
              <w:spacing w:line="254" w:lineRule="exact"/>
              <w:ind w:left="10" w:right="298" w:firstLine="10"/>
            </w:pPr>
            <w:r>
              <w:rPr>
                <w:rFonts w:ascii="Times New Roman" w:hAnsi="Times New Roman" w:cs="Times New Roman"/>
                <w:color w:val="000000"/>
                <w:spacing w:val="-2"/>
              </w:rPr>
              <w:t xml:space="preserve">Технология </w:t>
            </w:r>
            <w:r>
              <w:rPr>
                <w:rFonts w:ascii="Times New Roman" w:hAnsi="Times New Roman" w:cs="Times New Roman"/>
                <w:color w:val="000000"/>
                <w:spacing w:val="-5"/>
              </w:rPr>
              <w:t xml:space="preserve">изготовления </w:t>
            </w:r>
            <w:r>
              <w:rPr>
                <w:rFonts w:ascii="Times New Roman" w:hAnsi="Times New Roman" w:cs="Times New Roman"/>
                <w:color w:val="000000"/>
                <w:spacing w:val="-4"/>
              </w:rPr>
              <w:t>изделия.Окончательная отделка изд</w:t>
            </w:r>
          </w:p>
        </w:tc>
        <w:tc>
          <w:tcPr>
            <w:tcW w:w="326" w:type="dxa"/>
            <w:gridSpan w:val="4"/>
            <w:tcBorders>
              <w:top w:val="single" w:sz="4" w:space="0" w:color="auto"/>
              <w:left w:val="single" w:sz="6" w:space="0" w:color="auto"/>
              <w:bottom w:val="single" w:sz="4" w:space="0" w:color="auto"/>
              <w:right w:val="single" w:sz="6" w:space="0" w:color="auto"/>
            </w:tcBorders>
            <w:shd w:val="clear" w:color="auto" w:fill="FFFFFF"/>
          </w:tcPr>
          <w:p w:rsidR="00801365" w:rsidRPr="00436E4E" w:rsidRDefault="00801365" w:rsidP="00C624AA">
            <w:pPr>
              <w:shd w:val="clear" w:color="auto" w:fill="FFFFFF"/>
              <w:ind w:left="24"/>
            </w:pPr>
            <w:r w:rsidRPr="00436E4E">
              <w:rPr>
                <w:rFonts w:ascii="Times New Roman" w:hAnsi="Times New Roman" w:cs="Times New Roman"/>
                <w:color w:val="000000"/>
              </w:rPr>
              <w:t>1</w:t>
            </w:r>
          </w:p>
        </w:tc>
        <w:tc>
          <w:tcPr>
            <w:tcW w:w="2112" w:type="dxa"/>
            <w:gridSpan w:val="3"/>
            <w:tcBorders>
              <w:top w:val="single" w:sz="4" w:space="0" w:color="auto"/>
              <w:left w:val="single" w:sz="6" w:space="0" w:color="auto"/>
              <w:bottom w:val="single" w:sz="4" w:space="0" w:color="auto"/>
              <w:right w:val="single" w:sz="6" w:space="0" w:color="auto"/>
            </w:tcBorders>
            <w:shd w:val="clear" w:color="auto" w:fill="FFFFFF"/>
          </w:tcPr>
          <w:p w:rsidR="00801365" w:rsidRPr="00436E4E" w:rsidRDefault="00801365" w:rsidP="00C624AA">
            <w:pPr>
              <w:shd w:val="clear" w:color="auto" w:fill="FFFFFF"/>
              <w:spacing w:line="254" w:lineRule="exact"/>
              <w:ind w:left="5" w:right="43"/>
            </w:pPr>
            <w:r>
              <w:rPr>
                <w:rFonts w:ascii="Times New Roman" w:hAnsi="Times New Roman" w:cs="Times New Roman"/>
                <w:color w:val="000000"/>
              </w:rPr>
              <w:t xml:space="preserve">П/Р Изготовление </w:t>
            </w:r>
            <w:r>
              <w:rPr>
                <w:rFonts w:ascii="Times New Roman" w:hAnsi="Times New Roman" w:cs="Times New Roman"/>
                <w:color w:val="000000"/>
                <w:spacing w:val="-4"/>
              </w:rPr>
              <w:t>проектного изделия</w:t>
            </w:r>
          </w:p>
        </w:tc>
        <w:tc>
          <w:tcPr>
            <w:tcW w:w="3523" w:type="dxa"/>
            <w:gridSpan w:val="2"/>
            <w:vMerge/>
            <w:tcBorders>
              <w:top w:val="single" w:sz="4" w:space="0" w:color="auto"/>
              <w:left w:val="single" w:sz="6" w:space="0" w:color="auto"/>
              <w:bottom w:val="single" w:sz="4" w:space="0" w:color="auto"/>
              <w:right w:val="single" w:sz="6" w:space="0" w:color="auto"/>
            </w:tcBorders>
            <w:shd w:val="clear" w:color="auto" w:fill="FFFFFF"/>
          </w:tcPr>
          <w:p w:rsidR="00801365" w:rsidRPr="00436E4E" w:rsidRDefault="00801365" w:rsidP="00C624AA">
            <w:pPr>
              <w:shd w:val="clear" w:color="auto" w:fill="FFFFFF"/>
              <w:spacing w:line="254" w:lineRule="exact"/>
              <w:ind w:left="5" w:right="43"/>
            </w:pPr>
          </w:p>
          <w:p w:rsidR="00801365" w:rsidRPr="00436E4E" w:rsidRDefault="00801365" w:rsidP="00C624AA">
            <w:pPr>
              <w:shd w:val="clear" w:color="auto" w:fill="FFFFFF"/>
              <w:spacing w:line="254" w:lineRule="exact"/>
              <w:ind w:left="5" w:right="43"/>
            </w:pPr>
          </w:p>
        </w:tc>
        <w:tc>
          <w:tcPr>
            <w:tcW w:w="3610" w:type="dxa"/>
            <w:gridSpan w:val="3"/>
            <w:vMerge/>
            <w:tcBorders>
              <w:top w:val="single" w:sz="4" w:space="0" w:color="auto"/>
              <w:left w:val="single" w:sz="6" w:space="0" w:color="auto"/>
              <w:bottom w:val="single" w:sz="4" w:space="0" w:color="auto"/>
              <w:right w:val="single" w:sz="6" w:space="0" w:color="auto"/>
            </w:tcBorders>
            <w:shd w:val="clear" w:color="auto" w:fill="FFFFFF"/>
          </w:tcPr>
          <w:p w:rsidR="00801365" w:rsidRPr="00436E4E" w:rsidRDefault="00801365" w:rsidP="00C624AA">
            <w:pPr>
              <w:shd w:val="clear" w:color="auto" w:fill="FFFFFF"/>
              <w:spacing w:line="254" w:lineRule="exact"/>
              <w:ind w:left="5" w:right="43"/>
            </w:pPr>
          </w:p>
          <w:p w:rsidR="00801365" w:rsidRPr="00436E4E" w:rsidRDefault="00801365" w:rsidP="00C624AA">
            <w:pPr>
              <w:shd w:val="clear" w:color="auto" w:fill="FFFFFF"/>
              <w:spacing w:line="254" w:lineRule="exact"/>
              <w:ind w:left="5" w:right="43"/>
            </w:pPr>
          </w:p>
        </w:tc>
        <w:tc>
          <w:tcPr>
            <w:tcW w:w="979" w:type="dxa"/>
            <w:gridSpan w:val="3"/>
            <w:tcBorders>
              <w:top w:val="single" w:sz="4" w:space="0" w:color="auto"/>
              <w:left w:val="single" w:sz="6" w:space="0" w:color="auto"/>
              <w:bottom w:val="single" w:sz="4" w:space="0" w:color="auto"/>
              <w:right w:val="single" w:sz="6" w:space="0" w:color="auto"/>
            </w:tcBorders>
            <w:shd w:val="clear" w:color="auto" w:fill="FFFFFF"/>
          </w:tcPr>
          <w:p w:rsidR="00801365" w:rsidRPr="00436E4E" w:rsidRDefault="00801365" w:rsidP="00C624AA">
            <w:pPr>
              <w:shd w:val="clear" w:color="auto" w:fill="FFFFFF"/>
            </w:pPr>
          </w:p>
        </w:tc>
        <w:tc>
          <w:tcPr>
            <w:tcW w:w="653" w:type="dxa"/>
            <w:gridSpan w:val="3"/>
            <w:tcBorders>
              <w:top w:val="single" w:sz="4" w:space="0" w:color="auto"/>
              <w:left w:val="single" w:sz="6" w:space="0" w:color="auto"/>
              <w:bottom w:val="single" w:sz="4" w:space="0" w:color="auto"/>
              <w:right w:val="single" w:sz="6" w:space="0" w:color="auto"/>
            </w:tcBorders>
            <w:shd w:val="clear" w:color="auto" w:fill="FFFFFF"/>
          </w:tcPr>
          <w:p w:rsidR="00801365" w:rsidRPr="00436E4E" w:rsidRDefault="00801365" w:rsidP="00C624AA">
            <w:pPr>
              <w:shd w:val="clear" w:color="auto" w:fill="FFFFFF"/>
            </w:pPr>
          </w:p>
        </w:tc>
      </w:tr>
      <w:tr w:rsidR="00801365" w:rsidRPr="00436E4E" w:rsidTr="00801365">
        <w:trPr>
          <w:gridAfter w:val="2"/>
          <w:wAfter w:w="295" w:type="dxa"/>
          <w:trHeight w:val="510"/>
        </w:trPr>
        <w:tc>
          <w:tcPr>
            <w:tcW w:w="605" w:type="dxa"/>
            <w:gridSpan w:val="2"/>
            <w:tcBorders>
              <w:left w:val="single" w:sz="6" w:space="0" w:color="auto"/>
              <w:right w:val="single" w:sz="6" w:space="0" w:color="auto"/>
            </w:tcBorders>
            <w:shd w:val="clear" w:color="auto" w:fill="FFFFFF"/>
          </w:tcPr>
          <w:p w:rsidR="00801365" w:rsidRDefault="00801365" w:rsidP="00C624AA">
            <w:pPr>
              <w:shd w:val="clear" w:color="auto" w:fill="FFFFFF"/>
              <w:ind w:left="91"/>
              <w:rPr>
                <w:rFonts w:ascii="Times New Roman" w:hAnsi="Times New Roman" w:cs="Times New Roman"/>
                <w:color w:val="000000"/>
                <w:sz w:val="24"/>
                <w:szCs w:val="24"/>
              </w:rPr>
            </w:pPr>
          </w:p>
        </w:tc>
        <w:tc>
          <w:tcPr>
            <w:tcW w:w="566" w:type="dxa"/>
            <w:gridSpan w:val="2"/>
            <w:tcBorders>
              <w:top w:val="single" w:sz="4" w:space="0" w:color="auto"/>
              <w:left w:val="single" w:sz="6" w:space="0" w:color="auto"/>
              <w:right w:val="single" w:sz="6" w:space="0" w:color="auto"/>
            </w:tcBorders>
            <w:shd w:val="clear" w:color="auto" w:fill="FFFFFF"/>
          </w:tcPr>
          <w:p w:rsidR="00801365" w:rsidRPr="00436E4E" w:rsidRDefault="00801365" w:rsidP="00C624AA">
            <w:pPr>
              <w:shd w:val="clear" w:color="auto" w:fill="FFFFFF"/>
              <w:ind w:left="58"/>
              <w:rPr>
                <w:rFonts w:ascii="Times New Roman" w:hAnsi="Times New Roman" w:cs="Times New Roman"/>
                <w:color w:val="000000"/>
                <w:sz w:val="24"/>
                <w:szCs w:val="24"/>
              </w:rPr>
            </w:pPr>
          </w:p>
        </w:tc>
        <w:tc>
          <w:tcPr>
            <w:tcW w:w="566" w:type="dxa"/>
            <w:gridSpan w:val="3"/>
            <w:tcBorders>
              <w:top w:val="single" w:sz="4" w:space="0" w:color="auto"/>
              <w:left w:val="single" w:sz="6" w:space="0" w:color="auto"/>
              <w:right w:val="single" w:sz="6" w:space="0" w:color="auto"/>
            </w:tcBorders>
            <w:shd w:val="clear" w:color="auto" w:fill="FFFFFF"/>
          </w:tcPr>
          <w:p w:rsidR="00801365" w:rsidRPr="00436E4E" w:rsidRDefault="00801365" w:rsidP="00C624AA">
            <w:pPr>
              <w:shd w:val="clear" w:color="auto" w:fill="FFFFFF"/>
              <w:ind w:left="110"/>
              <w:rPr>
                <w:rFonts w:ascii="Times New Roman" w:hAnsi="Times New Roman" w:cs="Times New Roman"/>
                <w:color w:val="000000"/>
                <w:sz w:val="24"/>
                <w:szCs w:val="24"/>
              </w:rPr>
            </w:pPr>
          </w:p>
        </w:tc>
        <w:tc>
          <w:tcPr>
            <w:tcW w:w="2074" w:type="dxa"/>
            <w:gridSpan w:val="2"/>
            <w:tcBorders>
              <w:top w:val="single" w:sz="4" w:space="0" w:color="auto"/>
              <w:left w:val="single" w:sz="6" w:space="0" w:color="auto"/>
              <w:right w:val="single" w:sz="6" w:space="0" w:color="auto"/>
            </w:tcBorders>
            <w:shd w:val="clear" w:color="auto" w:fill="FFFFFF"/>
          </w:tcPr>
          <w:p w:rsidR="00801365" w:rsidRDefault="00801365" w:rsidP="00C624AA">
            <w:pPr>
              <w:shd w:val="clear" w:color="auto" w:fill="FFFFFF"/>
              <w:spacing w:line="254" w:lineRule="exact"/>
              <w:ind w:left="10" w:right="298" w:firstLine="10"/>
              <w:rPr>
                <w:rFonts w:ascii="Times New Roman" w:hAnsi="Times New Roman" w:cs="Times New Roman"/>
                <w:color w:val="000000"/>
                <w:spacing w:val="-2"/>
              </w:rPr>
            </w:pPr>
          </w:p>
        </w:tc>
        <w:tc>
          <w:tcPr>
            <w:tcW w:w="326" w:type="dxa"/>
            <w:gridSpan w:val="4"/>
            <w:tcBorders>
              <w:top w:val="single" w:sz="4" w:space="0" w:color="auto"/>
              <w:left w:val="single" w:sz="6" w:space="0" w:color="auto"/>
              <w:right w:val="single" w:sz="6" w:space="0" w:color="auto"/>
            </w:tcBorders>
            <w:shd w:val="clear" w:color="auto" w:fill="FFFFFF"/>
          </w:tcPr>
          <w:p w:rsidR="00801365" w:rsidRPr="00436E4E" w:rsidRDefault="00801365" w:rsidP="00C624AA">
            <w:pPr>
              <w:shd w:val="clear" w:color="auto" w:fill="FFFFFF"/>
              <w:ind w:left="24"/>
              <w:rPr>
                <w:rFonts w:ascii="Times New Roman" w:hAnsi="Times New Roman" w:cs="Times New Roman"/>
                <w:color w:val="000000"/>
              </w:rPr>
            </w:pPr>
          </w:p>
        </w:tc>
        <w:tc>
          <w:tcPr>
            <w:tcW w:w="2112" w:type="dxa"/>
            <w:gridSpan w:val="3"/>
            <w:tcBorders>
              <w:top w:val="single" w:sz="4" w:space="0" w:color="auto"/>
              <w:left w:val="single" w:sz="6" w:space="0" w:color="auto"/>
              <w:right w:val="single" w:sz="6" w:space="0" w:color="auto"/>
            </w:tcBorders>
            <w:shd w:val="clear" w:color="auto" w:fill="FFFFFF"/>
          </w:tcPr>
          <w:p w:rsidR="00801365" w:rsidRDefault="00801365" w:rsidP="00C624AA">
            <w:pPr>
              <w:shd w:val="clear" w:color="auto" w:fill="FFFFFF"/>
              <w:spacing w:line="254" w:lineRule="exact"/>
              <w:ind w:left="5" w:right="43"/>
              <w:rPr>
                <w:rFonts w:ascii="Times New Roman" w:hAnsi="Times New Roman" w:cs="Times New Roman"/>
                <w:color w:val="000000"/>
              </w:rPr>
            </w:pPr>
          </w:p>
        </w:tc>
        <w:tc>
          <w:tcPr>
            <w:tcW w:w="3523" w:type="dxa"/>
            <w:gridSpan w:val="2"/>
            <w:vMerge/>
            <w:tcBorders>
              <w:top w:val="single" w:sz="4" w:space="0" w:color="auto"/>
              <w:left w:val="single" w:sz="6" w:space="0" w:color="auto"/>
              <w:bottom w:val="nil"/>
              <w:right w:val="single" w:sz="6" w:space="0" w:color="auto"/>
            </w:tcBorders>
            <w:shd w:val="clear" w:color="auto" w:fill="FFFFFF"/>
          </w:tcPr>
          <w:p w:rsidR="00801365" w:rsidRPr="00436E4E" w:rsidRDefault="00801365" w:rsidP="00C624AA">
            <w:pPr>
              <w:shd w:val="clear" w:color="auto" w:fill="FFFFFF"/>
              <w:spacing w:line="254" w:lineRule="exact"/>
              <w:ind w:left="5" w:right="43"/>
            </w:pPr>
          </w:p>
        </w:tc>
        <w:tc>
          <w:tcPr>
            <w:tcW w:w="3610" w:type="dxa"/>
            <w:gridSpan w:val="3"/>
            <w:vMerge/>
            <w:tcBorders>
              <w:top w:val="single" w:sz="4" w:space="0" w:color="auto"/>
              <w:left w:val="single" w:sz="6" w:space="0" w:color="auto"/>
              <w:bottom w:val="nil"/>
              <w:right w:val="single" w:sz="6" w:space="0" w:color="auto"/>
            </w:tcBorders>
            <w:shd w:val="clear" w:color="auto" w:fill="FFFFFF"/>
          </w:tcPr>
          <w:p w:rsidR="00801365" w:rsidRPr="00436E4E" w:rsidRDefault="00801365" w:rsidP="00C624AA">
            <w:pPr>
              <w:shd w:val="clear" w:color="auto" w:fill="FFFFFF"/>
              <w:spacing w:line="254" w:lineRule="exact"/>
              <w:ind w:left="5" w:right="43"/>
            </w:pPr>
          </w:p>
        </w:tc>
        <w:tc>
          <w:tcPr>
            <w:tcW w:w="979" w:type="dxa"/>
            <w:gridSpan w:val="3"/>
            <w:tcBorders>
              <w:top w:val="single" w:sz="4" w:space="0" w:color="auto"/>
              <w:left w:val="single" w:sz="6" w:space="0" w:color="auto"/>
              <w:right w:val="single" w:sz="6" w:space="0" w:color="auto"/>
            </w:tcBorders>
            <w:shd w:val="clear" w:color="auto" w:fill="FFFFFF"/>
          </w:tcPr>
          <w:p w:rsidR="00801365" w:rsidRPr="00436E4E" w:rsidRDefault="00801365" w:rsidP="00C624AA">
            <w:pPr>
              <w:shd w:val="clear" w:color="auto" w:fill="FFFFFF"/>
            </w:pPr>
          </w:p>
        </w:tc>
        <w:tc>
          <w:tcPr>
            <w:tcW w:w="653" w:type="dxa"/>
            <w:gridSpan w:val="3"/>
            <w:tcBorders>
              <w:top w:val="single" w:sz="4" w:space="0" w:color="auto"/>
              <w:left w:val="single" w:sz="6" w:space="0" w:color="auto"/>
              <w:right w:val="single" w:sz="6" w:space="0" w:color="auto"/>
            </w:tcBorders>
            <w:shd w:val="clear" w:color="auto" w:fill="FFFFFF"/>
          </w:tcPr>
          <w:p w:rsidR="00801365" w:rsidRPr="00436E4E" w:rsidRDefault="00801365" w:rsidP="00C624AA">
            <w:pPr>
              <w:shd w:val="clear" w:color="auto" w:fill="FFFFFF"/>
            </w:pPr>
          </w:p>
        </w:tc>
      </w:tr>
      <w:tr w:rsidR="0094178F" w:rsidRPr="00436E4E" w:rsidTr="00801365">
        <w:trPr>
          <w:gridAfter w:val="2"/>
          <w:wAfter w:w="295" w:type="dxa"/>
          <w:trHeight w:hRule="exact" w:val="1517"/>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686A8F" w:rsidRDefault="00686A8F" w:rsidP="00C624AA">
            <w:pPr>
              <w:shd w:val="clear" w:color="auto" w:fill="FFFFFF"/>
              <w:ind w:left="10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w:t>
            </w:r>
          </w:p>
          <w:p w:rsidR="0094178F" w:rsidRPr="00436E4E" w:rsidRDefault="005C39B1" w:rsidP="00C624AA">
            <w:pPr>
              <w:shd w:val="clear" w:color="auto" w:fill="FFFFFF"/>
              <w:ind w:left="101"/>
            </w:pPr>
            <w:r>
              <w:rPr>
                <w:rFonts w:ascii="Times New Roman" w:hAnsi="Times New Roman" w:cs="Times New Roman"/>
                <w:color w:val="000000"/>
                <w:sz w:val="24"/>
                <w:szCs w:val="24"/>
              </w:rPr>
              <w:t>43</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62"/>
            </w:pPr>
            <w:r w:rsidRPr="00436E4E">
              <w:rPr>
                <w:rFonts w:ascii="Times New Roman" w:hAnsi="Times New Roman" w:cs="Times New Roman"/>
                <w:color w:val="000000"/>
                <w:sz w:val="24"/>
                <w:szCs w:val="24"/>
              </w:rPr>
              <w:t>22</w:t>
            </w:r>
          </w:p>
        </w:tc>
        <w:tc>
          <w:tcPr>
            <w:tcW w:w="56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20"/>
            </w:pPr>
            <w:r w:rsidRPr="00436E4E">
              <w:rPr>
                <w:rFonts w:ascii="Times New Roman" w:hAnsi="Times New Roman" w:cs="Times New Roman"/>
                <w:color w:val="000000"/>
                <w:sz w:val="24"/>
                <w:szCs w:val="24"/>
              </w:rPr>
              <w:t>8</w:t>
            </w: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801365" w:rsidP="00C624AA">
            <w:pPr>
              <w:shd w:val="clear" w:color="auto" w:fill="FFFFFF"/>
              <w:spacing w:line="264" w:lineRule="exact"/>
              <w:ind w:left="5" w:right="86" w:firstLine="5"/>
            </w:pPr>
            <w:r>
              <w:rPr>
                <w:rFonts w:ascii="Times New Roman" w:hAnsi="Times New Roman" w:cs="Times New Roman"/>
                <w:color w:val="000000"/>
                <w:spacing w:val="-4"/>
                <w:sz w:val="24"/>
                <w:szCs w:val="24"/>
              </w:rPr>
              <w:t>мини проект</w:t>
            </w:r>
            <w:r w:rsidR="0094178F">
              <w:rPr>
                <w:rFonts w:ascii="Times New Roman" w:hAnsi="Times New Roman" w:cs="Times New Roman"/>
                <w:color w:val="000000"/>
                <w:spacing w:val="-4"/>
                <w:sz w:val="24"/>
                <w:szCs w:val="24"/>
              </w:rPr>
              <w:t xml:space="preserve"> (на </w:t>
            </w:r>
            <w:r w:rsidR="0094178F">
              <w:rPr>
                <w:rFonts w:ascii="Times New Roman" w:hAnsi="Times New Roman" w:cs="Times New Roman"/>
                <w:color w:val="000000"/>
                <w:spacing w:val="-5"/>
                <w:sz w:val="24"/>
                <w:szCs w:val="24"/>
              </w:rPr>
              <w:t>выбор</w:t>
            </w:r>
          </w:p>
        </w:tc>
        <w:tc>
          <w:tcPr>
            <w:tcW w:w="326" w:type="dxa"/>
            <w:gridSpan w:val="4"/>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801365" w:rsidP="00C624AA">
            <w:pPr>
              <w:shd w:val="clear" w:color="auto" w:fill="FFFFFF"/>
              <w:ind w:left="29"/>
            </w:pPr>
            <w:r>
              <w:rPr>
                <w:rFonts w:ascii="Times New Roman" w:hAnsi="Times New Roman" w:cs="Times New Roman"/>
                <w:color w:val="000000"/>
              </w:rPr>
              <w:t>2</w:t>
            </w:r>
          </w:p>
        </w:tc>
        <w:tc>
          <w:tcPr>
            <w:tcW w:w="2112"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69" w:lineRule="exact"/>
              <w:ind w:right="29" w:hanging="5"/>
            </w:pPr>
            <w:r>
              <w:rPr>
                <w:rFonts w:ascii="Times New Roman" w:hAnsi="Times New Roman" w:cs="Times New Roman"/>
                <w:color w:val="000000"/>
                <w:spacing w:val="-2"/>
                <w:sz w:val="24"/>
                <w:szCs w:val="24"/>
              </w:rPr>
              <w:t xml:space="preserve">П/Р Защита мини проекта. По разделу </w:t>
            </w:r>
            <w:r>
              <w:rPr>
                <w:rFonts w:ascii="Times New Roman" w:hAnsi="Times New Roman" w:cs="Times New Roman"/>
                <w:color w:val="000000"/>
                <w:spacing w:val="-5"/>
                <w:sz w:val="24"/>
                <w:szCs w:val="24"/>
              </w:rPr>
              <w:t xml:space="preserve">«Художественные </w:t>
            </w:r>
            <w:r>
              <w:rPr>
                <w:rFonts w:ascii="Times New Roman" w:hAnsi="Times New Roman" w:cs="Times New Roman"/>
                <w:color w:val="000000"/>
                <w:spacing w:val="-4"/>
                <w:sz w:val="24"/>
                <w:szCs w:val="24"/>
              </w:rPr>
              <w:t>ремёсла»</w:t>
            </w:r>
          </w:p>
        </w:tc>
        <w:tc>
          <w:tcPr>
            <w:tcW w:w="3523" w:type="dxa"/>
            <w:gridSpan w:val="2"/>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02" w:lineRule="exact"/>
              <w:ind w:right="110" w:hanging="5"/>
            </w:pPr>
            <w:r>
              <w:rPr>
                <w:rFonts w:ascii="Times New Roman" w:hAnsi="Times New Roman" w:cs="Times New Roman"/>
                <w:color w:val="000000"/>
                <w:sz w:val="18"/>
                <w:szCs w:val="18"/>
              </w:rPr>
              <w:t xml:space="preserve">ахроматические цвета. Цветовые </w:t>
            </w:r>
            <w:r>
              <w:rPr>
                <w:rFonts w:ascii="Times New Roman" w:hAnsi="Times New Roman" w:cs="Times New Roman"/>
                <w:color w:val="000000"/>
                <w:spacing w:val="-1"/>
                <w:sz w:val="18"/>
                <w:szCs w:val="18"/>
              </w:rPr>
              <w:t xml:space="preserve">контрасты. Композиция на основе контрастов. Свободная вышивка по </w:t>
            </w:r>
            <w:r>
              <w:rPr>
                <w:rFonts w:ascii="Times New Roman" w:hAnsi="Times New Roman" w:cs="Times New Roman"/>
                <w:color w:val="000000"/>
                <w:spacing w:val="-2"/>
                <w:sz w:val="18"/>
                <w:szCs w:val="18"/>
              </w:rPr>
              <w:t xml:space="preserve">рисованному контуру. Выдвижение идеи, </w:t>
            </w:r>
            <w:r>
              <w:rPr>
                <w:rFonts w:ascii="Times New Roman" w:hAnsi="Times New Roman" w:cs="Times New Roman"/>
                <w:color w:val="000000"/>
                <w:spacing w:val="-1"/>
                <w:sz w:val="18"/>
                <w:szCs w:val="18"/>
              </w:rPr>
              <w:t>выполнение эскиза изделия. Зачистка вышивки от нитей. ВТО Профессия вышивальщица</w:t>
            </w:r>
          </w:p>
        </w:tc>
        <w:tc>
          <w:tcPr>
            <w:tcW w:w="3610" w:type="dxa"/>
            <w:gridSpan w:val="3"/>
            <w:vMerge/>
            <w:tcBorders>
              <w:top w:val="single" w:sz="4"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02" w:lineRule="exact"/>
              <w:ind w:right="110" w:hanging="5"/>
            </w:pPr>
          </w:p>
          <w:p w:rsidR="0094178F" w:rsidRPr="00436E4E" w:rsidRDefault="0094178F" w:rsidP="00C624AA">
            <w:pPr>
              <w:shd w:val="clear" w:color="auto" w:fill="FFFFFF"/>
              <w:spacing w:line="202" w:lineRule="exact"/>
              <w:ind w:right="110" w:hanging="5"/>
            </w:pPr>
          </w:p>
        </w:tc>
        <w:tc>
          <w:tcPr>
            <w:tcW w:w="979"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365" w:lineRule="exact"/>
              <w:jc w:val="both"/>
            </w:pPr>
          </w:p>
        </w:tc>
        <w:tc>
          <w:tcPr>
            <w:tcW w:w="653"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r w:rsidRPr="00436E4E">
              <w:rPr>
                <w:rFonts w:ascii="Times New Roman" w:hAnsi="Times New Roman" w:cs="Times New Roman"/>
                <w:color w:val="000000"/>
                <w:sz w:val="9"/>
                <w:szCs w:val="9"/>
              </w:rPr>
              <w:t>-)</w:t>
            </w:r>
          </w:p>
        </w:tc>
      </w:tr>
      <w:tr w:rsidR="0094178F" w:rsidRPr="00436E4E" w:rsidTr="0094178F">
        <w:trPr>
          <w:gridAfter w:val="1"/>
          <w:wAfter w:w="228" w:type="dxa"/>
          <w:trHeight w:hRule="exact" w:val="298"/>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7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77"/>
            </w:pPr>
            <w:r w:rsidRPr="00436E4E">
              <w:rPr>
                <w:rFonts w:ascii="Times New Roman" w:hAnsi="Times New Roman" w:cs="Times New Roman"/>
                <w:color w:val="000000"/>
                <w:sz w:val="24"/>
                <w:szCs w:val="24"/>
                <w:lang w:val="en-US"/>
              </w:rPr>
              <w:t>V</w:t>
            </w:r>
          </w:p>
        </w:tc>
        <w:tc>
          <w:tcPr>
            <w:tcW w:w="56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11693" w:type="dxa"/>
            <w:gridSpan w:val="14"/>
            <w:tcBorders>
              <w:top w:val="single" w:sz="6" w:space="0" w:color="auto"/>
              <w:left w:val="single" w:sz="6" w:space="0" w:color="auto"/>
              <w:bottom w:val="single" w:sz="6" w:space="0" w:color="auto"/>
              <w:right w:val="single" w:sz="6" w:space="0" w:color="auto"/>
            </w:tcBorders>
            <w:shd w:val="clear" w:color="auto" w:fill="FFFFFF"/>
          </w:tcPr>
          <w:p w:rsidR="0094178F" w:rsidRPr="00801365" w:rsidRDefault="005C39B1" w:rsidP="00801365">
            <w:pPr>
              <w:shd w:val="clear" w:color="auto" w:fill="FFFFFF"/>
            </w:pPr>
            <w:r w:rsidRPr="00801365">
              <w:rPr>
                <w:rFonts w:ascii="Times New Roman" w:hAnsi="Times New Roman" w:cs="Times New Roman"/>
                <w:spacing w:val="1"/>
                <w:sz w:val="25"/>
                <w:szCs w:val="25"/>
              </w:rPr>
              <w:t>«Технологии обработки констру</w:t>
            </w:r>
            <w:r w:rsidR="0094178F" w:rsidRPr="00801365">
              <w:rPr>
                <w:rFonts w:ascii="Times New Roman" w:hAnsi="Times New Roman" w:cs="Times New Roman"/>
                <w:spacing w:val="1"/>
                <w:sz w:val="25"/>
                <w:szCs w:val="25"/>
              </w:rPr>
              <w:t>кционных и подел</w:t>
            </w:r>
            <w:r w:rsidRPr="00801365">
              <w:rPr>
                <w:rFonts w:ascii="Times New Roman" w:hAnsi="Times New Roman" w:cs="Times New Roman"/>
                <w:spacing w:val="1"/>
                <w:sz w:val="25"/>
                <w:szCs w:val="25"/>
              </w:rPr>
              <w:t>очных мат</w:t>
            </w:r>
            <w:r w:rsidR="0094178F" w:rsidRPr="00801365">
              <w:rPr>
                <w:rFonts w:ascii="Times New Roman" w:hAnsi="Times New Roman" w:cs="Times New Roman"/>
                <w:spacing w:val="1"/>
                <w:sz w:val="25"/>
                <w:szCs w:val="25"/>
              </w:rPr>
              <w:t xml:space="preserve">ерналов» - </w:t>
            </w:r>
            <w:r w:rsidR="00801365" w:rsidRPr="00801365">
              <w:rPr>
                <w:rFonts w:ascii="Times New Roman" w:hAnsi="Times New Roman" w:cs="Times New Roman"/>
                <w:spacing w:val="1"/>
                <w:sz w:val="25"/>
                <w:szCs w:val="25"/>
              </w:rPr>
              <w:t>16</w:t>
            </w:r>
            <w:r w:rsidR="0094178F" w:rsidRPr="00801365">
              <w:rPr>
                <w:rFonts w:ascii="Times New Roman" w:hAnsi="Times New Roman" w:cs="Times New Roman"/>
                <w:spacing w:val="1"/>
                <w:sz w:val="25"/>
                <w:szCs w:val="25"/>
              </w:rPr>
              <w:t>часов</w:t>
            </w:r>
          </w:p>
        </w:tc>
        <w:tc>
          <w:tcPr>
            <w:tcW w:w="998"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43" w:type="dxa"/>
            <w:gridSpan w:val="3"/>
            <w:tcBorders>
              <w:top w:val="single" w:sz="6" w:space="0" w:color="auto"/>
              <w:left w:val="single" w:sz="6" w:space="0" w:color="auto"/>
              <w:bottom w:val="single" w:sz="6" w:space="0" w:color="auto"/>
              <w:right w:val="single" w:sz="4" w:space="0" w:color="auto"/>
            </w:tcBorders>
            <w:shd w:val="clear" w:color="auto" w:fill="FFFFFF"/>
          </w:tcPr>
          <w:p w:rsidR="0094178F" w:rsidRPr="00436E4E" w:rsidRDefault="0094178F" w:rsidP="00C624AA">
            <w:pPr>
              <w:shd w:val="clear" w:color="auto" w:fill="FFFFFF"/>
            </w:pPr>
          </w:p>
        </w:tc>
      </w:tr>
      <w:tr w:rsidR="0094178F" w:rsidRPr="00436E4E" w:rsidTr="0094178F">
        <w:trPr>
          <w:gridAfter w:val="1"/>
          <w:wAfter w:w="228" w:type="dxa"/>
          <w:trHeight w:hRule="exact" w:val="288"/>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7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6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11693" w:type="dxa"/>
            <w:gridSpan w:val="14"/>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686A8F">
            <w:pPr>
              <w:shd w:val="clear" w:color="auto" w:fill="FFFFFF"/>
            </w:pPr>
            <w:r>
              <w:rPr>
                <w:rFonts w:ascii="Times New Roman" w:hAnsi="Times New Roman" w:cs="Times New Roman"/>
                <w:i/>
                <w:iCs/>
                <w:color w:val="000000"/>
                <w:spacing w:val="-2"/>
                <w:sz w:val="25"/>
                <w:szCs w:val="25"/>
              </w:rPr>
              <w:t xml:space="preserve">«Технологии ручной обработки древесины и древесных материалов)) </w:t>
            </w:r>
            <w:r>
              <w:rPr>
                <w:rFonts w:ascii="Times New Roman" w:hAnsi="Times New Roman" w:cs="Times New Roman"/>
                <w:color w:val="000000"/>
                <w:spacing w:val="-2"/>
                <w:sz w:val="25"/>
                <w:szCs w:val="25"/>
              </w:rPr>
              <w:t>-</w:t>
            </w:r>
            <w:r w:rsidR="00686A8F">
              <w:rPr>
                <w:rFonts w:ascii="Times New Roman" w:hAnsi="Times New Roman" w:cs="Times New Roman"/>
                <w:color w:val="000000"/>
                <w:spacing w:val="-2"/>
                <w:sz w:val="25"/>
                <w:szCs w:val="25"/>
              </w:rPr>
              <w:t>6</w:t>
            </w:r>
            <w:r>
              <w:rPr>
                <w:rFonts w:ascii="Times New Roman" w:hAnsi="Times New Roman" w:cs="Times New Roman"/>
                <w:color w:val="000000"/>
                <w:spacing w:val="-2"/>
                <w:sz w:val="25"/>
                <w:szCs w:val="25"/>
              </w:rPr>
              <w:t xml:space="preserve"> часов</w:t>
            </w:r>
          </w:p>
        </w:tc>
        <w:tc>
          <w:tcPr>
            <w:tcW w:w="998"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43" w:type="dxa"/>
            <w:gridSpan w:val="3"/>
            <w:tcBorders>
              <w:top w:val="single" w:sz="6" w:space="0" w:color="auto"/>
              <w:left w:val="single" w:sz="6" w:space="0" w:color="auto"/>
              <w:bottom w:val="single" w:sz="6" w:space="0" w:color="auto"/>
              <w:right w:val="single" w:sz="4" w:space="0" w:color="auto"/>
            </w:tcBorders>
            <w:shd w:val="clear" w:color="auto" w:fill="FFFFFF"/>
          </w:tcPr>
          <w:p w:rsidR="0094178F" w:rsidRPr="00436E4E" w:rsidRDefault="0094178F" w:rsidP="00C624AA">
            <w:pPr>
              <w:shd w:val="clear" w:color="auto" w:fill="FFFFFF"/>
            </w:pPr>
          </w:p>
        </w:tc>
      </w:tr>
      <w:tr w:rsidR="0094178F" w:rsidRPr="00436E4E" w:rsidTr="0094178F">
        <w:trPr>
          <w:gridAfter w:val="1"/>
          <w:wAfter w:w="228" w:type="dxa"/>
          <w:trHeight w:hRule="exact" w:val="1498"/>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62"/>
            </w:pPr>
            <w:r w:rsidRPr="00436E4E">
              <w:rPr>
                <w:rFonts w:ascii="Times New Roman" w:hAnsi="Times New Roman" w:cs="Times New Roman"/>
                <w:color w:val="000000"/>
                <w:sz w:val="24"/>
                <w:szCs w:val="24"/>
              </w:rPr>
              <w:t>4</w:t>
            </w:r>
            <w:r w:rsidR="005C39B1">
              <w:rPr>
                <w:rFonts w:ascii="Times New Roman" w:hAnsi="Times New Roman" w:cs="Times New Roman"/>
                <w:color w:val="000000"/>
                <w:sz w:val="24"/>
                <w:szCs w:val="24"/>
              </w:rPr>
              <w:t>4</w:t>
            </w:r>
          </w:p>
        </w:tc>
        <w:tc>
          <w:tcPr>
            <w:tcW w:w="57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20"/>
            </w:pPr>
            <w:r w:rsidRPr="00436E4E">
              <w:rPr>
                <w:rFonts w:ascii="Times New Roman" w:hAnsi="Times New Roman" w:cs="Times New Roman"/>
                <w:color w:val="000000"/>
                <w:sz w:val="24"/>
                <w:szCs w:val="24"/>
              </w:rPr>
              <w:t>1</w:t>
            </w:r>
          </w:p>
        </w:tc>
        <w:tc>
          <w:tcPr>
            <w:tcW w:w="56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96"/>
            </w:pPr>
            <w:r w:rsidRPr="00436E4E">
              <w:rPr>
                <w:rFonts w:ascii="Times New Roman" w:hAnsi="Times New Roman" w:cs="Times New Roman"/>
                <w:color w:val="000000"/>
                <w:sz w:val="24"/>
                <w:szCs w:val="24"/>
              </w:rPr>
              <w:t>9</w:t>
            </w: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45" w:lineRule="exact"/>
              <w:ind w:right="58"/>
            </w:pPr>
            <w:r>
              <w:rPr>
                <w:rFonts w:ascii="Times New Roman" w:hAnsi="Times New Roman" w:cs="Times New Roman"/>
                <w:color w:val="000000"/>
                <w:spacing w:val="3"/>
                <w:sz w:val="21"/>
                <w:szCs w:val="21"/>
              </w:rPr>
              <w:t xml:space="preserve">Виды древесины и </w:t>
            </w:r>
            <w:r>
              <w:rPr>
                <w:rFonts w:ascii="Times New Roman" w:hAnsi="Times New Roman" w:cs="Times New Roman"/>
                <w:color w:val="000000"/>
                <w:spacing w:val="4"/>
                <w:sz w:val="21"/>
                <w:szCs w:val="21"/>
              </w:rPr>
              <w:t xml:space="preserve">древесных </w:t>
            </w:r>
            <w:r>
              <w:rPr>
                <w:rFonts w:ascii="Times New Roman" w:hAnsi="Times New Roman" w:cs="Times New Roman"/>
                <w:color w:val="000000"/>
                <w:spacing w:val="1"/>
                <w:sz w:val="21"/>
                <w:szCs w:val="21"/>
              </w:rPr>
              <w:t xml:space="preserve">материалов. Выбор </w:t>
            </w:r>
            <w:r>
              <w:rPr>
                <w:rFonts w:ascii="Times New Roman" w:hAnsi="Times New Roman" w:cs="Times New Roman"/>
                <w:color w:val="000000"/>
                <w:spacing w:val="3"/>
                <w:sz w:val="21"/>
                <w:szCs w:val="21"/>
              </w:rPr>
              <w:t xml:space="preserve">и графическое изображение </w:t>
            </w:r>
            <w:r>
              <w:rPr>
                <w:rFonts w:ascii="Times New Roman" w:hAnsi="Times New Roman" w:cs="Times New Roman"/>
                <w:color w:val="000000"/>
                <w:spacing w:val="-10"/>
                <w:sz w:val="21"/>
                <w:szCs w:val="21"/>
              </w:rPr>
              <w:t>детал и .</w:t>
            </w:r>
          </w:p>
        </w:tc>
        <w:tc>
          <w:tcPr>
            <w:tcW w:w="336" w:type="dxa"/>
            <w:gridSpan w:val="4"/>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5"/>
            </w:pPr>
            <w:r w:rsidRPr="00436E4E">
              <w:rPr>
                <w:rFonts w:ascii="Times New Roman" w:hAnsi="Times New Roman" w:cs="Times New Roman"/>
                <w:color w:val="000000"/>
                <w:sz w:val="24"/>
                <w:szCs w:val="24"/>
              </w:rPr>
              <w:t>1</w:t>
            </w:r>
          </w:p>
        </w:tc>
        <w:tc>
          <w:tcPr>
            <w:tcW w:w="2131"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45" w:lineRule="exact"/>
              <w:ind w:right="154" w:hanging="5"/>
            </w:pPr>
            <w:r>
              <w:rPr>
                <w:rFonts w:ascii="Times New Roman" w:hAnsi="Times New Roman" w:cs="Times New Roman"/>
                <w:color w:val="000000"/>
                <w:spacing w:val="4"/>
                <w:sz w:val="21"/>
                <w:szCs w:val="21"/>
              </w:rPr>
              <w:t xml:space="preserve">П/Р «Определение </w:t>
            </w:r>
            <w:r>
              <w:rPr>
                <w:rFonts w:ascii="Times New Roman" w:hAnsi="Times New Roman" w:cs="Times New Roman"/>
                <w:color w:val="000000"/>
                <w:spacing w:val="3"/>
                <w:sz w:val="21"/>
                <w:szCs w:val="21"/>
              </w:rPr>
              <w:t xml:space="preserve">пород древесины, пиломатериалов и </w:t>
            </w:r>
            <w:r>
              <w:rPr>
                <w:rFonts w:ascii="Times New Roman" w:hAnsi="Times New Roman" w:cs="Times New Roman"/>
                <w:color w:val="000000"/>
                <w:spacing w:val="4"/>
                <w:sz w:val="21"/>
                <w:szCs w:val="21"/>
              </w:rPr>
              <w:t xml:space="preserve">древесных </w:t>
            </w:r>
            <w:r>
              <w:rPr>
                <w:rFonts w:ascii="Times New Roman" w:hAnsi="Times New Roman" w:cs="Times New Roman"/>
                <w:color w:val="000000"/>
                <w:spacing w:val="3"/>
                <w:sz w:val="21"/>
                <w:szCs w:val="21"/>
              </w:rPr>
              <w:t>материалов</w:t>
            </w:r>
          </w:p>
        </w:tc>
        <w:tc>
          <w:tcPr>
            <w:tcW w:w="3533" w:type="dxa"/>
            <w:gridSpan w:val="2"/>
            <w:vMerge w:val="restart"/>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02" w:lineRule="exact"/>
              <w:ind w:right="24"/>
            </w:pPr>
            <w:r>
              <w:rPr>
                <w:rFonts w:ascii="Times New Roman" w:hAnsi="Times New Roman" w:cs="Times New Roman"/>
                <w:color w:val="000000"/>
                <w:spacing w:val="-1"/>
                <w:sz w:val="18"/>
                <w:szCs w:val="18"/>
              </w:rPr>
              <w:t xml:space="preserve">Рабочее место обучающегося. Столярный </w:t>
            </w:r>
            <w:r>
              <w:rPr>
                <w:rFonts w:ascii="Times New Roman" w:hAnsi="Times New Roman" w:cs="Times New Roman"/>
                <w:color w:val="000000"/>
                <w:sz w:val="18"/>
                <w:szCs w:val="18"/>
              </w:rPr>
              <w:t xml:space="preserve">или \ ниверсальный верстак Ручные </w:t>
            </w:r>
            <w:r>
              <w:rPr>
                <w:rFonts w:ascii="Times New Roman" w:hAnsi="Times New Roman" w:cs="Times New Roman"/>
                <w:color w:val="000000"/>
                <w:spacing w:val="-1"/>
                <w:sz w:val="18"/>
                <w:szCs w:val="18"/>
              </w:rPr>
              <w:t xml:space="preserve">инстр\ менты и приспособления. Планиро </w:t>
            </w:r>
            <w:r>
              <w:rPr>
                <w:rFonts w:ascii="Times New Roman" w:hAnsi="Times New Roman" w:cs="Times New Roman"/>
                <w:color w:val="000000"/>
                <w:spacing w:val="-2"/>
                <w:sz w:val="18"/>
                <w:szCs w:val="18"/>
              </w:rPr>
              <w:t xml:space="preserve">ванне создания изделий. Технологический </w:t>
            </w:r>
            <w:r>
              <w:rPr>
                <w:rFonts w:ascii="Times New Roman" w:hAnsi="Times New Roman" w:cs="Times New Roman"/>
                <w:color w:val="000000"/>
                <w:spacing w:val="-1"/>
                <w:sz w:val="18"/>
                <w:szCs w:val="18"/>
              </w:rPr>
              <w:t xml:space="preserve">процесс, технологические операции. </w:t>
            </w:r>
            <w:r>
              <w:rPr>
                <w:rFonts w:ascii="Times New Roman" w:hAnsi="Times New Roman" w:cs="Times New Roman"/>
                <w:color w:val="000000"/>
                <w:spacing w:val="-2"/>
                <w:sz w:val="18"/>
                <w:szCs w:val="18"/>
              </w:rPr>
              <w:t xml:space="preserve">Понятия «заготовка», «деталь», «изделие». Технологическая и маршрутная </w:t>
            </w:r>
            <w:r>
              <w:rPr>
                <w:rFonts w:ascii="Times New Roman" w:hAnsi="Times New Roman" w:cs="Times New Roman"/>
                <w:color w:val="000000"/>
                <w:spacing w:val="-1"/>
                <w:sz w:val="18"/>
                <w:szCs w:val="18"/>
              </w:rPr>
              <w:t xml:space="preserve">карты.   1 рафическое изображение </w:t>
            </w:r>
            <w:r>
              <w:rPr>
                <w:rFonts w:ascii="Times New Roman" w:hAnsi="Times New Roman" w:cs="Times New Roman"/>
                <w:color w:val="000000"/>
                <w:sz w:val="18"/>
                <w:szCs w:val="18"/>
              </w:rPr>
              <w:t xml:space="preserve">изделия: технический рисунок, )скиз, чертёж.   Разметка плоского изделия на заготовке. Разметочные и измерительные </w:t>
            </w:r>
            <w:r>
              <w:rPr>
                <w:rFonts w:ascii="Times New Roman" w:hAnsi="Times New Roman" w:cs="Times New Roman"/>
                <w:color w:val="000000"/>
                <w:spacing w:val="-1"/>
                <w:sz w:val="18"/>
                <w:szCs w:val="18"/>
              </w:rPr>
              <w:t xml:space="preserve">ипстру менты, шаблон. Применение компьютера для разработки графической документаци Древесина как конструкционный материал </w:t>
            </w:r>
            <w:r>
              <w:rPr>
                <w:rFonts w:ascii="Times New Roman" w:hAnsi="Times New Roman" w:cs="Times New Roman"/>
                <w:color w:val="000000"/>
                <w:spacing w:val="-2"/>
                <w:sz w:val="18"/>
                <w:szCs w:val="18"/>
              </w:rPr>
              <w:t xml:space="preserve">Пиломатериалы. Конструкционные древес </w:t>
            </w:r>
            <w:r>
              <w:rPr>
                <w:rFonts w:ascii="Times New Roman" w:hAnsi="Times New Roman" w:cs="Times New Roman"/>
                <w:color w:val="000000"/>
                <w:spacing w:val="-1"/>
                <w:sz w:val="18"/>
                <w:szCs w:val="18"/>
              </w:rPr>
              <w:t xml:space="preserve">ные материалы. Основные технологиче </w:t>
            </w:r>
            <w:r>
              <w:rPr>
                <w:rFonts w:ascii="Times New Roman" w:hAnsi="Times New Roman" w:cs="Times New Roman"/>
                <w:color w:val="000000"/>
                <w:sz w:val="18"/>
                <w:szCs w:val="18"/>
              </w:rPr>
              <w:t xml:space="preserve">скис операции и приёмы ручной обработ </w:t>
            </w:r>
            <w:r>
              <w:rPr>
                <w:rFonts w:ascii="Times New Roman" w:hAnsi="Times New Roman" w:cs="Times New Roman"/>
                <w:color w:val="000000"/>
                <w:spacing w:val="-1"/>
                <w:sz w:val="18"/>
                <w:szCs w:val="18"/>
              </w:rPr>
              <w:t xml:space="preserve">ки древесины и древесных материалов: особенности их выполнения: пиление, строгание, сверление. Сборка деталей изделия: гвоздями, шурупами, склеивани </w:t>
            </w:r>
            <w:r>
              <w:rPr>
                <w:rFonts w:ascii="Times New Roman" w:hAnsi="Times New Roman" w:cs="Times New Roman"/>
                <w:color w:val="000000"/>
                <w:sz w:val="18"/>
                <w:szCs w:val="18"/>
              </w:rPr>
              <w:t xml:space="preserve">ем. Зачистка и лакирование деревянных </w:t>
            </w:r>
            <w:r>
              <w:rPr>
                <w:rFonts w:ascii="Times New Roman" w:hAnsi="Times New Roman" w:cs="Times New Roman"/>
                <w:color w:val="000000"/>
                <w:spacing w:val="-2"/>
                <w:sz w:val="18"/>
                <w:szCs w:val="18"/>
              </w:rPr>
              <w:t xml:space="preserve">поверхностей. Правила безопасного труда. Оборудование рабочего места. Технология </w:t>
            </w:r>
            <w:r>
              <w:rPr>
                <w:rFonts w:ascii="Times New Roman" w:hAnsi="Times New Roman" w:cs="Times New Roman"/>
                <w:color w:val="000000"/>
                <w:spacing w:val="-1"/>
                <w:sz w:val="18"/>
                <w:szCs w:val="18"/>
              </w:rPr>
              <w:t xml:space="preserve">изготовления изделия Графическое изобр ажение последовательности превращения </w:t>
            </w:r>
            <w:r>
              <w:rPr>
                <w:rFonts w:ascii="Times New Roman" w:hAnsi="Times New Roman" w:cs="Times New Roman"/>
                <w:color w:val="000000"/>
                <w:spacing w:val="-2"/>
                <w:sz w:val="18"/>
                <w:szCs w:val="18"/>
              </w:rPr>
              <w:t xml:space="preserve">заготовки в деталь. Выбор материалов для </w:t>
            </w:r>
            <w:r>
              <w:rPr>
                <w:rFonts w:ascii="Times New Roman" w:hAnsi="Times New Roman" w:cs="Times New Roman"/>
                <w:color w:val="000000"/>
                <w:spacing w:val="1"/>
                <w:sz w:val="18"/>
                <w:szCs w:val="18"/>
              </w:rPr>
              <w:t xml:space="preserve">творческого проекта. Разметка плоских </w:t>
            </w:r>
            <w:r>
              <w:rPr>
                <w:rFonts w:ascii="Times New Roman" w:hAnsi="Times New Roman" w:cs="Times New Roman"/>
                <w:color w:val="000000"/>
                <w:spacing w:val="-1"/>
                <w:sz w:val="18"/>
                <w:szCs w:val="18"/>
              </w:rPr>
              <w:t xml:space="preserve">деталей. Инструменты для разметки. Приёмы разметки линий, окружностей. Разметка по шаблону. Виды пиления и пил. Конструкция зубьев пил для попереч ного и продольного пиления древе сины. </w:t>
            </w:r>
            <w:r>
              <w:rPr>
                <w:rFonts w:ascii="Times New Roman" w:hAnsi="Times New Roman" w:cs="Times New Roman"/>
                <w:color w:val="000000"/>
                <w:spacing w:val="-2"/>
                <w:sz w:val="18"/>
                <w:szCs w:val="18"/>
              </w:rPr>
              <w:t xml:space="preserve">Приёмы пиления, строгания. ПТБ. Виды </w:t>
            </w:r>
            <w:r>
              <w:rPr>
                <w:rFonts w:ascii="Times New Roman" w:hAnsi="Times New Roman" w:cs="Times New Roman"/>
                <w:color w:val="000000"/>
                <w:spacing w:val="-1"/>
                <w:sz w:val="18"/>
                <w:szCs w:val="18"/>
              </w:rPr>
              <w:t xml:space="preserve">отверстий и их назначение. Виды свёрл. Устройство и назначение коловорота и </w:t>
            </w:r>
            <w:r>
              <w:rPr>
                <w:rFonts w:ascii="Times New Roman" w:hAnsi="Times New Roman" w:cs="Times New Roman"/>
                <w:color w:val="000000"/>
                <w:sz w:val="18"/>
                <w:szCs w:val="18"/>
              </w:rPr>
              <w:t xml:space="preserve">дрели. Правильность установки сверла. </w:t>
            </w:r>
            <w:r>
              <w:rPr>
                <w:rFonts w:ascii="Times New Roman" w:hAnsi="Times New Roman" w:cs="Times New Roman"/>
                <w:color w:val="000000"/>
                <w:spacing w:val="-1"/>
                <w:sz w:val="18"/>
                <w:szCs w:val="18"/>
              </w:rPr>
              <w:t xml:space="preserve">Разметка отверстий. Приёмы сверления </w:t>
            </w:r>
            <w:r>
              <w:rPr>
                <w:rFonts w:ascii="Times New Roman" w:hAnsi="Times New Roman" w:cs="Times New Roman"/>
                <w:color w:val="000000"/>
                <w:spacing w:val="-2"/>
                <w:sz w:val="18"/>
                <w:szCs w:val="18"/>
              </w:rPr>
              <w:t xml:space="preserve">коловоротом и дрелью с соблюдением пра </w:t>
            </w:r>
            <w:r>
              <w:rPr>
                <w:rFonts w:ascii="Times New Roman" w:hAnsi="Times New Roman" w:cs="Times New Roman"/>
                <w:color w:val="000000"/>
                <w:spacing w:val="-1"/>
                <w:sz w:val="18"/>
                <w:szCs w:val="18"/>
              </w:rPr>
              <w:t xml:space="preserve">вил техники безопас Соединение деталей из древесины </w:t>
            </w:r>
            <w:r>
              <w:rPr>
                <w:rFonts w:ascii="Times New Roman" w:hAnsi="Times New Roman" w:cs="Times New Roman"/>
                <w:color w:val="000000"/>
                <w:spacing w:val="-1"/>
                <w:sz w:val="18"/>
                <w:szCs w:val="18"/>
              </w:rPr>
              <w:lastRenderedPageBreak/>
              <w:t xml:space="preserve">гвоздями, шурупами, склей </w:t>
            </w:r>
            <w:r>
              <w:rPr>
                <w:rFonts w:ascii="Times New Roman" w:hAnsi="Times New Roman" w:cs="Times New Roman"/>
                <w:color w:val="000000"/>
                <w:sz w:val="18"/>
                <w:szCs w:val="18"/>
              </w:rPr>
              <w:t xml:space="preserve">ванием Виды клеёв и их назначение. </w:t>
            </w:r>
            <w:r>
              <w:rPr>
                <w:rFonts w:ascii="Times New Roman" w:hAnsi="Times New Roman" w:cs="Times New Roman"/>
                <w:color w:val="000000"/>
                <w:spacing w:val="-1"/>
                <w:sz w:val="18"/>
                <w:szCs w:val="18"/>
              </w:rPr>
              <w:t>Подготовка склеиваемых поверхностей. Приёмы и режимы склеивания. Зачистка изделий напильником и шлифовальной колодкой. Устройство. Принцип работы.</w:t>
            </w:r>
          </w:p>
        </w:tc>
        <w:tc>
          <w:tcPr>
            <w:tcW w:w="3619" w:type="dxa"/>
            <w:gridSpan w:val="3"/>
            <w:vMerge w:val="restart"/>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06" w:lineRule="exact"/>
              <w:ind w:right="38"/>
            </w:pPr>
            <w:r>
              <w:rPr>
                <w:rFonts w:ascii="Times New Roman" w:hAnsi="Times New Roman" w:cs="Times New Roman"/>
                <w:color w:val="000000"/>
                <w:spacing w:val="-2"/>
                <w:sz w:val="18"/>
                <w:szCs w:val="18"/>
              </w:rPr>
              <w:lastRenderedPageBreak/>
              <w:t xml:space="preserve">Организовать рабочее место учащегося для </w:t>
            </w:r>
            <w:r>
              <w:rPr>
                <w:rFonts w:ascii="Times New Roman" w:hAnsi="Times New Roman" w:cs="Times New Roman"/>
                <w:color w:val="000000"/>
                <w:spacing w:val="-1"/>
                <w:sz w:val="18"/>
                <w:szCs w:val="18"/>
              </w:rPr>
              <w:t xml:space="preserve">столярных работ. Читать и выполнять графическое </w:t>
            </w:r>
            <w:r>
              <w:rPr>
                <w:rFonts w:ascii="Times New Roman" w:hAnsi="Times New Roman" w:cs="Times New Roman"/>
                <w:color w:val="000000"/>
                <w:spacing w:val="-2"/>
                <w:sz w:val="18"/>
                <w:szCs w:val="18"/>
              </w:rPr>
              <w:t xml:space="preserve">изображение изделия. </w:t>
            </w:r>
            <w:r>
              <w:rPr>
                <w:rFonts w:ascii="Times New Roman" w:hAnsi="Times New Roman" w:cs="Times New Roman"/>
                <w:color w:val="000000"/>
                <w:spacing w:val="-1"/>
                <w:sz w:val="18"/>
                <w:szCs w:val="18"/>
              </w:rPr>
              <w:t xml:space="preserve">Размечать плоское изделие. Определять породы древесины. Характеризовать пиломатериалы и древесные материалы. Знать элементы </w:t>
            </w:r>
            <w:r>
              <w:rPr>
                <w:rFonts w:ascii="Times New Roman" w:hAnsi="Times New Roman" w:cs="Times New Roman"/>
                <w:color w:val="000000"/>
                <w:spacing w:val="-2"/>
                <w:sz w:val="18"/>
                <w:szCs w:val="18"/>
              </w:rPr>
              <w:t xml:space="preserve">пиломатериалов. </w:t>
            </w:r>
            <w:r>
              <w:rPr>
                <w:rFonts w:ascii="Times New Roman" w:hAnsi="Times New Roman" w:cs="Times New Roman"/>
                <w:color w:val="000000"/>
                <w:spacing w:val="-1"/>
                <w:sz w:val="18"/>
                <w:szCs w:val="18"/>
              </w:rPr>
              <w:t xml:space="preserve">Выполнять рациональные и безопасные </w:t>
            </w:r>
            <w:r>
              <w:rPr>
                <w:rFonts w:ascii="Times New Roman" w:hAnsi="Times New Roman" w:cs="Times New Roman"/>
                <w:color w:val="000000"/>
                <w:spacing w:val="-2"/>
                <w:sz w:val="18"/>
                <w:szCs w:val="18"/>
              </w:rPr>
              <w:t xml:space="preserve">приёмы работ ручными инструментами при </w:t>
            </w:r>
            <w:r>
              <w:rPr>
                <w:rFonts w:ascii="Times New Roman" w:hAnsi="Times New Roman" w:cs="Times New Roman"/>
                <w:color w:val="000000"/>
                <w:spacing w:val="-1"/>
                <w:sz w:val="18"/>
                <w:szCs w:val="18"/>
              </w:rPr>
              <w:t xml:space="preserve">пилении, строгании, сверлении. Соединять </w:t>
            </w:r>
            <w:r>
              <w:rPr>
                <w:rFonts w:ascii="Times New Roman" w:hAnsi="Times New Roman" w:cs="Times New Roman"/>
                <w:color w:val="000000"/>
                <w:sz w:val="18"/>
                <w:szCs w:val="18"/>
              </w:rPr>
              <w:t xml:space="preserve">детали из древесины гвоздями, шурупами, </w:t>
            </w:r>
            <w:r>
              <w:rPr>
                <w:rFonts w:ascii="Times New Roman" w:hAnsi="Times New Roman" w:cs="Times New Roman"/>
                <w:color w:val="000000"/>
                <w:spacing w:val="-1"/>
                <w:sz w:val="18"/>
                <w:szCs w:val="18"/>
              </w:rPr>
              <w:t>склеиванием. Работать ручными инструментами с соблюдением правил безопасности. Проводить поиск в Интернете аналогов своего проектируемого изделия</w:t>
            </w:r>
          </w:p>
        </w:tc>
        <w:tc>
          <w:tcPr>
            <w:tcW w:w="998"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43" w:type="dxa"/>
            <w:gridSpan w:val="3"/>
            <w:tcBorders>
              <w:top w:val="single" w:sz="6" w:space="0" w:color="auto"/>
              <w:left w:val="single" w:sz="6" w:space="0" w:color="auto"/>
              <w:bottom w:val="single" w:sz="6" w:space="0" w:color="auto"/>
              <w:right w:val="single" w:sz="4" w:space="0" w:color="auto"/>
            </w:tcBorders>
            <w:shd w:val="clear" w:color="auto" w:fill="FFFFFF"/>
          </w:tcPr>
          <w:p w:rsidR="0094178F" w:rsidRPr="00436E4E" w:rsidRDefault="0094178F" w:rsidP="00C624AA">
            <w:pPr>
              <w:shd w:val="clear" w:color="auto" w:fill="FFFFFF"/>
            </w:pPr>
          </w:p>
        </w:tc>
      </w:tr>
      <w:tr w:rsidR="0094178F" w:rsidRPr="00436E4E" w:rsidTr="0094178F">
        <w:trPr>
          <w:gridAfter w:val="1"/>
          <w:wAfter w:w="228" w:type="dxa"/>
          <w:trHeight w:hRule="exact" w:val="1402"/>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67"/>
            </w:pPr>
            <w:r w:rsidRPr="00436E4E">
              <w:rPr>
                <w:rFonts w:ascii="Times New Roman" w:hAnsi="Times New Roman" w:cs="Times New Roman"/>
                <w:color w:val="000000"/>
                <w:sz w:val="24"/>
                <w:szCs w:val="24"/>
              </w:rPr>
              <w:t>4</w:t>
            </w:r>
            <w:r w:rsidR="005C39B1">
              <w:rPr>
                <w:rFonts w:ascii="Times New Roman" w:hAnsi="Times New Roman" w:cs="Times New Roman"/>
                <w:color w:val="000000"/>
                <w:sz w:val="24"/>
                <w:szCs w:val="24"/>
              </w:rPr>
              <w:t>5</w:t>
            </w:r>
          </w:p>
        </w:tc>
        <w:tc>
          <w:tcPr>
            <w:tcW w:w="57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01"/>
            </w:pPr>
            <w:r w:rsidRPr="00436E4E">
              <w:rPr>
                <w:rFonts w:ascii="Times New Roman" w:hAnsi="Times New Roman" w:cs="Times New Roman"/>
                <w:color w:val="000000"/>
                <w:sz w:val="24"/>
                <w:szCs w:val="24"/>
              </w:rPr>
              <w:t>2</w:t>
            </w:r>
          </w:p>
        </w:tc>
        <w:tc>
          <w:tcPr>
            <w:tcW w:w="56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58"/>
            </w:pPr>
            <w:r w:rsidRPr="00436E4E">
              <w:rPr>
                <w:rFonts w:ascii="Times New Roman" w:hAnsi="Times New Roman" w:cs="Times New Roman"/>
                <w:color w:val="000000"/>
                <w:sz w:val="24"/>
                <w:szCs w:val="24"/>
              </w:rPr>
              <w:t>10</w:t>
            </w: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78" w:lineRule="exact"/>
              <w:ind w:right="269" w:hanging="5"/>
            </w:pPr>
            <w:r>
              <w:rPr>
                <w:rFonts w:ascii="Times New Roman" w:hAnsi="Times New Roman" w:cs="Times New Roman"/>
                <w:color w:val="000000"/>
                <w:spacing w:val="-4"/>
                <w:sz w:val="24"/>
                <w:szCs w:val="24"/>
              </w:rPr>
              <w:t>Последователь</w:t>
            </w:r>
            <w:r>
              <w:rPr>
                <w:rFonts w:ascii="Times New Roman" w:hAnsi="Times New Roman" w:cs="Times New Roman"/>
                <w:color w:val="000000"/>
                <w:spacing w:val="-4"/>
                <w:sz w:val="24"/>
                <w:szCs w:val="24"/>
              </w:rPr>
              <w:softHyphen/>
            </w:r>
            <w:r>
              <w:rPr>
                <w:rFonts w:ascii="Times New Roman" w:hAnsi="Times New Roman" w:cs="Times New Roman"/>
                <w:color w:val="000000"/>
                <w:spacing w:val="-3"/>
                <w:sz w:val="24"/>
                <w:szCs w:val="24"/>
              </w:rPr>
              <w:t xml:space="preserve">ность </w:t>
            </w:r>
            <w:r>
              <w:rPr>
                <w:rFonts w:ascii="Times New Roman" w:hAnsi="Times New Roman" w:cs="Times New Roman"/>
                <w:color w:val="000000"/>
                <w:spacing w:val="-2"/>
                <w:sz w:val="24"/>
                <w:szCs w:val="24"/>
              </w:rPr>
              <w:t xml:space="preserve">изготовления </w:t>
            </w:r>
            <w:r>
              <w:rPr>
                <w:rFonts w:ascii="Times New Roman" w:hAnsi="Times New Roman" w:cs="Times New Roman"/>
                <w:color w:val="000000"/>
                <w:sz w:val="24"/>
                <w:szCs w:val="24"/>
              </w:rPr>
              <w:t xml:space="preserve">деталей из </w:t>
            </w:r>
            <w:r>
              <w:rPr>
                <w:rFonts w:ascii="Times New Roman" w:hAnsi="Times New Roman" w:cs="Times New Roman"/>
                <w:color w:val="000000"/>
                <w:spacing w:val="-2"/>
                <w:sz w:val="24"/>
                <w:szCs w:val="24"/>
              </w:rPr>
              <w:t>древесины.</w:t>
            </w:r>
          </w:p>
        </w:tc>
        <w:tc>
          <w:tcPr>
            <w:tcW w:w="336" w:type="dxa"/>
            <w:gridSpan w:val="4"/>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0"/>
            </w:pPr>
            <w:r w:rsidRPr="00436E4E">
              <w:rPr>
                <w:rFonts w:ascii="Times New Roman" w:hAnsi="Times New Roman" w:cs="Times New Roman"/>
                <w:color w:val="000000"/>
                <w:sz w:val="24"/>
                <w:szCs w:val="24"/>
              </w:rPr>
              <w:t>1</w:t>
            </w:r>
          </w:p>
        </w:tc>
        <w:tc>
          <w:tcPr>
            <w:tcW w:w="2131"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78" w:lineRule="exact"/>
              <w:ind w:right="58"/>
            </w:pPr>
            <w:r>
              <w:rPr>
                <w:rFonts w:ascii="Times New Roman" w:hAnsi="Times New Roman" w:cs="Times New Roman"/>
                <w:color w:val="000000"/>
                <w:spacing w:val="1"/>
                <w:sz w:val="24"/>
                <w:szCs w:val="24"/>
              </w:rPr>
              <w:t xml:space="preserve">П/Р Чтение </w:t>
            </w:r>
            <w:r>
              <w:rPr>
                <w:rFonts w:ascii="Times New Roman" w:hAnsi="Times New Roman" w:cs="Times New Roman"/>
                <w:color w:val="000000"/>
                <w:spacing w:val="-2"/>
                <w:sz w:val="24"/>
                <w:szCs w:val="24"/>
              </w:rPr>
              <w:t xml:space="preserve">графического </w:t>
            </w:r>
            <w:r>
              <w:rPr>
                <w:rFonts w:ascii="Times New Roman" w:hAnsi="Times New Roman" w:cs="Times New Roman"/>
                <w:color w:val="000000"/>
                <w:spacing w:val="-1"/>
                <w:sz w:val="24"/>
                <w:szCs w:val="24"/>
              </w:rPr>
              <w:t xml:space="preserve">изображения </w:t>
            </w:r>
            <w:r>
              <w:rPr>
                <w:rFonts w:ascii="Times New Roman" w:hAnsi="Times New Roman" w:cs="Times New Roman"/>
                <w:color w:val="000000"/>
                <w:spacing w:val="-2"/>
                <w:sz w:val="24"/>
                <w:szCs w:val="24"/>
              </w:rPr>
              <w:t xml:space="preserve">изделия. Разметка </w:t>
            </w:r>
            <w:r>
              <w:rPr>
                <w:rFonts w:ascii="Times New Roman" w:hAnsi="Times New Roman" w:cs="Times New Roman"/>
                <w:color w:val="000000"/>
                <w:spacing w:val="-3"/>
                <w:sz w:val="24"/>
                <w:szCs w:val="24"/>
              </w:rPr>
              <w:t>плоского изделия.</w:t>
            </w:r>
          </w:p>
        </w:tc>
        <w:tc>
          <w:tcPr>
            <w:tcW w:w="3533" w:type="dxa"/>
            <w:gridSpan w:val="2"/>
            <w:vMerge/>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78" w:lineRule="exact"/>
              <w:ind w:right="58"/>
            </w:pPr>
          </w:p>
          <w:p w:rsidR="0094178F" w:rsidRPr="00436E4E" w:rsidRDefault="0094178F" w:rsidP="00C624AA">
            <w:pPr>
              <w:shd w:val="clear" w:color="auto" w:fill="FFFFFF"/>
              <w:spacing w:line="278" w:lineRule="exact"/>
              <w:ind w:right="58"/>
            </w:pPr>
          </w:p>
        </w:tc>
        <w:tc>
          <w:tcPr>
            <w:tcW w:w="3619" w:type="dxa"/>
            <w:gridSpan w:val="3"/>
            <w:vMerge/>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78" w:lineRule="exact"/>
              <w:ind w:right="58"/>
            </w:pPr>
          </w:p>
          <w:p w:rsidR="0094178F" w:rsidRPr="00436E4E" w:rsidRDefault="0094178F" w:rsidP="00C624AA">
            <w:pPr>
              <w:shd w:val="clear" w:color="auto" w:fill="FFFFFF"/>
              <w:spacing w:line="278" w:lineRule="exact"/>
              <w:ind w:right="58"/>
            </w:pPr>
          </w:p>
        </w:tc>
        <w:tc>
          <w:tcPr>
            <w:tcW w:w="998"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43"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801365" w:rsidRPr="00436E4E" w:rsidTr="00A81AF8">
        <w:trPr>
          <w:gridAfter w:val="1"/>
          <w:wAfter w:w="228" w:type="dxa"/>
          <w:trHeight w:hRule="exact" w:val="1469"/>
        </w:trPr>
        <w:tc>
          <w:tcPr>
            <w:tcW w:w="605" w:type="dxa"/>
            <w:gridSpan w:val="2"/>
            <w:vMerge w:val="restart"/>
            <w:tcBorders>
              <w:top w:val="single" w:sz="6" w:space="0" w:color="auto"/>
              <w:left w:val="single" w:sz="6" w:space="0" w:color="auto"/>
              <w:right w:val="single" w:sz="6" w:space="0" w:color="auto"/>
            </w:tcBorders>
            <w:shd w:val="clear" w:color="auto" w:fill="FFFFFF"/>
          </w:tcPr>
          <w:p w:rsidR="00801365" w:rsidRPr="00436E4E" w:rsidRDefault="00801365" w:rsidP="00C624AA">
            <w:pPr>
              <w:shd w:val="clear" w:color="auto" w:fill="FFFFFF"/>
              <w:ind w:left="72"/>
            </w:pPr>
            <w:r w:rsidRPr="00436E4E">
              <w:rPr>
                <w:rFonts w:ascii="Times New Roman" w:hAnsi="Times New Roman" w:cs="Times New Roman"/>
                <w:color w:val="000000"/>
                <w:sz w:val="24"/>
                <w:szCs w:val="24"/>
              </w:rPr>
              <w:t>4</w:t>
            </w:r>
            <w:r>
              <w:rPr>
                <w:rFonts w:ascii="Times New Roman" w:hAnsi="Times New Roman" w:cs="Times New Roman"/>
                <w:color w:val="000000"/>
                <w:sz w:val="24"/>
                <w:szCs w:val="24"/>
              </w:rPr>
              <w:t>6</w:t>
            </w:r>
          </w:p>
          <w:p w:rsidR="00801365" w:rsidRPr="00436E4E" w:rsidRDefault="00801365" w:rsidP="00C624AA">
            <w:pPr>
              <w:shd w:val="clear" w:color="auto" w:fill="FFFFFF"/>
              <w:ind w:left="82"/>
            </w:pPr>
          </w:p>
        </w:tc>
        <w:tc>
          <w:tcPr>
            <w:tcW w:w="576" w:type="dxa"/>
            <w:gridSpan w:val="3"/>
            <w:vMerge w:val="restart"/>
            <w:tcBorders>
              <w:top w:val="single" w:sz="6" w:space="0" w:color="auto"/>
              <w:left w:val="single" w:sz="6" w:space="0" w:color="auto"/>
              <w:right w:val="single" w:sz="6" w:space="0" w:color="auto"/>
            </w:tcBorders>
            <w:shd w:val="clear" w:color="auto" w:fill="FFFFFF"/>
          </w:tcPr>
          <w:p w:rsidR="00801365" w:rsidRPr="00436E4E" w:rsidRDefault="00801365" w:rsidP="00C624AA">
            <w:pPr>
              <w:shd w:val="clear" w:color="auto" w:fill="FFFFFF"/>
              <w:ind w:left="101"/>
            </w:pPr>
          </w:p>
          <w:p w:rsidR="00801365" w:rsidRPr="00436E4E" w:rsidRDefault="00801365" w:rsidP="00801365">
            <w:pPr>
              <w:shd w:val="clear" w:color="auto" w:fill="FFFFFF"/>
            </w:pPr>
          </w:p>
        </w:tc>
        <w:tc>
          <w:tcPr>
            <w:tcW w:w="566" w:type="dxa"/>
            <w:gridSpan w:val="3"/>
            <w:vMerge w:val="restart"/>
            <w:tcBorders>
              <w:top w:val="single" w:sz="6" w:space="0" w:color="auto"/>
              <w:left w:val="single" w:sz="6" w:space="0" w:color="auto"/>
              <w:right w:val="single" w:sz="6" w:space="0" w:color="auto"/>
            </w:tcBorders>
            <w:shd w:val="clear" w:color="auto" w:fill="FFFFFF"/>
          </w:tcPr>
          <w:p w:rsidR="00801365" w:rsidRPr="00436E4E" w:rsidRDefault="00801365" w:rsidP="00C624AA">
            <w:pPr>
              <w:shd w:val="clear" w:color="auto" w:fill="FFFFFF"/>
              <w:ind w:left="67"/>
            </w:pPr>
            <w:r w:rsidRPr="00436E4E">
              <w:rPr>
                <w:rFonts w:ascii="Times New Roman" w:hAnsi="Times New Roman" w:cs="Times New Roman"/>
                <w:color w:val="000000"/>
                <w:sz w:val="24"/>
                <w:szCs w:val="24"/>
              </w:rPr>
              <w:t>11</w:t>
            </w:r>
          </w:p>
          <w:p w:rsidR="00801365" w:rsidRPr="00436E4E" w:rsidRDefault="00801365" w:rsidP="00C624AA">
            <w:pPr>
              <w:shd w:val="clear" w:color="auto" w:fill="FFFFFF"/>
              <w:ind w:left="67"/>
            </w:pPr>
          </w:p>
        </w:tc>
        <w:tc>
          <w:tcPr>
            <w:tcW w:w="2074" w:type="dxa"/>
            <w:gridSpan w:val="2"/>
            <w:vMerge w:val="restart"/>
            <w:tcBorders>
              <w:top w:val="single" w:sz="6" w:space="0" w:color="auto"/>
              <w:left w:val="single" w:sz="6" w:space="0" w:color="auto"/>
              <w:right w:val="single" w:sz="6" w:space="0" w:color="auto"/>
            </w:tcBorders>
            <w:shd w:val="clear" w:color="auto" w:fill="FFFFFF"/>
          </w:tcPr>
          <w:p w:rsidR="00801365" w:rsidRPr="00436E4E" w:rsidRDefault="00801365" w:rsidP="00801365">
            <w:pPr>
              <w:shd w:val="clear" w:color="auto" w:fill="FFFFFF"/>
              <w:spacing w:after="0" w:line="250" w:lineRule="exact"/>
              <w:ind w:right="168" w:hanging="10"/>
            </w:pPr>
            <w:r>
              <w:rPr>
                <w:rFonts w:ascii="Times New Roman" w:hAnsi="Times New Roman" w:cs="Times New Roman"/>
                <w:color w:val="000000"/>
                <w:spacing w:val="2"/>
                <w:sz w:val="21"/>
                <w:szCs w:val="21"/>
              </w:rPr>
              <w:t>Основные ручные инструменты. Виды и приёмы пиления и строгания. П. Т. Б</w:t>
            </w:r>
          </w:p>
          <w:p w:rsidR="00801365" w:rsidRPr="00436E4E" w:rsidRDefault="00801365" w:rsidP="00801365">
            <w:pPr>
              <w:shd w:val="clear" w:color="auto" w:fill="FFFFFF"/>
              <w:spacing w:after="0" w:line="250" w:lineRule="exact"/>
              <w:ind w:right="341" w:firstLine="53"/>
            </w:pPr>
            <w:r>
              <w:rPr>
                <w:rFonts w:ascii="Times New Roman" w:hAnsi="Times New Roman" w:cs="Times New Roman"/>
                <w:color w:val="575757"/>
                <w:spacing w:val="4"/>
                <w:sz w:val="21"/>
                <w:szCs w:val="21"/>
              </w:rPr>
              <w:t xml:space="preserve">Сверление </w:t>
            </w:r>
            <w:r>
              <w:rPr>
                <w:rFonts w:ascii="Times New Roman" w:hAnsi="Times New Roman" w:cs="Times New Roman"/>
                <w:color w:val="575757"/>
                <w:spacing w:val="6"/>
                <w:sz w:val="21"/>
                <w:szCs w:val="21"/>
              </w:rPr>
              <w:t>древесины ПТБ</w:t>
            </w:r>
          </w:p>
        </w:tc>
        <w:tc>
          <w:tcPr>
            <w:tcW w:w="336" w:type="dxa"/>
            <w:gridSpan w:val="4"/>
            <w:vMerge w:val="restart"/>
            <w:tcBorders>
              <w:top w:val="single" w:sz="6" w:space="0" w:color="auto"/>
              <w:left w:val="single" w:sz="6" w:space="0" w:color="auto"/>
              <w:right w:val="single" w:sz="6" w:space="0" w:color="auto"/>
            </w:tcBorders>
            <w:shd w:val="clear" w:color="auto" w:fill="FFFFFF"/>
          </w:tcPr>
          <w:p w:rsidR="00801365" w:rsidRPr="00436E4E" w:rsidRDefault="00801365" w:rsidP="00C624AA">
            <w:pPr>
              <w:shd w:val="clear" w:color="auto" w:fill="FFFFFF"/>
              <w:ind w:left="5"/>
            </w:pPr>
            <w:r w:rsidRPr="00436E4E">
              <w:rPr>
                <w:rFonts w:ascii="Times New Roman" w:hAnsi="Times New Roman" w:cs="Times New Roman"/>
                <w:color w:val="000000"/>
              </w:rPr>
              <w:t>1</w:t>
            </w:r>
          </w:p>
          <w:p w:rsidR="00801365" w:rsidRPr="00436E4E" w:rsidRDefault="00801365" w:rsidP="00C624AA">
            <w:pPr>
              <w:shd w:val="clear" w:color="auto" w:fill="FFFFFF"/>
              <w:ind w:left="10"/>
            </w:pPr>
          </w:p>
        </w:tc>
        <w:tc>
          <w:tcPr>
            <w:tcW w:w="2131" w:type="dxa"/>
            <w:gridSpan w:val="3"/>
            <w:vMerge w:val="restart"/>
            <w:tcBorders>
              <w:top w:val="single" w:sz="6" w:space="0" w:color="auto"/>
              <w:left w:val="single" w:sz="6" w:space="0" w:color="auto"/>
              <w:right w:val="single" w:sz="6" w:space="0" w:color="auto"/>
            </w:tcBorders>
            <w:shd w:val="clear" w:color="auto" w:fill="FFFFFF"/>
          </w:tcPr>
          <w:p w:rsidR="00801365" w:rsidRPr="00436E4E" w:rsidRDefault="00801365" w:rsidP="00801365">
            <w:pPr>
              <w:shd w:val="clear" w:color="auto" w:fill="FFFFFF"/>
              <w:spacing w:after="0" w:line="240" w:lineRule="auto"/>
              <w:ind w:right="202"/>
            </w:pPr>
            <w:r>
              <w:rPr>
                <w:rFonts w:ascii="Times New Roman" w:hAnsi="Times New Roman" w:cs="Times New Roman"/>
                <w:color w:val="000000"/>
                <w:spacing w:val="4"/>
                <w:sz w:val="21"/>
                <w:szCs w:val="21"/>
              </w:rPr>
              <w:t xml:space="preserve">П/Р Выпиливание деревянных </w:t>
            </w:r>
            <w:r>
              <w:rPr>
                <w:rFonts w:ascii="Times New Roman" w:hAnsi="Times New Roman" w:cs="Times New Roman"/>
                <w:color w:val="000000"/>
                <w:spacing w:val="2"/>
                <w:sz w:val="21"/>
                <w:szCs w:val="21"/>
              </w:rPr>
              <w:t>заготовок.</w:t>
            </w:r>
            <w:r>
              <w:rPr>
                <w:rFonts w:ascii="Times New Roman" w:hAnsi="Times New Roman" w:cs="Times New Roman"/>
                <w:color w:val="000000"/>
                <w:spacing w:val="4"/>
                <w:sz w:val="21"/>
                <w:szCs w:val="21"/>
              </w:rPr>
              <w:t xml:space="preserve"> Сверление </w:t>
            </w:r>
            <w:r>
              <w:rPr>
                <w:rFonts w:ascii="Times New Roman" w:hAnsi="Times New Roman" w:cs="Times New Roman"/>
                <w:color w:val="000000"/>
                <w:spacing w:val="3"/>
                <w:sz w:val="21"/>
                <w:szCs w:val="21"/>
              </w:rPr>
              <w:t xml:space="preserve">отверстий в </w:t>
            </w:r>
            <w:r>
              <w:rPr>
                <w:rFonts w:ascii="Times New Roman" w:hAnsi="Times New Roman" w:cs="Times New Roman"/>
                <w:color w:val="000000"/>
                <w:spacing w:val="4"/>
                <w:sz w:val="21"/>
                <w:szCs w:val="21"/>
              </w:rPr>
              <w:t xml:space="preserve">заготовках </w:t>
            </w:r>
          </w:p>
        </w:tc>
        <w:tc>
          <w:tcPr>
            <w:tcW w:w="3533" w:type="dxa"/>
            <w:gridSpan w:val="2"/>
            <w:vMerge/>
            <w:tcBorders>
              <w:top w:val="nil"/>
              <w:left w:val="single" w:sz="6" w:space="0" w:color="auto"/>
              <w:bottom w:val="nil"/>
              <w:right w:val="single" w:sz="6" w:space="0" w:color="auto"/>
            </w:tcBorders>
            <w:shd w:val="clear" w:color="auto" w:fill="FFFFFF"/>
          </w:tcPr>
          <w:p w:rsidR="00801365" w:rsidRPr="00436E4E" w:rsidRDefault="00801365" w:rsidP="00C624AA">
            <w:pPr>
              <w:shd w:val="clear" w:color="auto" w:fill="FFFFFF"/>
              <w:spacing w:line="250" w:lineRule="exact"/>
              <w:ind w:right="202"/>
            </w:pPr>
          </w:p>
          <w:p w:rsidR="00801365" w:rsidRPr="00436E4E" w:rsidRDefault="00801365" w:rsidP="00C624AA">
            <w:pPr>
              <w:shd w:val="clear" w:color="auto" w:fill="FFFFFF"/>
              <w:spacing w:line="250" w:lineRule="exact"/>
              <w:ind w:right="202"/>
            </w:pPr>
          </w:p>
        </w:tc>
        <w:tc>
          <w:tcPr>
            <w:tcW w:w="3619" w:type="dxa"/>
            <w:gridSpan w:val="3"/>
            <w:vMerge/>
            <w:tcBorders>
              <w:top w:val="nil"/>
              <w:left w:val="single" w:sz="6" w:space="0" w:color="auto"/>
              <w:bottom w:val="nil"/>
              <w:right w:val="single" w:sz="6" w:space="0" w:color="auto"/>
            </w:tcBorders>
            <w:shd w:val="clear" w:color="auto" w:fill="FFFFFF"/>
          </w:tcPr>
          <w:p w:rsidR="00801365" w:rsidRPr="00436E4E" w:rsidRDefault="00801365" w:rsidP="00C624AA">
            <w:pPr>
              <w:shd w:val="clear" w:color="auto" w:fill="FFFFFF"/>
              <w:spacing w:line="250" w:lineRule="exact"/>
              <w:ind w:right="202"/>
            </w:pPr>
          </w:p>
          <w:p w:rsidR="00801365" w:rsidRPr="00436E4E" w:rsidRDefault="00801365" w:rsidP="00C624AA">
            <w:pPr>
              <w:shd w:val="clear" w:color="auto" w:fill="FFFFFF"/>
              <w:spacing w:line="250" w:lineRule="exact"/>
              <w:ind w:right="202"/>
            </w:pPr>
          </w:p>
        </w:tc>
        <w:tc>
          <w:tcPr>
            <w:tcW w:w="998" w:type="dxa"/>
            <w:gridSpan w:val="3"/>
            <w:tcBorders>
              <w:top w:val="single" w:sz="6" w:space="0" w:color="auto"/>
              <w:left w:val="single" w:sz="6" w:space="0" w:color="auto"/>
              <w:bottom w:val="single" w:sz="6" w:space="0" w:color="auto"/>
              <w:right w:val="single" w:sz="6" w:space="0" w:color="auto"/>
            </w:tcBorders>
            <w:shd w:val="clear" w:color="auto" w:fill="FFFFFF"/>
          </w:tcPr>
          <w:p w:rsidR="00801365" w:rsidRPr="00436E4E" w:rsidRDefault="00801365" w:rsidP="00C624AA">
            <w:pPr>
              <w:shd w:val="clear" w:color="auto" w:fill="FFFFFF"/>
            </w:pPr>
          </w:p>
        </w:tc>
        <w:tc>
          <w:tcPr>
            <w:tcW w:w="643" w:type="dxa"/>
            <w:gridSpan w:val="3"/>
            <w:tcBorders>
              <w:top w:val="single" w:sz="6" w:space="0" w:color="auto"/>
              <w:left w:val="single" w:sz="6" w:space="0" w:color="auto"/>
              <w:bottom w:val="single" w:sz="6" w:space="0" w:color="auto"/>
              <w:right w:val="single" w:sz="6" w:space="0" w:color="auto"/>
            </w:tcBorders>
            <w:shd w:val="clear" w:color="auto" w:fill="FFFFFF"/>
          </w:tcPr>
          <w:p w:rsidR="00801365" w:rsidRPr="00436E4E" w:rsidRDefault="00801365" w:rsidP="00C624AA">
            <w:pPr>
              <w:shd w:val="clear" w:color="auto" w:fill="FFFFFF"/>
            </w:pPr>
          </w:p>
        </w:tc>
      </w:tr>
      <w:tr w:rsidR="00801365" w:rsidRPr="00436E4E" w:rsidTr="00A81AF8">
        <w:trPr>
          <w:gridAfter w:val="1"/>
          <w:wAfter w:w="228" w:type="dxa"/>
          <w:trHeight w:hRule="exact" w:val="1018"/>
        </w:trPr>
        <w:tc>
          <w:tcPr>
            <w:tcW w:w="605" w:type="dxa"/>
            <w:gridSpan w:val="2"/>
            <w:vMerge/>
            <w:tcBorders>
              <w:left w:val="single" w:sz="6" w:space="0" w:color="auto"/>
              <w:bottom w:val="single" w:sz="6" w:space="0" w:color="auto"/>
              <w:right w:val="single" w:sz="6" w:space="0" w:color="auto"/>
            </w:tcBorders>
            <w:shd w:val="clear" w:color="auto" w:fill="FFFFFF"/>
          </w:tcPr>
          <w:p w:rsidR="00801365" w:rsidRPr="00436E4E" w:rsidRDefault="00801365" w:rsidP="00C624AA">
            <w:pPr>
              <w:shd w:val="clear" w:color="auto" w:fill="FFFFFF"/>
              <w:ind w:left="82"/>
            </w:pPr>
          </w:p>
        </w:tc>
        <w:tc>
          <w:tcPr>
            <w:tcW w:w="576" w:type="dxa"/>
            <w:gridSpan w:val="3"/>
            <w:vMerge/>
            <w:tcBorders>
              <w:left w:val="single" w:sz="6" w:space="0" w:color="auto"/>
              <w:bottom w:val="single" w:sz="6" w:space="0" w:color="auto"/>
              <w:right w:val="single" w:sz="6" w:space="0" w:color="auto"/>
            </w:tcBorders>
            <w:shd w:val="clear" w:color="auto" w:fill="FFFFFF"/>
          </w:tcPr>
          <w:p w:rsidR="00801365" w:rsidRPr="00436E4E" w:rsidRDefault="00801365" w:rsidP="00C624AA">
            <w:pPr>
              <w:shd w:val="clear" w:color="auto" w:fill="FFFFFF"/>
              <w:ind w:left="115"/>
            </w:pPr>
          </w:p>
        </w:tc>
        <w:tc>
          <w:tcPr>
            <w:tcW w:w="566" w:type="dxa"/>
            <w:gridSpan w:val="3"/>
            <w:vMerge/>
            <w:tcBorders>
              <w:left w:val="single" w:sz="6" w:space="0" w:color="auto"/>
              <w:bottom w:val="single" w:sz="6" w:space="0" w:color="auto"/>
              <w:right w:val="single" w:sz="6" w:space="0" w:color="auto"/>
            </w:tcBorders>
            <w:shd w:val="clear" w:color="auto" w:fill="FFFFFF"/>
          </w:tcPr>
          <w:p w:rsidR="00801365" w:rsidRPr="00436E4E" w:rsidRDefault="00801365" w:rsidP="00C624AA">
            <w:pPr>
              <w:shd w:val="clear" w:color="auto" w:fill="FFFFFF"/>
              <w:ind w:left="67"/>
            </w:pPr>
          </w:p>
        </w:tc>
        <w:tc>
          <w:tcPr>
            <w:tcW w:w="2074" w:type="dxa"/>
            <w:gridSpan w:val="2"/>
            <w:vMerge/>
            <w:tcBorders>
              <w:left w:val="single" w:sz="6" w:space="0" w:color="auto"/>
              <w:bottom w:val="single" w:sz="6" w:space="0" w:color="auto"/>
              <w:right w:val="single" w:sz="6" w:space="0" w:color="auto"/>
            </w:tcBorders>
            <w:shd w:val="clear" w:color="auto" w:fill="FFFFFF"/>
          </w:tcPr>
          <w:p w:rsidR="00801365" w:rsidRPr="00436E4E" w:rsidRDefault="00801365" w:rsidP="00C624AA">
            <w:pPr>
              <w:shd w:val="clear" w:color="auto" w:fill="FFFFFF"/>
              <w:spacing w:line="250" w:lineRule="exact"/>
              <w:ind w:right="341" w:firstLine="53"/>
            </w:pPr>
          </w:p>
        </w:tc>
        <w:tc>
          <w:tcPr>
            <w:tcW w:w="336" w:type="dxa"/>
            <w:gridSpan w:val="4"/>
            <w:vMerge/>
            <w:tcBorders>
              <w:left w:val="single" w:sz="6" w:space="0" w:color="auto"/>
              <w:bottom w:val="single" w:sz="6" w:space="0" w:color="auto"/>
              <w:right w:val="single" w:sz="6" w:space="0" w:color="auto"/>
            </w:tcBorders>
            <w:shd w:val="clear" w:color="auto" w:fill="FFFFFF"/>
          </w:tcPr>
          <w:p w:rsidR="00801365" w:rsidRPr="00436E4E" w:rsidRDefault="00801365" w:rsidP="00C624AA">
            <w:pPr>
              <w:shd w:val="clear" w:color="auto" w:fill="FFFFFF"/>
              <w:ind w:left="10"/>
            </w:pPr>
          </w:p>
        </w:tc>
        <w:tc>
          <w:tcPr>
            <w:tcW w:w="2131" w:type="dxa"/>
            <w:gridSpan w:val="3"/>
            <w:vMerge/>
            <w:tcBorders>
              <w:left w:val="single" w:sz="6" w:space="0" w:color="auto"/>
              <w:bottom w:val="single" w:sz="6" w:space="0" w:color="auto"/>
              <w:right w:val="single" w:sz="6" w:space="0" w:color="auto"/>
            </w:tcBorders>
            <w:shd w:val="clear" w:color="auto" w:fill="FFFFFF"/>
          </w:tcPr>
          <w:p w:rsidR="00801365" w:rsidRPr="00436E4E" w:rsidRDefault="00801365" w:rsidP="00C624AA">
            <w:pPr>
              <w:shd w:val="clear" w:color="auto" w:fill="FFFFFF"/>
              <w:spacing w:line="250" w:lineRule="exact"/>
              <w:ind w:right="490"/>
            </w:pPr>
          </w:p>
        </w:tc>
        <w:tc>
          <w:tcPr>
            <w:tcW w:w="3533" w:type="dxa"/>
            <w:gridSpan w:val="2"/>
            <w:vMerge/>
            <w:tcBorders>
              <w:top w:val="nil"/>
              <w:left w:val="single" w:sz="6" w:space="0" w:color="auto"/>
              <w:bottom w:val="nil"/>
              <w:right w:val="single" w:sz="6" w:space="0" w:color="auto"/>
            </w:tcBorders>
            <w:shd w:val="clear" w:color="auto" w:fill="FFFFFF"/>
          </w:tcPr>
          <w:p w:rsidR="00801365" w:rsidRPr="00436E4E" w:rsidRDefault="00801365" w:rsidP="00C624AA">
            <w:pPr>
              <w:shd w:val="clear" w:color="auto" w:fill="FFFFFF"/>
              <w:spacing w:line="250" w:lineRule="exact"/>
              <w:ind w:right="490"/>
            </w:pPr>
          </w:p>
          <w:p w:rsidR="00801365" w:rsidRPr="00436E4E" w:rsidRDefault="00801365" w:rsidP="00C624AA">
            <w:pPr>
              <w:shd w:val="clear" w:color="auto" w:fill="FFFFFF"/>
              <w:spacing w:line="250" w:lineRule="exact"/>
              <w:ind w:right="490"/>
            </w:pPr>
          </w:p>
        </w:tc>
        <w:tc>
          <w:tcPr>
            <w:tcW w:w="3619" w:type="dxa"/>
            <w:gridSpan w:val="3"/>
            <w:vMerge/>
            <w:tcBorders>
              <w:top w:val="nil"/>
              <w:left w:val="single" w:sz="6" w:space="0" w:color="auto"/>
              <w:bottom w:val="nil"/>
              <w:right w:val="single" w:sz="6" w:space="0" w:color="auto"/>
            </w:tcBorders>
            <w:shd w:val="clear" w:color="auto" w:fill="FFFFFF"/>
          </w:tcPr>
          <w:p w:rsidR="00801365" w:rsidRPr="00436E4E" w:rsidRDefault="00801365" w:rsidP="00C624AA">
            <w:pPr>
              <w:shd w:val="clear" w:color="auto" w:fill="FFFFFF"/>
              <w:spacing w:line="250" w:lineRule="exact"/>
              <w:ind w:right="490"/>
            </w:pPr>
          </w:p>
          <w:p w:rsidR="00801365" w:rsidRPr="00436E4E" w:rsidRDefault="00801365" w:rsidP="00C624AA">
            <w:pPr>
              <w:shd w:val="clear" w:color="auto" w:fill="FFFFFF"/>
              <w:spacing w:line="250" w:lineRule="exact"/>
              <w:ind w:right="490"/>
            </w:pPr>
          </w:p>
        </w:tc>
        <w:tc>
          <w:tcPr>
            <w:tcW w:w="998" w:type="dxa"/>
            <w:gridSpan w:val="3"/>
            <w:tcBorders>
              <w:top w:val="single" w:sz="6" w:space="0" w:color="auto"/>
              <w:left w:val="single" w:sz="6" w:space="0" w:color="auto"/>
              <w:bottom w:val="single" w:sz="6" w:space="0" w:color="auto"/>
              <w:right w:val="single" w:sz="6" w:space="0" w:color="auto"/>
            </w:tcBorders>
            <w:shd w:val="clear" w:color="auto" w:fill="FFFFFF"/>
          </w:tcPr>
          <w:p w:rsidR="00801365" w:rsidRPr="00436E4E" w:rsidRDefault="00801365" w:rsidP="00C624AA">
            <w:pPr>
              <w:shd w:val="clear" w:color="auto" w:fill="FFFFFF"/>
            </w:pPr>
          </w:p>
        </w:tc>
        <w:tc>
          <w:tcPr>
            <w:tcW w:w="643" w:type="dxa"/>
            <w:gridSpan w:val="3"/>
            <w:tcBorders>
              <w:top w:val="single" w:sz="6" w:space="0" w:color="auto"/>
              <w:left w:val="single" w:sz="6" w:space="0" w:color="auto"/>
              <w:bottom w:val="single" w:sz="6" w:space="0" w:color="auto"/>
              <w:right w:val="single" w:sz="6" w:space="0" w:color="auto"/>
            </w:tcBorders>
            <w:shd w:val="clear" w:color="auto" w:fill="FFFFFF"/>
          </w:tcPr>
          <w:p w:rsidR="00801365" w:rsidRPr="00436E4E" w:rsidRDefault="00801365" w:rsidP="00C624AA">
            <w:pPr>
              <w:shd w:val="clear" w:color="auto" w:fill="FFFFFF"/>
            </w:pPr>
          </w:p>
        </w:tc>
      </w:tr>
      <w:tr w:rsidR="0094178F" w:rsidRPr="00436E4E" w:rsidTr="0094178F">
        <w:trPr>
          <w:gridAfter w:val="1"/>
          <w:wAfter w:w="228" w:type="dxa"/>
          <w:trHeight w:hRule="exact" w:val="1382"/>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686A8F" w:rsidP="00C624AA">
            <w:pPr>
              <w:shd w:val="clear" w:color="auto" w:fill="FFFFFF"/>
              <w:ind w:left="86"/>
            </w:pPr>
            <w:r>
              <w:rPr>
                <w:rFonts w:ascii="Times New Roman" w:hAnsi="Times New Roman" w:cs="Times New Roman"/>
                <w:color w:val="000000"/>
                <w:sz w:val="24"/>
                <w:szCs w:val="24"/>
              </w:rPr>
              <w:t>47</w:t>
            </w:r>
          </w:p>
        </w:tc>
        <w:tc>
          <w:tcPr>
            <w:tcW w:w="57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20"/>
            </w:pPr>
            <w:r w:rsidRPr="00436E4E">
              <w:rPr>
                <w:rFonts w:ascii="Times New Roman" w:hAnsi="Times New Roman" w:cs="Times New Roman"/>
                <w:color w:val="000000"/>
                <w:sz w:val="24"/>
                <w:szCs w:val="24"/>
              </w:rPr>
              <w:t>5</w:t>
            </w:r>
          </w:p>
        </w:tc>
        <w:tc>
          <w:tcPr>
            <w:tcW w:w="56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77"/>
            </w:pPr>
            <w:r w:rsidRPr="00436E4E">
              <w:rPr>
                <w:rFonts w:ascii="Times New Roman" w:hAnsi="Times New Roman" w:cs="Times New Roman"/>
                <w:color w:val="000000"/>
                <w:sz w:val="24"/>
                <w:szCs w:val="24"/>
              </w:rPr>
              <w:t>13</w:t>
            </w: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74" w:lineRule="exact"/>
              <w:ind w:right="269"/>
            </w:pPr>
            <w:r>
              <w:rPr>
                <w:rFonts w:ascii="Times New Roman" w:hAnsi="Times New Roman" w:cs="Times New Roman"/>
                <w:color w:val="000000"/>
                <w:spacing w:val="-4"/>
                <w:sz w:val="24"/>
                <w:szCs w:val="24"/>
              </w:rPr>
              <w:t xml:space="preserve">Сборка деталей </w:t>
            </w:r>
            <w:r>
              <w:rPr>
                <w:rFonts w:ascii="Times New Roman" w:hAnsi="Times New Roman" w:cs="Times New Roman"/>
                <w:color w:val="000000"/>
                <w:spacing w:val="-3"/>
                <w:sz w:val="24"/>
                <w:szCs w:val="24"/>
              </w:rPr>
              <w:t xml:space="preserve">изделия: </w:t>
            </w:r>
            <w:r>
              <w:rPr>
                <w:rFonts w:ascii="Times New Roman" w:hAnsi="Times New Roman" w:cs="Times New Roman"/>
                <w:color w:val="000000"/>
                <w:spacing w:val="-2"/>
                <w:sz w:val="24"/>
                <w:szCs w:val="24"/>
              </w:rPr>
              <w:t>гвоздями, шурупами, склеиванием.</w:t>
            </w:r>
          </w:p>
        </w:tc>
        <w:tc>
          <w:tcPr>
            <w:tcW w:w="336" w:type="dxa"/>
            <w:gridSpan w:val="4"/>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4"/>
            </w:pPr>
            <w:r w:rsidRPr="00436E4E">
              <w:rPr>
                <w:rFonts w:ascii="Times New Roman" w:hAnsi="Times New Roman" w:cs="Times New Roman"/>
                <w:color w:val="000000"/>
                <w:sz w:val="21"/>
                <w:szCs w:val="21"/>
              </w:rPr>
              <w:t>1</w:t>
            </w:r>
          </w:p>
        </w:tc>
        <w:tc>
          <w:tcPr>
            <w:tcW w:w="2131"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50" w:lineRule="exact"/>
              <w:ind w:right="115" w:firstLine="10"/>
            </w:pPr>
            <w:r>
              <w:rPr>
                <w:rFonts w:ascii="Times New Roman" w:hAnsi="Times New Roman" w:cs="Times New Roman"/>
                <w:color w:val="000000"/>
                <w:spacing w:val="5"/>
                <w:sz w:val="21"/>
                <w:szCs w:val="21"/>
              </w:rPr>
              <w:t xml:space="preserve">П/Р Соединение </w:t>
            </w:r>
            <w:r>
              <w:rPr>
                <w:rFonts w:ascii="Times New Roman" w:hAnsi="Times New Roman" w:cs="Times New Roman"/>
                <w:color w:val="000000"/>
                <w:spacing w:val="4"/>
                <w:sz w:val="21"/>
                <w:szCs w:val="21"/>
              </w:rPr>
              <w:t xml:space="preserve">деталей из </w:t>
            </w:r>
            <w:r>
              <w:rPr>
                <w:rFonts w:ascii="Times New Roman" w:hAnsi="Times New Roman" w:cs="Times New Roman"/>
                <w:color w:val="000000"/>
                <w:spacing w:val="3"/>
                <w:sz w:val="21"/>
                <w:szCs w:val="21"/>
              </w:rPr>
              <w:t xml:space="preserve">древесины </w:t>
            </w:r>
            <w:r>
              <w:rPr>
                <w:rFonts w:ascii="Times New Roman" w:hAnsi="Times New Roman" w:cs="Times New Roman"/>
                <w:color w:val="000000"/>
                <w:spacing w:val="2"/>
                <w:sz w:val="21"/>
                <w:szCs w:val="21"/>
              </w:rPr>
              <w:t xml:space="preserve">гвоздями, </w:t>
            </w:r>
            <w:r>
              <w:rPr>
                <w:rFonts w:ascii="Times New Roman" w:hAnsi="Times New Roman" w:cs="Times New Roman"/>
                <w:color w:val="000000"/>
                <w:spacing w:val="1"/>
                <w:sz w:val="21"/>
                <w:szCs w:val="21"/>
              </w:rPr>
              <w:t>шурупами и клеем.</w:t>
            </w:r>
          </w:p>
        </w:tc>
        <w:tc>
          <w:tcPr>
            <w:tcW w:w="3533" w:type="dxa"/>
            <w:gridSpan w:val="2"/>
            <w:vMerge/>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50" w:lineRule="exact"/>
              <w:ind w:right="115" w:firstLine="10"/>
            </w:pPr>
          </w:p>
          <w:p w:rsidR="0094178F" w:rsidRPr="00436E4E" w:rsidRDefault="0094178F" w:rsidP="00C624AA">
            <w:pPr>
              <w:shd w:val="clear" w:color="auto" w:fill="FFFFFF"/>
              <w:spacing w:line="250" w:lineRule="exact"/>
              <w:ind w:right="115" w:firstLine="10"/>
            </w:pPr>
          </w:p>
        </w:tc>
        <w:tc>
          <w:tcPr>
            <w:tcW w:w="3619" w:type="dxa"/>
            <w:gridSpan w:val="3"/>
            <w:vMerge/>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50" w:lineRule="exact"/>
              <w:ind w:right="115" w:firstLine="10"/>
            </w:pPr>
          </w:p>
          <w:p w:rsidR="0094178F" w:rsidRPr="00436E4E" w:rsidRDefault="0094178F" w:rsidP="00C624AA">
            <w:pPr>
              <w:shd w:val="clear" w:color="auto" w:fill="FFFFFF"/>
              <w:spacing w:line="250" w:lineRule="exact"/>
              <w:ind w:right="115" w:firstLine="10"/>
            </w:pPr>
          </w:p>
        </w:tc>
        <w:tc>
          <w:tcPr>
            <w:tcW w:w="998"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43"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801365" w:rsidRPr="00436E4E" w:rsidTr="00E14073">
        <w:trPr>
          <w:gridAfter w:val="1"/>
          <w:wAfter w:w="228" w:type="dxa"/>
          <w:trHeight w:val="1272"/>
        </w:trPr>
        <w:tc>
          <w:tcPr>
            <w:tcW w:w="605" w:type="dxa"/>
            <w:gridSpan w:val="2"/>
            <w:tcBorders>
              <w:top w:val="single" w:sz="6" w:space="0" w:color="auto"/>
              <w:left w:val="single" w:sz="6" w:space="0" w:color="auto"/>
              <w:right w:val="single" w:sz="6" w:space="0" w:color="auto"/>
            </w:tcBorders>
            <w:shd w:val="clear" w:color="auto" w:fill="FFFFFF"/>
          </w:tcPr>
          <w:p w:rsidR="00801365" w:rsidRPr="00436E4E" w:rsidRDefault="00801365" w:rsidP="00C624AA">
            <w:pPr>
              <w:shd w:val="clear" w:color="auto" w:fill="FFFFFF"/>
              <w:ind w:left="91"/>
            </w:pPr>
            <w:r w:rsidRPr="00436E4E">
              <w:rPr>
                <w:rFonts w:ascii="Times New Roman" w:hAnsi="Times New Roman" w:cs="Times New Roman"/>
                <w:color w:val="000000"/>
                <w:sz w:val="24"/>
                <w:szCs w:val="24"/>
              </w:rPr>
              <w:t>4</w:t>
            </w:r>
            <w:r w:rsidR="00686A8F">
              <w:rPr>
                <w:rFonts w:ascii="Times New Roman" w:hAnsi="Times New Roman" w:cs="Times New Roman"/>
                <w:color w:val="000000"/>
                <w:sz w:val="24"/>
                <w:szCs w:val="24"/>
              </w:rPr>
              <w:t>8</w:t>
            </w:r>
          </w:p>
          <w:p w:rsidR="00801365" w:rsidRPr="00436E4E" w:rsidRDefault="00801365" w:rsidP="00C624AA">
            <w:pPr>
              <w:shd w:val="clear" w:color="auto" w:fill="FFFFFF"/>
              <w:ind w:left="91"/>
            </w:pPr>
          </w:p>
        </w:tc>
        <w:tc>
          <w:tcPr>
            <w:tcW w:w="576" w:type="dxa"/>
            <w:gridSpan w:val="3"/>
            <w:tcBorders>
              <w:top w:val="single" w:sz="6" w:space="0" w:color="auto"/>
              <w:left w:val="single" w:sz="6" w:space="0" w:color="auto"/>
              <w:right w:val="single" w:sz="6" w:space="0" w:color="auto"/>
            </w:tcBorders>
            <w:shd w:val="clear" w:color="auto" w:fill="FFFFFF"/>
          </w:tcPr>
          <w:p w:rsidR="00801365" w:rsidRPr="00436E4E" w:rsidRDefault="00801365" w:rsidP="00C624AA">
            <w:pPr>
              <w:shd w:val="clear" w:color="auto" w:fill="FFFFFF"/>
              <w:ind w:left="120"/>
            </w:pPr>
            <w:r w:rsidRPr="00436E4E">
              <w:rPr>
                <w:rFonts w:ascii="Times New Roman" w:hAnsi="Times New Roman" w:cs="Times New Roman"/>
                <w:color w:val="000000"/>
                <w:sz w:val="24"/>
                <w:szCs w:val="24"/>
              </w:rPr>
              <w:t>6</w:t>
            </w:r>
          </w:p>
          <w:p w:rsidR="00801365" w:rsidRPr="00436E4E" w:rsidRDefault="00801365" w:rsidP="00C624AA">
            <w:pPr>
              <w:shd w:val="clear" w:color="auto" w:fill="FFFFFF"/>
              <w:ind w:left="125"/>
            </w:pPr>
          </w:p>
        </w:tc>
        <w:tc>
          <w:tcPr>
            <w:tcW w:w="566" w:type="dxa"/>
            <w:gridSpan w:val="3"/>
            <w:tcBorders>
              <w:top w:val="single" w:sz="6" w:space="0" w:color="auto"/>
              <w:left w:val="single" w:sz="6" w:space="0" w:color="auto"/>
              <w:right w:val="single" w:sz="6" w:space="0" w:color="auto"/>
            </w:tcBorders>
            <w:shd w:val="clear" w:color="auto" w:fill="FFFFFF"/>
          </w:tcPr>
          <w:p w:rsidR="00801365" w:rsidRPr="00436E4E" w:rsidRDefault="00801365" w:rsidP="00C624AA">
            <w:pPr>
              <w:shd w:val="clear" w:color="auto" w:fill="FFFFFF"/>
              <w:ind w:left="77"/>
            </w:pPr>
            <w:r w:rsidRPr="00436E4E">
              <w:rPr>
                <w:rFonts w:ascii="Times New Roman" w:hAnsi="Times New Roman" w:cs="Times New Roman"/>
                <w:color w:val="000000"/>
                <w:sz w:val="24"/>
                <w:szCs w:val="24"/>
              </w:rPr>
              <w:t>14</w:t>
            </w:r>
          </w:p>
          <w:p w:rsidR="00801365" w:rsidRPr="00436E4E" w:rsidRDefault="00801365" w:rsidP="00C624AA">
            <w:pPr>
              <w:shd w:val="clear" w:color="auto" w:fill="FFFFFF"/>
              <w:ind w:left="77"/>
            </w:pPr>
          </w:p>
        </w:tc>
        <w:tc>
          <w:tcPr>
            <w:tcW w:w="2074" w:type="dxa"/>
            <w:gridSpan w:val="2"/>
            <w:tcBorders>
              <w:top w:val="single" w:sz="6" w:space="0" w:color="auto"/>
              <w:left w:val="single" w:sz="6" w:space="0" w:color="auto"/>
              <w:right w:val="single" w:sz="6" w:space="0" w:color="auto"/>
            </w:tcBorders>
            <w:shd w:val="clear" w:color="auto" w:fill="FFFFFF"/>
          </w:tcPr>
          <w:p w:rsidR="00801365" w:rsidRPr="00436E4E" w:rsidRDefault="00801365" w:rsidP="00801365">
            <w:pPr>
              <w:shd w:val="clear" w:color="auto" w:fill="FFFFFF"/>
              <w:spacing w:after="0" w:line="259" w:lineRule="exact"/>
              <w:ind w:right="10"/>
            </w:pPr>
            <w:r>
              <w:rPr>
                <w:rFonts w:ascii="Times New Roman" w:hAnsi="Times New Roman" w:cs="Times New Roman"/>
                <w:color w:val="000000"/>
                <w:spacing w:val="2"/>
                <w:sz w:val="21"/>
                <w:szCs w:val="21"/>
              </w:rPr>
              <w:t xml:space="preserve">Отделка изделий из </w:t>
            </w:r>
            <w:r>
              <w:rPr>
                <w:rFonts w:ascii="Times New Roman" w:hAnsi="Times New Roman" w:cs="Times New Roman"/>
                <w:color w:val="000000"/>
                <w:spacing w:val="3"/>
                <w:sz w:val="21"/>
                <w:szCs w:val="21"/>
              </w:rPr>
              <w:t>древесины.</w:t>
            </w:r>
          </w:p>
          <w:p w:rsidR="00801365" w:rsidRPr="00436E4E" w:rsidRDefault="00801365" w:rsidP="00801365">
            <w:pPr>
              <w:shd w:val="clear" w:color="auto" w:fill="FFFFFF"/>
              <w:spacing w:after="0" w:line="250" w:lineRule="exact"/>
              <w:ind w:right="5"/>
            </w:pPr>
            <w:r>
              <w:rPr>
                <w:rFonts w:ascii="Times New Roman" w:hAnsi="Times New Roman" w:cs="Times New Roman"/>
                <w:color w:val="000000"/>
                <w:spacing w:val="2"/>
                <w:sz w:val="21"/>
                <w:szCs w:val="21"/>
              </w:rPr>
              <w:t xml:space="preserve">Отделка изделий из </w:t>
            </w:r>
            <w:r>
              <w:rPr>
                <w:rFonts w:ascii="Times New Roman" w:hAnsi="Times New Roman" w:cs="Times New Roman"/>
                <w:color w:val="000000"/>
                <w:spacing w:val="3"/>
                <w:sz w:val="21"/>
                <w:szCs w:val="21"/>
              </w:rPr>
              <w:t>древесины</w:t>
            </w:r>
          </w:p>
        </w:tc>
        <w:tc>
          <w:tcPr>
            <w:tcW w:w="336" w:type="dxa"/>
            <w:gridSpan w:val="4"/>
            <w:tcBorders>
              <w:top w:val="single" w:sz="6" w:space="0" w:color="auto"/>
              <w:left w:val="single" w:sz="6" w:space="0" w:color="auto"/>
              <w:right w:val="single" w:sz="6" w:space="0" w:color="auto"/>
            </w:tcBorders>
            <w:shd w:val="clear" w:color="auto" w:fill="FFFFFF"/>
          </w:tcPr>
          <w:p w:rsidR="00801365" w:rsidRPr="00436E4E" w:rsidRDefault="00801365" w:rsidP="00C624AA">
            <w:pPr>
              <w:shd w:val="clear" w:color="auto" w:fill="FFFFFF"/>
              <w:ind w:left="10"/>
            </w:pPr>
            <w:r w:rsidRPr="00436E4E">
              <w:rPr>
                <w:rFonts w:ascii="Times New Roman" w:hAnsi="Times New Roman" w:cs="Times New Roman"/>
                <w:color w:val="000000"/>
              </w:rPr>
              <w:t>1</w:t>
            </w:r>
          </w:p>
          <w:p w:rsidR="00801365" w:rsidRPr="00436E4E" w:rsidRDefault="00801365" w:rsidP="00C624AA">
            <w:pPr>
              <w:shd w:val="clear" w:color="auto" w:fill="FFFFFF"/>
              <w:ind w:left="14"/>
            </w:pPr>
          </w:p>
        </w:tc>
        <w:tc>
          <w:tcPr>
            <w:tcW w:w="2131" w:type="dxa"/>
            <w:gridSpan w:val="3"/>
            <w:tcBorders>
              <w:top w:val="single" w:sz="6" w:space="0" w:color="auto"/>
              <w:left w:val="single" w:sz="6" w:space="0" w:color="auto"/>
              <w:right w:val="single" w:sz="6" w:space="0" w:color="auto"/>
            </w:tcBorders>
            <w:shd w:val="clear" w:color="auto" w:fill="FFFFFF"/>
          </w:tcPr>
          <w:p w:rsidR="00801365" w:rsidRPr="00436E4E" w:rsidRDefault="00801365" w:rsidP="00801365">
            <w:pPr>
              <w:shd w:val="clear" w:color="auto" w:fill="FFFFFF"/>
              <w:spacing w:after="0" w:line="254" w:lineRule="exact"/>
            </w:pPr>
            <w:r>
              <w:rPr>
                <w:rFonts w:ascii="Times New Roman" w:hAnsi="Times New Roman" w:cs="Times New Roman"/>
                <w:color w:val="000000"/>
                <w:spacing w:val="-1"/>
              </w:rPr>
              <w:t>П/Р Выпиливание</w:t>
            </w:r>
          </w:p>
          <w:p w:rsidR="00801365" w:rsidRPr="00436E4E" w:rsidRDefault="00801365" w:rsidP="00801365">
            <w:pPr>
              <w:shd w:val="clear" w:color="auto" w:fill="FFFFFF"/>
              <w:spacing w:after="0" w:line="254" w:lineRule="exact"/>
              <w:ind w:right="202" w:hanging="5"/>
            </w:pPr>
            <w:r>
              <w:rPr>
                <w:rFonts w:ascii="Times New Roman" w:hAnsi="Times New Roman" w:cs="Times New Roman"/>
                <w:color w:val="000000"/>
                <w:spacing w:val="3"/>
                <w:sz w:val="21"/>
                <w:szCs w:val="21"/>
              </w:rPr>
              <w:t xml:space="preserve">лобзиком </w:t>
            </w:r>
            <w:r>
              <w:rPr>
                <w:rFonts w:ascii="Times New Roman" w:hAnsi="Times New Roman" w:cs="Times New Roman"/>
                <w:color w:val="000000"/>
                <w:spacing w:val="1"/>
                <w:sz w:val="21"/>
                <w:szCs w:val="21"/>
              </w:rPr>
              <w:t>древесины.</w:t>
            </w:r>
          </w:p>
          <w:p w:rsidR="00801365" w:rsidRPr="00801365" w:rsidRDefault="00801365" w:rsidP="00801365">
            <w:pPr>
              <w:shd w:val="clear" w:color="auto" w:fill="FFFFFF"/>
              <w:spacing w:line="250" w:lineRule="exact"/>
              <w:ind w:right="403"/>
            </w:pPr>
            <w:r w:rsidRPr="00801365">
              <w:rPr>
                <w:rFonts w:ascii="Times New Roman" w:hAnsi="Times New Roman" w:cs="Times New Roman"/>
                <w:spacing w:val="4"/>
                <w:sz w:val="21"/>
                <w:szCs w:val="21"/>
              </w:rPr>
              <w:t xml:space="preserve"> Выжигание </w:t>
            </w:r>
            <w:r w:rsidRPr="00801365">
              <w:rPr>
                <w:rFonts w:ascii="Times New Roman" w:hAnsi="Times New Roman" w:cs="Times New Roman"/>
                <w:spacing w:val="3"/>
                <w:sz w:val="21"/>
                <w:szCs w:val="21"/>
              </w:rPr>
              <w:t>древесины.</w:t>
            </w:r>
          </w:p>
        </w:tc>
        <w:tc>
          <w:tcPr>
            <w:tcW w:w="3533" w:type="dxa"/>
            <w:gridSpan w:val="2"/>
            <w:vMerge/>
            <w:tcBorders>
              <w:top w:val="nil"/>
              <w:left w:val="single" w:sz="6" w:space="0" w:color="auto"/>
              <w:bottom w:val="nil"/>
              <w:right w:val="single" w:sz="6" w:space="0" w:color="auto"/>
            </w:tcBorders>
            <w:shd w:val="clear" w:color="auto" w:fill="FFFFFF"/>
          </w:tcPr>
          <w:p w:rsidR="00801365" w:rsidRPr="00436E4E" w:rsidRDefault="00801365" w:rsidP="00C624AA">
            <w:pPr>
              <w:shd w:val="clear" w:color="auto" w:fill="FFFFFF"/>
              <w:spacing w:line="254" w:lineRule="exact"/>
              <w:ind w:right="202" w:hanging="5"/>
            </w:pPr>
          </w:p>
          <w:p w:rsidR="00801365" w:rsidRPr="00436E4E" w:rsidRDefault="00801365" w:rsidP="00C624AA">
            <w:pPr>
              <w:shd w:val="clear" w:color="auto" w:fill="FFFFFF"/>
              <w:spacing w:line="254" w:lineRule="exact"/>
              <w:ind w:right="202" w:hanging="5"/>
            </w:pPr>
          </w:p>
        </w:tc>
        <w:tc>
          <w:tcPr>
            <w:tcW w:w="3619" w:type="dxa"/>
            <w:gridSpan w:val="3"/>
            <w:vMerge/>
            <w:tcBorders>
              <w:top w:val="nil"/>
              <w:left w:val="single" w:sz="6" w:space="0" w:color="auto"/>
              <w:bottom w:val="nil"/>
              <w:right w:val="single" w:sz="6" w:space="0" w:color="auto"/>
            </w:tcBorders>
            <w:shd w:val="clear" w:color="auto" w:fill="FFFFFF"/>
          </w:tcPr>
          <w:p w:rsidR="00801365" w:rsidRPr="00436E4E" w:rsidRDefault="00801365" w:rsidP="00C624AA">
            <w:pPr>
              <w:shd w:val="clear" w:color="auto" w:fill="FFFFFF"/>
              <w:spacing w:line="254" w:lineRule="exact"/>
              <w:ind w:right="202" w:hanging="5"/>
            </w:pPr>
          </w:p>
          <w:p w:rsidR="00801365" w:rsidRPr="00436E4E" w:rsidRDefault="00801365" w:rsidP="00C624AA">
            <w:pPr>
              <w:shd w:val="clear" w:color="auto" w:fill="FFFFFF"/>
              <w:spacing w:line="254" w:lineRule="exact"/>
              <w:ind w:right="202" w:hanging="5"/>
            </w:pPr>
          </w:p>
        </w:tc>
        <w:tc>
          <w:tcPr>
            <w:tcW w:w="998" w:type="dxa"/>
            <w:gridSpan w:val="3"/>
            <w:tcBorders>
              <w:top w:val="single" w:sz="6" w:space="0" w:color="auto"/>
              <w:left w:val="single" w:sz="6" w:space="0" w:color="auto"/>
              <w:right w:val="single" w:sz="6" w:space="0" w:color="auto"/>
            </w:tcBorders>
            <w:shd w:val="clear" w:color="auto" w:fill="FFFFFF"/>
          </w:tcPr>
          <w:p w:rsidR="00801365" w:rsidRPr="00436E4E" w:rsidRDefault="00801365" w:rsidP="00C624AA">
            <w:pPr>
              <w:shd w:val="clear" w:color="auto" w:fill="FFFFFF"/>
            </w:pPr>
          </w:p>
        </w:tc>
        <w:tc>
          <w:tcPr>
            <w:tcW w:w="643" w:type="dxa"/>
            <w:gridSpan w:val="3"/>
            <w:tcBorders>
              <w:top w:val="single" w:sz="6" w:space="0" w:color="auto"/>
              <w:left w:val="single" w:sz="6" w:space="0" w:color="auto"/>
              <w:right w:val="single" w:sz="6" w:space="0" w:color="auto"/>
            </w:tcBorders>
            <w:shd w:val="clear" w:color="auto" w:fill="FFFFFF"/>
          </w:tcPr>
          <w:p w:rsidR="00801365" w:rsidRPr="00436E4E" w:rsidRDefault="00801365" w:rsidP="00C624AA">
            <w:pPr>
              <w:shd w:val="clear" w:color="auto" w:fill="FFFFFF"/>
            </w:pPr>
          </w:p>
        </w:tc>
      </w:tr>
      <w:tr w:rsidR="0094178F" w:rsidRPr="00436E4E" w:rsidTr="0094178F">
        <w:trPr>
          <w:gridAfter w:val="1"/>
          <w:wAfter w:w="228" w:type="dxa"/>
          <w:trHeight w:hRule="exact" w:val="1651"/>
        </w:trPr>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91"/>
            </w:pPr>
            <w:r w:rsidRPr="00436E4E">
              <w:rPr>
                <w:rFonts w:ascii="Times New Roman" w:hAnsi="Times New Roman" w:cs="Times New Roman"/>
                <w:color w:val="000000"/>
                <w:sz w:val="24"/>
                <w:szCs w:val="24"/>
              </w:rPr>
              <w:lastRenderedPageBreak/>
              <w:t>4</w:t>
            </w:r>
            <w:r w:rsidR="00686A8F">
              <w:rPr>
                <w:rFonts w:ascii="Times New Roman" w:hAnsi="Times New Roman" w:cs="Times New Roman"/>
                <w:color w:val="000000"/>
                <w:sz w:val="24"/>
                <w:szCs w:val="24"/>
              </w:rPr>
              <w:t>9</w:t>
            </w:r>
          </w:p>
        </w:tc>
        <w:tc>
          <w:tcPr>
            <w:tcW w:w="57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25"/>
            </w:pPr>
            <w:r w:rsidRPr="00436E4E">
              <w:rPr>
                <w:rFonts w:ascii="Times New Roman" w:hAnsi="Times New Roman" w:cs="Times New Roman"/>
                <w:color w:val="000000"/>
                <w:sz w:val="24"/>
                <w:szCs w:val="24"/>
              </w:rPr>
              <w:t>8</w:t>
            </w:r>
          </w:p>
        </w:tc>
        <w:tc>
          <w:tcPr>
            <w:tcW w:w="56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77"/>
            </w:pPr>
            <w:r w:rsidRPr="00436E4E">
              <w:rPr>
                <w:rFonts w:ascii="Times New Roman" w:hAnsi="Times New Roman" w:cs="Times New Roman"/>
                <w:color w:val="000000"/>
                <w:sz w:val="24"/>
                <w:szCs w:val="24"/>
              </w:rPr>
              <w:t>16</w:t>
            </w: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45" w:lineRule="exact"/>
              <w:ind w:left="5" w:right="5" w:firstLine="5"/>
            </w:pPr>
            <w:r>
              <w:rPr>
                <w:rFonts w:ascii="Times New Roman" w:hAnsi="Times New Roman" w:cs="Times New Roman"/>
                <w:color w:val="000000"/>
                <w:spacing w:val="3"/>
                <w:sz w:val="21"/>
                <w:szCs w:val="21"/>
              </w:rPr>
              <w:t xml:space="preserve">Окончательная </w:t>
            </w:r>
            <w:r>
              <w:rPr>
                <w:rFonts w:ascii="Times New Roman" w:hAnsi="Times New Roman" w:cs="Times New Roman"/>
                <w:color w:val="000000"/>
                <w:spacing w:val="1"/>
                <w:sz w:val="21"/>
                <w:szCs w:val="21"/>
              </w:rPr>
              <w:t>отделка проектного изделия.</w:t>
            </w:r>
          </w:p>
        </w:tc>
        <w:tc>
          <w:tcPr>
            <w:tcW w:w="336" w:type="dxa"/>
            <w:gridSpan w:val="4"/>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4"/>
            </w:pPr>
            <w:r w:rsidRPr="00436E4E">
              <w:rPr>
                <w:rFonts w:ascii="Times New Roman" w:hAnsi="Times New Roman" w:cs="Times New Roman"/>
                <w:color w:val="000000"/>
                <w:sz w:val="24"/>
                <w:szCs w:val="24"/>
              </w:rPr>
              <w:t>1</w:t>
            </w:r>
          </w:p>
        </w:tc>
        <w:tc>
          <w:tcPr>
            <w:tcW w:w="2131"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45" w:lineRule="exact"/>
              <w:ind w:right="494" w:firstLine="5"/>
            </w:pPr>
            <w:r>
              <w:rPr>
                <w:rFonts w:ascii="Times New Roman" w:hAnsi="Times New Roman" w:cs="Times New Roman"/>
                <w:color w:val="000000"/>
                <w:spacing w:val="3"/>
                <w:sz w:val="21"/>
                <w:szCs w:val="21"/>
              </w:rPr>
              <w:t xml:space="preserve">П/Р Зачистка и </w:t>
            </w:r>
            <w:r>
              <w:rPr>
                <w:rFonts w:ascii="Times New Roman" w:hAnsi="Times New Roman" w:cs="Times New Roman"/>
                <w:color w:val="000000"/>
                <w:spacing w:val="4"/>
                <w:sz w:val="21"/>
                <w:szCs w:val="21"/>
              </w:rPr>
              <w:t xml:space="preserve">лакирование </w:t>
            </w:r>
            <w:r>
              <w:rPr>
                <w:rFonts w:ascii="Times New Roman" w:hAnsi="Times New Roman" w:cs="Times New Roman"/>
                <w:color w:val="000000"/>
                <w:spacing w:val="3"/>
                <w:sz w:val="21"/>
                <w:szCs w:val="21"/>
              </w:rPr>
              <w:t>древесины.</w:t>
            </w:r>
          </w:p>
        </w:tc>
        <w:tc>
          <w:tcPr>
            <w:tcW w:w="3533" w:type="dxa"/>
            <w:gridSpan w:val="2"/>
            <w:vMerge/>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45" w:lineRule="exact"/>
              <w:ind w:right="494" w:firstLine="5"/>
            </w:pPr>
          </w:p>
          <w:p w:rsidR="0094178F" w:rsidRPr="00436E4E" w:rsidRDefault="0094178F" w:rsidP="00C624AA">
            <w:pPr>
              <w:shd w:val="clear" w:color="auto" w:fill="FFFFFF"/>
              <w:spacing w:line="245" w:lineRule="exact"/>
              <w:ind w:right="494" w:firstLine="5"/>
            </w:pPr>
          </w:p>
        </w:tc>
        <w:tc>
          <w:tcPr>
            <w:tcW w:w="3619" w:type="dxa"/>
            <w:gridSpan w:val="3"/>
            <w:vMerge/>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45" w:lineRule="exact"/>
              <w:ind w:right="494" w:firstLine="5"/>
            </w:pPr>
          </w:p>
          <w:p w:rsidR="0094178F" w:rsidRPr="00436E4E" w:rsidRDefault="0094178F" w:rsidP="00C624AA">
            <w:pPr>
              <w:shd w:val="clear" w:color="auto" w:fill="FFFFFF"/>
              <w:spacing w:line="245" w:lineRule="exact"/>
              <w:ind w:right="494" w:firstLine="5"/>
            </w:pPr>
          </w:p>
        </w:tc>
        <w:tc>
          <w:tcPr>
            <w:tcW w:w="998"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43"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94178F" w:rsidRPr="00436E4E" w:rsidTr="0094178F">
        <w:trPr>
          <w:trHeight w:hRule="exact" w:val="278"/>
        </w:trPr>
        <w:tc>
          <w:tcPr>
            <w:tcW w:w="499" w:type="dxa"/>
            <w:tcBorders>
              <w:top w:val="single" w:sz="6" w:space="0" w:color="auto"/>
              <w:left w:val="single" w:sz="4"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35" w:type="dxa"/>
            <w:gridSpan w:val="2"/>
            <w:tcBorders>
              <w:top w:val="single" w:sz="6" w:space="0" w:color="auto"/>
              <w:left w:val="single" w:sz="6" w:space="0" w:color="auto"/>
              <w:bottom w:val="single" w:sz="6" w:space="0" w:color="auto"/>
              <w:right w:val="single" w:sz="4" w:space="0" w:color="auto"/>
            </w:tcBorders>
            <w:shd w:val="clear" w:color="auto" w:fill="FFFFFF"/>
          </w:tcPr>
          <w:p w:rsidR="0094178F" w:rsidRPr="00436E4E" w:rsidRDefault="0094178F" w:rsidP="00C624AA">
            <w:pPr>
              <w:shd w:val="clear" w:color="auto" w:fill="FFFFFF"/>
            </w:pPr>
          </w:p>
        </w:tc>
        <w:tc>
          <w:tcPr>
            <w:tcW w:w="567" w:type="dxa"/>
            <w:gridSpan w:val="3"/>
            <w:tcBorders>
              <w:top w:val="single" w:sz="6" w:space="0" w:color="auto"/>
              <w:left w:val="single" w:sz="4"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12474" w:type="dxa"/>
            <w:gridSpan w:val="17"/>
            <w:tcBorders>
              <w:top w:val="single" w:sz="6" w:space="0" w:color="auto"/>
              <w:left w:val="single" w:sz="6" w:space="0" w:color="auto"/>
              <w:bottom w:val="single" w:sz="6" w:space="0" w:color="auto"/>
              <w:right w:val="single" w:sz="6" w:space="0" w:color="auto"/>
            </w:tcBorders>
            <w:shd w:val="clear" w:color="auto" w:fill="FFFFFF"/>
          </w:tcPr>
          <w:p w:rsidR="0094178F" w:rsidRPr="00686A8F" w:rsidRDefault="0094178F" w:rsidP="00C624AA">
            <w:pPr>
              <w:shd w:val="clear" w:color="auto" w:fill="FFFFFF"/>
              <w:ind w:left="5"/>
            </w:pPr>
            <w:r w:rsidRPr="00686A8F">
              <w:rPr>
                <w:rFonts w:ascii="Times New Roman" w:hAnsi="Times New Roman" w:cs="Times New Roman"/>
                <w:i/>
                <w:iCs/>
                <w:spacing w:val="-2"/>
                <w:sz w:val="25"/>
                <w:szCs w:val="25"/>
              </w:rPr>
              <w:t>«Технологии ручной обработки металлов и искусственных материа</w:t>
            </w:r>
            <w:r w:rsidR="00686A8F">
              <w:rPr>
                <w:rFonts w:ascii="Times New Roman" w:hAnsi="Times New Roman" w:cs="Times New Roman"/>
                <w:i/>
                <w:iCs/>
                <w:spacing w:val="-2"/>
                <w:sz w:val="25"/>
                <w:szCs w:val="25"/>
              </w:rPr>
              <w:t>ло</w:t>
            </w:r>
            <w:r w:rsidRPr="00686A8F">
              <w:rPr>
                <w:rFonts w:ascii="Times New Roman" w:hAnsi="Times New Roman" w:cs="Times New Roman"/>
                <w:i/>
                <w:iCs/>
                <w:spacing w:val="-2"/>
                <w:sz w:val="25"/>
                <w:szCs w:val="25"/>
              </w:rPr>
              <w:t>в»-4 часа</w:t>
            </w:r>
          </w:p>
        </w:tc>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94178F" w:rsidRPr="00436E4E" w:rsidTr="0094178F">
        <w:trPr>
          <w:trHeight w:hRule="exact" w:val="1008"/>
        </w:trPr>
        <w:tc>
          <w:tcPr>
            <w:tcW w:w="499" w:type="dxa"/>
            <w:tcBorders>
              <w:top w:val="single" w:sz="6" w:space="0" w:color="auto"/>
              <w:left w:val="single" w:sz="4" w:space="0" w:color="auto"/>
              <w:bottom w:val="single" w:sz="6" w:space="0" w:color="auto"/>
              <w:right w:val="single" w:sz="6" w:space="0" w:color="auto"/>
            </w:tcBorders>
            <w:shd w:val="clear" w:color="auto" w:fill="FFFFFF"/>
          </w:tcPr>
          <w:p w:rsidR="0094178F" w:rsidRPr="00436E4E" w:rsidRDefault="00686A8F" w:rsidP="00C624AA">
            <w:pPr>
              <w:shd w:val="clear" w:color="auto" w:fill="FFFFFF"/>
              <w:ind w:left="34"/>
            </w:pPr>
            <w:r>
              <w:t>50</w:t>
            </w:r>
          </w:p>
        </w:tc>
        <w:tc>
          <w:tcPr>
            <w:tcW w:w="635" w:type="dxa"/>
            <w:gridSpan w:val="2"/>
            <w:tcBorders>
              <w:top w:val="single" w:sz="6" w:space="0" w:color="auto"/>
              <w:left w:val="single" w:sz="6" w:space="0" w:color="auto"/>
              <w:bottom w:val="single" w:sz="6" w:space="0" w:color="auto"/>
              <w:right w:val="single" w:sz="4" w:space="0" w:color="auto"/>
            </w:tcBorders>
            <w:shd w:val="clear" w:color="auto" w:fill="FFFFFF"/>
          </w:tcPr>
          <w:p w:rsidR="0094178F" w:rsidRPr="00436E4E" w:rsidRDefault="0094178F" w:rsidP="00C624AA">
            <w:pPr>
              <w:shd w:val="clear" w:color="auto" w:fill="FFFFFF"/>
              <w:ind w:left="34"/>
            </w:pPr>
            <w:r w:rsidRPr="00436E4E">
              <w:rPr>
                <w:rFonts w:ascii="Times New Roman" w:hAnsi="Times New Roman" w:cs="Times New Roman"/>
                <w:color w:val="000000"/>
                <w:sz w:val="24"/>
                <w:szCs w:val="24"/>
              </w:rPr>
              <w:t>9</w:t>
            </w:r>
          </w:p>
        </w:tc>
        <w:tc>
          <w:tcPr>
            <w:tcW w:w="567" w:type="dxa"/>
            <w:gridSpan w:val="3"/>
            <w:tcBorders>
              <w:top w:val="single" w:sz="6" w:space="0" w:color="auto"/>
              <w:left w:val="single" w:sz="4"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62"/>
            </w:pPr>
            <w:r w:rsidRPr="00436E4E">
              <w:rPr>
                <w:rFonts w:ascii="Times New Roman" w:hAnsi="Times New Roman" w:cs="Times New Roman"/>
                <w:color w:val="000000"/>
                <w:sz w:val="24"/>
                <w:szCs w:val="24"/>
              </w:rPr>
              <w:t>17</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50" w:lineRule="exact"/>
              <w:ind w:right="451" w:hanging="5"/>
            </w:pPr>
            <w:r>
              <w:rPr>
                <w:rFonts w:ascii="Times New Roman" w:hAnsi="Times New Roman" w:cs="Times New Roman"/>
                <w:color w:val="000000"/>
                <w:spacing w:val="-3"/>
              </w:rPr>
              <w:t xml:space="preserve">Тонкий </w:t>
            </w:r>
            <w:r>
              <w:rPr>
                <w:rFonts w:ascii="Times New Roman" w:hAnsi="Times New Roman" w:cs="Times New Roman"/>
                <w:color w:val="000000"/>
                <w:spacing w:val="-4"/>
              </w:rPr>
              <w:t xml:space="preserve">металлический </w:t>
            </w:r>
            <w:r>
              <w:rPr>
                <w:rFonts w:ascii="Times New Roman" w:hAnsi="Times New Roman" w:cs="Times New Roman"/>
                <w:color w:val="000000"/>
                <w:spacing w:val="-1"/>
              </w:rPr>
              <w:t>лист, жесть и проволока</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29"/>
            </w:pPr>
            <w:r w:rsidRPr="00436E4E">
              <w:rPr>
                <w:rFonts w:ascii="Times New Roman" w:hAnsi="Times New Roman" w:cs="Times New Roman"/>
                <w:color w:val="000000"/>
              </w:rPr>
              <w:t>1</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50" w:lineRule="exact"/>
              <w:ind w:right="571"/>
            </w:pPr>
            <w:r>
              <w:rPr>
                <w:rFonts w:ascii="Times New Roman" w:hAnsi="Times New Roman" w:cs="Times New Roman"/>
                <w:color w:val="000000"/>
              </w:rPr>
              <w:t xml:space="preserve">П/Р Свойства </w:t>
            </w:r>
            <w:r>
              <w:rPr>
                <w:rFonts w:ascii="Times New Roman" w:hAnsi="Times New Roman" w:cs="Times New Roman"/>
                <w:color w:val="000000"/>
                <w:spacing w:val="-2"/>
              </w:rPr>
              <w:t xml:space="preserve">тонких листов </w:t>
            </w:r>
            <w:r>
              <w:rPr>
                <w:rFonts w:ascii="Times New Roman" w:hAnsi="Times New Roman" w:cs="Times New Roman"/>
                <w:color w:val="000000"/>
                <w:spacing w:val="-3"/>
              </w:rPr>
              <w:t>металла и проволоки.</w:t>
            </w:r>
          </w:p>
        </w:tc>
        <w:tc>
          <w:tcPr>
            <w:tcW w:w="3828" w:type="dxa"/>
            <w:gridSpan w:val="5"/>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06" w:lineRule="exact"/>
              <w:ind w:right="24"/>
            </w:pPr>
            <w:r>
              <w:rPr>
                <w:rFonts w:ascii="Times New Roman" w:hAnsi="Times New Roman" w:cs="Times New Roman"/>
                <w:color w:val="000000"/>
                <w:spacing w:val="-1"/>
                <w:sz w:val="18"/>
                <w:szCs w:val="18"/>
              </w:rPr>
              <w:t xml:space="preserve">Рабочее место для ручной обработки металлов и искусственных материалов (пластмасс). Развёртка объёмного изделия. </w:t>
            </w:r>
            <w:r>
              <w:rPr>
                <w:rFonts w:ascii="Times New Roman" w:hAnsi="Times New Roman" w:cs="Times New Roman"/>
                <w:color w:val="000000"/>
                <w:sz w:val="18"/>
                <w:szCs w:val="18"/>
              </w:rPr>
              <w:t xml:space="preserve">Правила изображения. Проектирование и </w:t>
            </w:r>
            <w:r>
              <w:rPr>
                <w:rFonts w:ascii="Times New Roman" w:hAnsi="Times New Roman" w:cs="Times New Roman"/>
                <w:color w:val="000000"/>
                <w:spacing w:val="-1"/>
                <w:sz w:val="18"/>
                <w:szCs w:val="18"/>
              </w:rPr>
              <w:t xml:space="preserve">конструирование изделий. Макетирова ние. Оборудование рабочего моста и пла нирование слесарных работ. Составление технологической карты. Процесс правки в </w:t>
            </w:r>
            <w:r>
              <w:rPr>
                <w:rFonts w:ascii="Times New Roman" w:hAnsi="Times New Roman" w:cs="Times New Roman"/>
                <w:color w:val="000000"/>
                <w:sz w:val="18"/>
                <w:szCs w:val="18"/>
              </w:rPr>
              <w:t xml:space="preserve">условиях мастерских и на производстве </w:t>
            </w:r>
            <w:r w:rsidRPr="00436E4E">
              <w:rPr>
                <w:rFonts w:ascii="Times New Roman" w:hAnsi="Times New Roman" w:cs="Times New Roman"/>
                <w:color w:val="000000"/>
                <w:spacing w:val="-4"/>
                <w:sz w:val="18"/>
                <w:szCs w:val="18"/>
              </w:rPr>
              <w:t xml:space="preserve">1 </w:t>
            </w:r>
            <w:r>
              <w:rPr>
                <w:rFonts w:ascii="Times New Roman" w:hAnsi="Times New Roman" w:cs="Times New Roman"/>
                <w:color w:val="000000"/>
                <w:spacing w:val="-4"/>
                <w:sz w:val="18"/>
                <w:szCs w:val="18"/>
              </w:rPr>
              <w:t xml:space="preserve">1риёмы ручной правки. ПТБ.   Тонкие </w:t>
            </w:r>
            <w:r>
              <w:rPr>
                <w:rFonts w:ascii="Times New Roman" w:hAnsi="Times New Roman" w:cs="Times New Roman"/>
                <w:color w:val="000000"/>
                <w:spacing w:val="-1"/>
                <w:sz w:val="18"/>
                <w:szCs w:val="18"/>
              </w:rPr>
              <w:t xml:space="preserve">металлические листы, проволока и искусственные конструкционные материа   Основные технологические операции и приёмы ручной обработки металлов (правка, резание, зачистка, гибка) и искусственных материалов. Резание жести и проволоки. Виды, </w:t>
            </w:r>
            <w:r>
              <w:rPr>
                <w:rFonts w:ascii="Times New Roman" w:hAnsi="Times New Roman" w:cs="Times New Roman"/>
                <w:color w:val="000000"/>
                <w:sz w:val="18"/>
                <w:szCs w:val="18"/>
              </w:rPr>
              <w:t xml:space="preserve">устройство и применение слесарных </w:t>
            </w:r>
            <w:r>
              <w:rPr>
                <w:rFonts w:ascii="Times New Roman" w:hAnsi="Times New Roman" w:cs="Times New Roman"/>
                <w:color w:val="000000"/>
                <w:spacing w:val="-1"/>
                <w:sz w:val="18"/>
                <w:szCs w:val="18"/>
              </w:rPr>
              <w:t xml:space="preserve">ножниц. Приёмы ра бот ножницами. Зачистка изделия. Инструмент для </w:t>
            </w:r>
            <w:r>
              <w:rPr>
                <w:rFonts w:ascii="Times New Roman" w:hAnsi="Times New Roman" w:cs="Times New Roman"/>
                <w:color w:val="000000"/>
                <w:spacing w:val="1"/>
                <w:sz w:val="18"/>
                <w:szCs w:val="18"/>
              </w:rPr>
              <w:t xml:space="preserve">зачистки. Изготовление изделия. ПТБ </w:t>
            </w:r>
            <w:r>
              <w:rPr>
                <w:rFonts w:ascii="Times New Roman" w:hAnsi="Times New Roman" w:cs="Times New Roman"/>
                <w:color w:val="000000"/>
                <w:spacing w:val="-1"/>
                <w:sz w:val="18"/>
                <w:szCs w:val="18"/>
              </w:rPr>
              <w:t xml:space="preserve">Соединение гонких металлических листов </w:t>
            </w:r>
            <w:r>
              <w:rPr>
                <w:rFonts w:ascii="Times New Roman" w:hAnsi="Times New Roman" w:cs="Times New Roman"/>
                <w:color w:val="000000"/>
                <w:sz w:val="18"/>
                <w:szCs w:val="18"/>
              </w:rPr>
              <w:t xml:space="preserve">фальцевым швом и заклёпками. Правила </w:t>
            </w:r>
            <w:r>
              <w:rPr>
                <w:rFonts w:ascii="Times New Roman" w:hAnsi="Times New Roman" w:cs="Times New Roman"/>
                <w:color w:val="000000"/>
                <w:spacing w:val="-1"/>
                <w:sz w:val="18"/>
                <w:szCs w:val="18"/>
              </w:rPr>
              <w:t>безопасной работы</w:t>
            </w:r>
          </w:p>
        </w:tc>
        <w:tc>
          <w:tcPr>
            <w:tcW w:w="4110" w:type="dxa"/>
            <w:gridSpan w:val="3"/>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06" w:lineRule="exact"/>
              <w:ind w:right="110" w:hanging="5"/>
            </w:pPr>
            <w:r>
              <w:rPr>
                <w:rFonts w:ascii="Times New Roman" w:hAnsi="Times New Roman" w:cs="Times New Roman"/>
                <w:color w:val="000000"/>
                <w:spacing w:val="-1"/>
                <w:sz w:val="18"/>
                <w:szCs w:val="18"/>
              </w:rPr>
              <w:t xml:space="preserve">Оборудовать рабочее место для изготовления изделий из металлов и искусственных материалов. Ознакомиться с тонкими металлическими листами, проволокой и искусственными </w:t>
            </w:r>
            <w:r>
              <w:rPr>
                <w:rFonts w:ascii="Times New Roman" w:hAnsi="Times New Roman" w:cs="Times New Roman"/>
                <w:color w:val="000000"/>
                <w:spacing w:val="-2"/>
                <w:sz w:val="18"/>
                <w:szCs w:val="18"/>
              </w:rPr>
              <w:t xml:space="preserve">материалами. 1 [лакировать слесарные </w:t>
            </w:r>
            <w:r>
              <w:rPr>
                <w:rFonts w:ascii="Times New Roman" w:hAnsi="Times New Roman" w:cs="Times New Roman"/>
                <w:color w:val="000000"/>
                <w:spacing w:val="-1"/>
                <w:sz w:val="18"/>
                <w:szCs w:val="18"/>
              </w:rPr>
              <w:t xml:space="preserve">работы. Размечать детали из тонких металлических листов, проволоки, </w:t>
            </w:r>
            <w:r>
              <w:rPr>
                <w:rFonts w:ascii="Times New Roman" w:hAnsi="Times New Roman" w:cs="Times New Roman"/>
                <w:color w:val="000000"/>
                <w:spacing w:val="-2"/>
                <w:sz w:val="18"/>
                <w:szCs w:val="18"/>
              </w:rPr>
              <w:t xml:space="preserve">искусе! венных материалов. </w:t>
            </w:r>
            <w:r>
              <w:rPr>
                <w:rFonts w:ascii="Times New Roman" w:hAnsi="Times New Roman" w:cs="Times New Roman"/>
                <w:color w:val="000000"/>
                <w:spacing w:val="-1"/>
                <w:sz w:val="18"/>
                <w:szCs w:val="18"/>
              </w:rPr>
              <w:t xml:space="preserve">Выполнять правку, резание, зачистку и </w:t>
            </w:r>
            <w:r>
              <w:rPr>
                <w:rFonts w:ascii="Times New Roman" w:hAnsi="Times New Roman" w:cs="Times New Roman"/>
                <w:color w:val="000000"/>
                <w:spacing w:val="-2"/>
                <w:sz w:val="18"/>
                <w:szCs w:val="18"/>
              </w:rPr>
              <w:t xml:space="preserve">гибку металлического листа и проволоки с </w:t>
            </w:r>
            <w:r>
              <w:rPr>
                <w:rFonts w:ascii="Times New Roman" w:hAnsi="Times New Roman" w:cs="Times New Roman"/>
                <w:color w:val="000000"/>
                <w:spacing w:val="-1"/>
                <w:sz w:val="18"/>
                <w:szCs w:val="18"/>
              </w:rPr>
              <w:t>соблюдением правил безопасного труда. Соединять гонкие металлические листы фальцевым швом и заклёпками</w:t>
            </w:r>
          </w:p>
        </w:tc>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94178F" w:rsidRPr="00436E4E" w:rsidTr="0094178F">
        <w:trPr>
          <w:trHeight w:hRule="exact" w:val="1286"/>
        </w:trPr>
        <w:tc>
          <w:tcPr>
            <w:tcW w:w="499" w:type="dxa"/>
            <w:tcBorders>
              <w:top w:val="single" w:sz="6" w:space="0" w:color="auto"/>
              <w:left w:val="single" w:sz="4" w:space="0" w:color="auto"/>
              <w:bottom w:val="single" w:sz="6" w:space="0" w:color="auto"/>
              <w:right w:val="single" w:sz="6" w:space="0" w:color="auto"/>
            </w:tcBorders>
            <w:shd w:val="clear" w:color="auto" w:fill="FFFFFF"/>
          </w:tcPr>
          <w:p w:rsidR="0094178F" w:rsidRPr="00436E4E" w:rsidRDefault="00686A8F" w:rsidP="00C624AA">
            <w:pPr>
              <w:shd w:val="clear" w:color="auto" w:fill="FFFFFF"/>
            </w:pPr>
            <w:r>
              <w:t>51</w:t>
            </w:r>
          </w:p>
        </w:tc>
        <w:tc>
          <w:tcPr>
            <w:tcW w:w="635" w:type="dxa"/>
            <w:gridSpan w:val="2"/>
            <w:tcBorders>
              <w:top w:val="single" w:sz="6" w:space="0" w:color="auto"/>
              <w:left w:val="single" w:sz="6" w:space="0" w:color="auto"/>
              <w:bottom w:val="single" w:sz="6" w:space="0" w:color="auto"/>
              <w:right w:val="single" w:sz="4" w:space="0" w:color="auto"/>
            </w:tcBorders>
            <w:shd w:val="clear" w:color="auto" w:fill="FFFFFF"/>
          </w:tcPr>
          <w:p w:rsidR="0094178F" w:rsidRPr="00436E4E" w:rsidRDefault="0094178F" w:rsidP="00C624AA">
            <w:pPr>
              <w:shd w:val="clear" w:color="auto" w:fill="FFFFFF"/>
            </w:pPr>
            <w:r w:rsidRPr="00436E4E">
              <w:rPr>
                <w:rFonts w:ascii="Times New Roman" w:hAnsi="Times New Roman" w:cs="Times New Roman"/>
                <w:color w:val="000000"/>
                <w:sz w:val="24"/>
                <w:szCs w:val="24"/>
              </w:rPr>
              <w:t>10</w:t>
            </w:r>
          </w:p>
        </w:tc>
        <w:tc>
          <w:tcPr>
            <w:tcW w:w="567" w:type="dxa"/>
            <w:gridSpan w:val="3"/>
            <w:tcBorders>
              <w:top w:val="single" w:sz="6" w:space="0" w:color="auto"/>
              <w:left w:val="single" w:sz="4"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62"/>
            </w:pPr>
            <w:r w:rsidRPr="00436E4E">
              <w:rPr>
                <w:rFonts w:ascii="Times New Roman" w:hAnsi="Times New Roman" w:cs="Times New Roman"/>
                <w:color w:val="000000"/>
                <w:sz w:val="24"/>
                <w:szCs w:val="24"/>
              </w:rPr>
              <w:t>18</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54" w:lineRule="exact"/>
              <w:ind w:left="5" w:right="154"/>
            </w:pPr>
            <w:r>
              <w:rPr>
                <w:rFonts w:ascii="Times New Roman" w:hAnsi="Times New Roman" w:cs="Times New Roman"/>
                <w:color w:val="000000"/>
                <w:spacing w:val="-1"/>
              </w:rPr>
              <w:t xml:space="preserve">Графические </w:t>
            </w:r>
            <w:r>
              <w:rPr>
                <w:rFonts w:ascii="Times New Roman" w:hAnsi="Times New Roman" w:cs="Times New Roman"/>
                <w:color w:val="000000"/>
                <w:spacing w:val="-2"/>
              </w:rPr>
              <w:t xml:space="preserve">изображения </w:t>
            </w:r>
            <w:r>
              <w:rPr>
                <w:rFonts w:ascii="Times New Roman" w:hAnsi="Times New Roman" w:cs="Times New Roman"/>
                <w:color w:val="000000"/>
                <w:spacing w:val="-1"/>
              </w:rPr>
              <w:t xml:space="preserve">металлических </w:t>
            </w:r>
            <w:r>
              <w:rPr>
                <w:rFonts w:ascii="Times New Roman" w:hAnsi="Times New Roman" w:cs="Times New Roman"/>
                <w:color w:val="000000"/>
                <w:spacing w:val="-2"/>
              </w:rPr>
              <w:t>изделий из листов и проволоки.</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24"/>
            </w:pPr>
            <w:r w:rsidRPr="00436E4E">
              <w:rPr>
                <w:rFonts w:ascii="Times New Roman" w:hAnsi="Times New Roman" w:cs="Times New Roman"/>
                <w:color w:val="000000"/>
              </w:rPr>
              <w:t>1</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54" w:lineRule="exact"/>
            </w:pPr>
            <w:r>
              <w:rPr>
                <w:rFonts w:ascii="Times New Roman" w:hAnsi="Times New Roman" w:cs="Times New Roman"/>
                <w:color w:val="000000"/>
                <w:spacing w:val="3"/>
              </w:rPr>
              <w:t>Пр./р.</w:t>
            </w:r>
          </w:p>
          <w:p w:rsidR="0094178F" w:rsidRPr="00436E4E" w:rsidRDefault="0094178F" w:rsidP="00C624AA">
            <w:pPr>
              <w:shd w:val="clear" w:color="auto" w:fill="FFFFFF"/>
              <w:spacing w:line="254" w:lineRule="exact"/>
              <w:ind w:right="365" w:firstLine="5"/>
            </w:pPr>
            <w:r>
              <w:rPr>
                <w:rFonts w:ascii="Times New Roman" w:hAnsi="Times New Roman" w:cs="Times New Roman"/>
                <w:color w:val="000000"/>
                <w:spacing w:val="-4"/>
              </w:rPr>
              <w:t xml:space="preserve">Изготовление из </w:t>
            </w:r>
            <w:r>
              <w:rPr>
                <w:rFonts w:ascii="Times New Roman" w:hAnsi="Times New Roman" w:cs="Times New Roman"/>
                <w:color w:val="000000"/>
                <w:spacing w:val="-1"/>
              </w:rPr>
              <w:t xml:space="preserve">бумаги макета </w:t>
            </w:r>
            <w:r>
              <w:rPr>
                <w:rFonts w:ascii="Times New Roman" w:hAnsi="Times New Roman" w:cs="Times New Roman"/>
                <w:color w:val="000000"/>
                <w:spacing w:val="-4"/>
              </w:rPr>
              <w:t>изделия.</w:t>
            </w:r>
          </w:p>
        </w:tc>
        <w:tc>
          <w:tcPr>
            <w:tcW w:w="3828" w:type="dxa"/>
            <w:gridSpan w:val="5"/>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54" w:lineRule="exact"/>
              <w:ind w:right="365" w:firstLine="5"/>
            </w:pPr>
          </w:p>
          <w:p w:rsidR="0094178F" w:rsidRPr="00436E4E" w:rsidRDefault="0094178F" w:rsidP="00C624AA">
            <w:pPr>
              <w:shd w:val="clear" w:color="auto" w:fill="FFFFFF"/>
              <w:spacing w:line="254" w:lineRule="exact"/>
              <w:ind w:right="365" w:firstLine="5"/>
            </w:pPr>
          </w:p>
        </w:tc>
        <w:tc>
          <w:tcPr>
            <w:tcW w:w="4110" w:type="dxa"/>
            <w:gridSpan w:val="3"/>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54" w:lineRule="exact"/>
              <w:ind w:right="365" w:firstLine="5"/>
            </w:pPr>
          </w:p>
          <w:p w:rsidR="0094178F" w:rsidRPr="00436E4E" w:rsidRDefault="0094178F" w:rsidP="00C624AA">
            <w:pPr>
              <w:shd w:val="clear" w:color="auto" w:fill="FFFFFF"/>
              <w:spacing w:line="254" w:lineRule="exact"/>
              <w:ind w:right="365" w:firstLine="5"/>
            </w:pPr>
          </w:p>
        </w:tc>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94178F" w:rsidRPr="00436E4E" w:rsidTr="0094178F">
        <w:trPr>
          <w:trHeight w:hRule="exact" w:val="1027"/>
        </w:trPr>
        <w:tc>
          <w:tcPr>
            <w:tcW w:w="499" w:type="dxa"/>
            <w:tcBorders>
              <w:top w:val="single" w:sz="6" w:space="0" w:color="auto"/>
              <w:left w:val="single" w:sz="4" w:space="0" w:color="auto"/>
              <w:bottom w:val="single" w:sz="6" w:space="0" w:color="auto"/>
              <w:right w:val="single" w:sz="6" w:space="0" w:color="auto"/>
            </w:tcBorders>
            <w:shd w:val="clear" w:color="auto" w:fill="FFFFFF"/>
          </w:tcPr>
          <w:p w:rsidR="0094178F" w:rsidRPr="00436E4E" w:rsidRDefault="00686A8F" w:rsidP="00C624AA">
            <w:pPr>
              <w:shd w:val="clear" w:color="auto" w:fill="FFFFFF"/>
            </w:pPr>
            <w:r>
              <w:t>52</w:t>
            </w:r>
          </w:p>
        </w:tc>
        <w:tc>
          <w:tcPr>
            <w:tcW w:w="635" w:type="dxa"/>
            <w:gridSpan w:val="2"/>
            <w:tcBorders>
              <w:top w:val="single" w:sz="6" w:space="0" w:color="auto"/>
              <w:left w:val="single" w:sz="6" w:space="0" w:color="auto"/>
              <w:bottom w:val="single" w:sz="6" w:space="0" w:color="auto"/>
              <w:right w:val="single" w:sz="4" w:space="0" w:color="auto"/>
            </w:tcBorders>
            <w:shd w:val="clear" w:color="auto" w:fill="FFFFFF"/>
          </w:tcPr>
          <w:p w:rsidR="0094178F" w:rsidRPr="00436E4E" w:rsidRDefault="0094178F" w:rsidP="00C624AA">
            <w:pPr>
              <w:shd w:val="clear" w:color="auto" w:fill="FFFFFF"/>
            </w:pPr>
            <w:r>
              <w:rPr>
                <w:rFonts w:ascii="Times New Roman" w:hAnsi="Times New Roman" w:cs="Times New Roman"/>
                <w:color w:val="000000"/>
                <w:sz w:val="24"/>
                <w:szCs w:val="24"/>
              </w:rPr>
              <w:t>11</w:t>
            </w:r>
          </w:p>
        </w:tc>
        <w:tc>
          <w:tcPr>
            <w:tcW w:w="567" w:type="dxa"/>
            <w:gridSpan w:val="3"/>
            <w:tcBorders>
              <w:top w:val="single" w:sz="6" w:space="0" w:color="auto"/>
              <w:left w:val="single" w:sz="4"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62"/>
            </w:pPr>
            <w:r w:rsidRPr="00436E4E">
              <w:rPr>
                <w:rFonts w:ascii="Times New Roman" w:hAnsi="Times New Roman" w:cs="Times New Roman"/>
                <w:color w:val="000000"/>
                <w:sz w:val="24"/>
                <w:szCs w:val="24"/>
              </w:rPr>
              <w:t>19</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50" w:lineRule="exact"/>
              <w:ind w:right="293"/>
            </w:pPr>
            <w:r>
              <w:rPr>
                <w:rFonts w:ascii="Times New Roman" w:hAnsi="Times New Roman" w:cs="Times New Roman"/>
                <w:color w:val="000000"/>
                <w:spacing w:val="-2"/>
              </w:rPr>
              <w:t xml:space="preserve">Правила правки </w:t>
            </w:r>
            <w:r>
              <w:rPr>
                <w:rFonts w:ascii="Times New Roman" w:hAnsi="Times New Roman" w:cs="Times New Roman"/>
                <w:color w:val="000000"/>
                <w:spacing w:val="-1"/>
              </w:rPr>
              <w:t xml:space="preserve">металлических </w:t>
            </w:r>
            <w:r>
              <w:rPr>
                <w:rFonts w:ascii="Times New Roman" w:hAnsi="Times New Roman" w:cs="Times New Roman"/>
                <w:color w:val="000000"/>
              </w:rPr>
              <w:t>листов и проволоки. ПТБ</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29"/>
            </w:pPr>
            <w:r w:rsidRPr="00436E4E">
              <w:rPr>
                <w:rFonts w:ascii="Times New Roman" w:hAnsi="Times New Roman" w:cs="Times New Roman"/>
                <w:color w:val="000000"/>
              </w:rPr>
              <w:t>1</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50" w:lineRule="exact"/>
            </w:pPr>
            <w:r>
              <w:rPr>
                <w:rFonts w:ascii="Times New Roman" w:hAnsi="Times New Roman" w:cs="Times New Roman"/>
                <w:color w:val="000000"/>
                <w:spacing w:val="2"/>
              </w:rPr>
              <w:t>П/Р Правка</w:t>
            </w:r>
          </w:p>
          <w:p w:rsidR="0094178F" w:rsidRPr="00436E4E" w:rsidRDefault="0094178F" w:rsidP="00C624AA">
            <w:pPr>
              <w:shd w:val="clear" w:color="auto" w:fill="FFFFFF"/>
              <w:spacing w:line="250" w:lineRule="exact"/>
              <w:ind w:right="130"/>
            </w:pPr>
            <w:r>
              <w:rPr>
                <w:rFonts w:ascii="Times New Roman" w:hAnsi="Times New Roman" w:cs="Times New Roman"/>
                <w:color w:val="000000"/>
                <w:spacing w:val="-1"/>
              </w:rPr>
              <w:t xml:space="preserve">металлического </w:t>
            </w:r>
            <w:r>
              <w:rPr>
                <w:rFonts w:ascii="Times New Roman" w:hAnsi="Times New Roman" w:cs="Times New Roman"/>
                <w:color w:val="000000"/>
                <w:spacing w:val="-2"/>
              </w:rPr>
              <w:t>листа и проволоки.</w:t>
            </w:r>
          </w:p>
        </w:tc>
        <w:tc>
          <w:tcPr>
            <w:tcW w:w="3828" w:type="dxa"/>
            <w:gridSpan w:val="5"/>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50" w:lineRule="exact"/>
              <w:ind w:right="130"/>
            </w:pPr>
          </w:p>
          <w:p w:rsidR="0094178F" w:rsidRPr="00436E4E" w:rsidRDefault="0094178F" w:rsidP="00C624AA">
            <w:pPr>
              <w:shd w:val="clear" w:color="auto" w:fill="FFFFFF"/>
              <w:spacing w:line="250" w:lineRule="exact"/>
              <w:ind w:right="130"/>
            </w:pPr>
          </w:p>
        </w:tc>
        <w:tc>
          <w:tcPr>
            <w:tcW w:w="4110" w:type="dxa"/>
            <w:gridSpan w:val="3"/>
            <w:tcBorders>
              <w:top w:val="nil"/>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50" w:lineRule="exact"/>
              <w:ind w:right="130"/>
            </w:pPr>
          </w:p>
          <w:p w:rsidR="0094178F" w:rsidRPr="00436E4E" w:rsidRDefault="0094178F" w:rsidP="00C624AA">
            <w:pPr>
              <w:shd w:val="clear" w:color="auto" w:fill="FFFFFF"/>
              <w:spacing w:line="250" w:lineRule="exact"/>
              <w:ind w:right="130"/>
            </w:pPr>
          </w:p>
        </w:tc>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94178F" w:rsidRPr="00436E4E" w:rsidTr="00FB6263">
        <w:trPr>
          <w:trHeight w:hRule="exact" w:val="1287"/>
        </w:trPr>
        <w:tc>
          <w:tcPr>
            <w:tcW w:w="499" w:type="dxa"/>
            <w:tcBorders>
              <w:top w:val="single" w:sz="6" w:space="0" w:color="auto"/>
              <w:left w:val="single" w:sz="4" w:space="0" w:color="auto"/>
              <w:bottom w:val="single" w:sz="6" w:space="0" w:color="auto"/>
              <w:right w:val="single" w:sz="6" w:space="0" w:color="auto"/>
            </w:tcBorders>
            <w:shd w:val="clear" w:color="auto" w:fill="FFFFFF"/>
          </w:tcPr>
          <w:p w:rsidR="0094178F" w:rsidRPr="00436E4E" w:rsidRDefault="00686A8F" w:rsidP="00C624AA">
            <w:pPr>
              <w:shd w:val="clear" w:color="auto" w:fill="FFFFFF"/>
            </w:pPr>
            <w:r>
              <w:t>53</w:t>
            </w:r>
          </w:p>
        </w:tc>
        <w:tc>
          <w:tcPr>
            <w:tcW w:w="635" w:type="dxa"/>
            <w:gridSpan w:val="2"/>
            <w:tcBorders>
              <w:top w:val="single" w:sz="6" w:space="0" w:color="auto"/>
              <w:left w:val="single" w:sz="6" w:space="0" w:color="auto"/>
              <w:bottom w:val="single" w:sz="6" w:space="0" w:color="auto"/>
              <w:right w:val="single" w:sz="4" w:space="0" w:color="auto"/>
            </w:tcBorders>
            <w:shd w:val="clear" w:color="auto" w:fill="FFFFFF"/>
          </w:tcPr>
          <w:p w:rsidR="0094178F" w:rsidRPr="00436E4E" w:rsidRDefault="0094178F" w:rsidP="00C624AA">
            <w:pPr>
              <w:shd w:val="clear" w:color="auto" w:fill="FFFFFF"/>
            </w:pPr>
            <w:r w:rsidRPr="00436E4E">
              <w:rPr>
                <w:rFonts w:ascii="Times New Roman" w:hAnsi="Times New Roman" w:cs="Times New Roman"/>
                <w:color w:val="000000"/>
                <w:sz w:val="24"/>
                <w:szCs w:val="24"/>
              </w:rPr>
              <w:t>12</w:t>
            </w:r>
          </w:p>
        </w:tc>
        <w:tc>
          <w:tcPr>
            <w:tcW w:w="567" w:type="dxa"/>
            <w:gridSpan w:val="3"/>
            <w:tcBorders>
              <w:top w:val="single" w:sz="6" w:space="0" w:color="auto"/>
              <w:left w:val="single" w:sz="4"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43"/>
            </w:pPr>
            <w:r w:rsidRPr="00436E4E">
              <w:rPr>
                <w:rFonts w:ascii="Times New Roman" w:hAnsi="Times New Roman" w:cs="Times New Roman"/>
                <w:color w:val="000000"/>
                <w:sz w:val="24"/>
                <w:szCs w:val="24"/>
              </w:rPr>
              <w:t>20</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50" w:lineRule="exact"/>
              <w:ind w:right="67" w:hanging="10"/>
            </w:pPr>
            <w:r>
              <w:rPr>
                <w:rFonts w:ascii="Times New Roman" w:hAnsi="Times New Roman" w:cs="Times New Roman"/>
                <w:color w:val="000000"/>
                <w:spacing w:val="-1"/>
              </w:rPr>
              <w:t>Основные приёмы резания тонкого металлического листа и проволоки. Зачистка, гибка.</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29"/>
            </w:pPr>
            <w:r w:rsidRPr="00436E4E">
              <w:rPr>
                <w:rFonts w:ascii="Times New Roman" w:hAnsi="Times New Roman" w:cs="Times New Roman"/>
                <w:color w:val="000000"/>
              </w:rPr>
              <w:t>1</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50" w:lineRule="exact"/>
              <w:ind w:right="120"/>
            </w:pPr>
            <w:r>
              <w:rPr>
                <w:rFonts w:ascii="Times New Roman" w:hAnsi="Times New Roman" w:cs="Times New Roman"/>
                <w:color w:val="000000"/>
              </w:rPr>
              <w:t xml:space="preserve">П/Р Резание и зачистка, гибка </w:t>
            </w:r>
            <w:r>
              <w:rPr>
                <w:rFonts w:ascii="Times New Roman" w:hAnsi="Times New Roman" w:cs="Times New Roman"/>
                <w:color w:val="000000"/>
                <w:spacing w:val="-1"/>
              </w:rPr>
              <w:t>металлического листа и проволоки.</w:t>
            </w:r>
          </w:p>
        </w:tc>
        <w:tc>
          <w:tcPr>
            <w:tcW w:w="3828" w:type="dxa"/>
            <w:gridSpan w:val="5"/>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50" w:lineRule="exact"/>
              <w:ind w:right="120"/>
            </w:pPr>
          </w:p>
          <w:p w:rsidR="0094178F" w:rsidRPr="00436E4E" w:rsidRDefault="0094178F" w:rsidP="00C624AA">
            <w:pPr>
              <w:shd w:val="clear" w:color="auto" w:fill="FFFFFF"/>
              <w:spacing w:line="250" w:lineRule="exact"/>
              <w:ind w:right="120"/>
            </w:pPr>
          </w:p>
        </w:tc>
        <w:tc>
          <w:tcPr>
            <w:tcW w:w="4110" w:type="dxa"/>
            <w:gridSpan w:val="3"/>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50" w:lineRule="exact"/>
              <w:ind w:right="120"/>
            </w:pPr>
          </w:p>
          <w:p w:rsidR="0094178F" w:rsidRPr="00436E4E" w:rsidRDefault="0094178F" w:rsidP="00C624AA">
            <w:pPr>
              <w:shd w:val="clear" w:color="auto" w:fill="FFFFFF"/>
              <w:spacing w:line="250" w:lineRule="exact"/>
              <w:ind w:right="120"/>
            </w:pPr>
          </w:p>
        </w:tc>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94178F" w:rsidRPr="00436E4E" w:rsidTr="0094178F">
        <w:trPr>
          <w:trHeight w:hRule="exact" w:val="288"/>
        </w:trPr>
        <w:tc>
          <w:tcPr>
            <w:tcW w:w="499" w:type="dxa"/>
            <w:tcBorders>
              <w:top w:val="single" w:sz="6" w:space="0" w:color="auto"/>
              <w:left w:val="single" w:sz="4"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635" w:type="dxa"/>
            <w:gridSpan w:val="2"/>
            <w:tcBorders>
              <w:top w:val="single" w:sz="6" w:space="0" w:color="auto"/>
              <w:left w:val="single" w:sz="6" w:space="0" w:color="auto"/>
              <w:bottom w:val="single" w:sz="6" w:space="0" w:color="auto"/>
              <w:right w:val="single" w:sz="4" w:space="0" w:color="auto"/>
            </w:tcBorders>
            <w:shd w:val="clear" w:color="auto" w:fill="FFFFFF"/>
          </w:tcPr>
          <w:p w:rsidR="0094178F" w:rsidRPr="00436E4E" w:rsidRDefault="0094178F" w:rsidP="00C624AA">
            <w:pPr>
              <w:shd w:val="clear" w:color="auto" w:fill="FFFFFF"/>
            </w:pPr>
          </w:p>
        </w:tc>
        <w:tc>
          <w:tcPr>
            <w:tcW w:w="567" w:type="dxa"/>
            <w:gridSpan w:val="3"/>
            <w:tcBorders>
              <w:top w:val="single" w:sz="6" w:space="0" w:color="auto"/>
              <w:left w:val="single" w:sz="4"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12474" w:type="dxa"/>
            <w:gridSpan w:val="17"/>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5"/>
            </w:pPr>
            <w:r>
              <w:rPr>
                <w:rFonts w:ascii="Times New Roman" w:hAnsi="Times New Roman" w:cs="Times New Roman"/>
                <w:i/>
                <w:iCs/>
                <w:color w:val="555555"/>
                <w:sz w:val="25"/>
                <w:szCs w:val="25"/>
              </w:rPr>
              <w:t>«Технологии машинной обработки металлов и искусственных материалов»-2 часа</w:t>
            </w:r>
          </w:p>
        </w:tc>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94178F" w:rsidRPr="00436E4E" w:rsidTr="0094178F">
        <w:trPr>
          <w:trHeight w:hRule="exact" w:val="1786"/>
        </w:trPr>
        <w:tc>
          <w:tcPr>
            <w:tcW w:w="499" w:type="dxa"/>
            <w:tcBorders>
              <w:top w:val="single" w:sz="6" w:space="0" w:color="auto"/>
              <w:left w:val="single" w:sz="4" w:space="0" w:color="auto"/>
              <w:bottom w:val="single" w:sz="6" w:space="0" w:color="auto"/>
              <w:right w:val="single" w:sz="6" w:space="0" w:color="auto"/>
            </w:tcBorders>
            <w:shd w:val="clear" w:color="auto" w:fill="FFFFFF"/>
          </w:tcPr>
          <w:p w:rsidR="0094178F" w:rsidRPr="00436E4E" w:rsidRDefault="00686A8F" w:rsidP="00C624AA">
            <w:pPr>
              <w:shd w:val="clear" w:color="auto" w:fill="FFFFFF"/>
            </w:pPr>
            <w:r>
              <w:t>54</w:t>
            </w:r>
          </w:p>
        </w:tc>
        <w:tc>
          <w:tcPr>
            <w:tcW w:w="635" w:type="dxa"/>
            <w:gridSpan w:val="2"/>
            <w:tcBorders>
              <w:top w:val="single" w:sz="6" w:space="0" w:color="auto"/>
              <w:left w:val="single" w:sz="6" w:space="0" w:color="auto"/>
              <w:bottom w:val="single" w:sz="6" w:space="0" w:color="auto"/>
              <w:right w:val="single" w:sz="4" w:space="0" w:color="auto"/>
            </w:tcBorders>
            <w:shd w:val="clear" w:color="auto" w:fill="FFFFFF"/>
          </w:tcPr>
          <w:p w:rsidR="0094178F" w:rsidRPr="00436E4E" w:rsidRDefault="0094178F" w:rsidP="00C624AA">
            <w:pPr>
              <w:shd w:val="clear" w:color="auto" w:fill="FFFFFF"/>
            </w:pPr>
          </w:p>
        </w:tc>
        <w:tc>
          <w:tcPr>
            <w:tcW w:w="567" w:type="dxa"/>
            <w:gridSpan w:val="3"/>
            <w:tcBorders>
              <w:top w:val="single" w:sz="6" w:space="0" w:color="auto"/>
              <w:left w:val="single" w:sz="4"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20"/>
            </w:pP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54" w:lineRule="exact"/>
              <w:ind w:right="240" w:hanging="5"/>
            </w:pPr>
            <w:r>
              <w:rPr>
                <w:rFonts w:ascii="Times New Roman" w:hAnsi="Times New Roman" w:cs="Times New Roman"/>
                <w:color w:val="000000"/>
              </w:rPr>
              <w:t xml:space="preserve">Современные </w:t>
            </w:r>
            <w:r>
              <w:rPr>
                <w:rFonts w:ascii="Times New Roman" w:hAnsi="Times New Roman" w:cs="Times New Roman"/>
                <w:color w:val="000000"/>
                <w:spacing w:val="-1"/>
              </w:rPr>
              <w:t xml:space="preserve">ручные </w:t>
            </w:r>
            <w:r>
              <w:rPr>
                <w:rFonts w:ascii="Times New Roman" w:hAnsi="Times New Roman" w:cs="Times New Roman"/>
                <w:color w:val="000000"/>
                <w:spacing w:val="-2"/>
              </w:rPr>
              <w:t xml:space="preserve">технологические </w:t>
            </w:r>
            <w:r>
              <w:rPr>
                <w:rFonts w:ascii="Times New Roman" w:hAnsi="Times New Roman" w:cs="Times New Roman"/>
                <w:color w:val="000000"/>
                <w:spacing w:val="-1"/>
              </w:rPr>
              <w:t xml:space="preserve">машины и механизмы для выполнения </w:t>
            </w:r>
            <w:r>
              <w:rPr>
                <w:rFonts w:ascii="Times New Roman" w:hAnsi="Times New Roman" w:cs="Times New Roman"/>
                <w:color w:val="000000"/>
                <w:spacing w:val="-3"/>
              </w:rPr>
              <w:t>слесарных работ.</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9"/>
            </w:pPr>
            <w:r w:rsidRPr="00436E4E">
              <w:rPr>
                <w:rFonts w:ascii="Times New Roman" w:hAnsi="Times New Roman" w:cs="Times New Roman"/>
                <w:color w:val="000000"/>
                <w:sz w:val="24"/>
                <w:szCs w:val="24"/>
              </w:rPr>
              <w:t>1</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74" w:lineRule="exact"/>
              <w:ind w:right="29" w:firstLine="10"/>
            </w:pPr>
            <w:r>
              <w:rPr>
                <w:rFonts w:ascii="Times New Roman" w:hAnsi="Times New Roman" w:cs="Times New Roman"/>
                <w:color w:val="000000"/>
                <w:spacing w:val="-1"/>
                <w:sz w:val="24"/>
                <w:szCs w:val="24"/>
              </w:rPr>
              <w:t xml:space="preserve">П/РОзнакомление с видами совре менных ручных технологических </w:t>
            </w:r>
            <w:r>
              <w:rPr>
                <w:rFonts w:ascii="Times New Roman" w:hAnsi="Times New Roman" w:cs="Times New Roman"/>
                <w:color w:val="000000"/>
                <w:spacing w:val="-3"/>
                <w:sz w:val="24"/>
                <w:szCs w:val="24"/>
              </w:rPr>
              <w:t xml:space="preserve">машин и </w:t>
            </w:r>
            <w:r>
              <w:rPr>
                <w:rFonts w:ascii="Times New Roman" w:hAnsi="Times New Roman" w:cs="Times New Roman"/>
                <w:color w:val="000000"/>
                <w:spacing w:val="-2"/>
                <w:sz w:val="24"/>
                <w:szCs w:val="24"/>
              </w:rPr>
              <w:t>инструментов</w:t>
            </w:r>
          </w:p>
        </w:tc>
        <w:tc>
          <w:tcPr>
            <w:tcW w:w="3828" w:type="dxa"/>
            <w:gridSpan w:val="5"/>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06" w:lineRule="exact"/>
              <w:ind w:right="43"/>
            </w:pPr>
            <w:r>
              <w:rPr>
                <w:rFonts w:ascii="Times New Roman" w:hAnsi="Times New Roman" w:cs="Times New Roman"/>
                <w:color w:val="000000"/>
                <w:spacing w:val="-1"/>
                <w:sz w:val="18"/>
                <w:szCs w:val="18"/>
              </w:rPr>
              <w:t xml:space="preserve">Сверлильный станок: назначение, устройство. Инструменты и оснастка. Приёмы работы на сверлильном станке. </w:t>
            </w:r>
            <w:r>
              <w:rPr>
                <w:rFonts w:ascii="Times New Roman" w:hAnsi="Times New Roman" w:cs="Times New Roman"/>
                <w:color w:val="000000"/>
                <w:spacing w:val="1"/>
                <w:sz w:val="18"/>
                <w:szCs w:val="18"/>
              </w:rPr>
              <w:t xml:space="preserve">Крепление заготовок. Правила </w:t>
            </w:r>
            <w:r>
              <w:rPr>
                <w:rFonts w:ascii="Times New Roman" w:hAnsi="Times New Roman" w:cs="Times New Roman"/>
                <w:color w:val="000000"/>
                <w:spacing w:val="-2"/>
                <w:sz w:val="18"/>
                <w:szCs w:val="18"/>
              </w:rPr>
              <w:t>безопасной работы на сверлильном станке</w:t>
            </w:r>
          </w:p>
        </w:tc>
        <w:tc>
          <w:tcPr>
            <w:tcW w:w="4110" w:type="dxa"/>
            <w:gridSpan w:val="3"/>
            <w:tcBorders>
              <w:top w:val="single" w:sz="6" w:space="0" w:color="auto"/>
              <w:left w:val="single" w:sz="6" w:space="0" w:color="auto"/>
              <w:bottom w:val="nil"/>
              <w:right w:val="single" w:sz="6" w:space="0" w:color="auto"/>
            </w:tcBorders>
            <w:shd w:val="clear" w:color="auto" w:fill="FFFFFF"/>
          </w:tcPr>
          <w:p w:rsidR="0094178F" w:rsidRPr="00436E4E" w:rsidRDefault="0094178F" w:rsidP="00C624AA">
            <w:pPr>
              <w:shd w:val="clear" w:color="auto" w:fill="FFFFFF"/>
              <w:spacing w:line="206" w:lineRule="exact"/>
              <w:ind w:right="86" w:firstLine="5"/>
            </w:pPr>
            <w:r>
              <w:rPr>
                <w:rFonts w:ascii="Times New Roman" w:hAnsi="Times New Roman" w:cs="Times New Roman"/>
                <w:color w:val="000000"/>
                <w:spacing w:val="-2"/>
                <w:sz w:val="18"/>
                <w:szCs w:val="18"/>
              </w:rPr>
              <w:t xml:space="preserve">Изучать устройство и работу сверлильного </w:t>
            </w:r>
            <w:r>
              <w:rPr>
                <w:rFonts w:ascii="Times New Roman" w:hAnsi="Times New Roman" w:cs="Times New Roman"/>
                <w:color w:val="000000"/>
                <w:spacing w:val="-1"/>
                <w:sz w:val="18"/>
                <w:szCs w:val="18"/>
              </w:rPr>
              <w:t xml:space="preserve">станка. Ознакомиться с машинными тисками и способами крепления заготовок. </w:t>
            </w:r>
            <w:r>
              <w:rPr>
                <w:rFonts w:ascii="Times New Roman" w:hAnsi="Times New Roman" w:cs="Times New Roman"/>
                <w:color w:val="000000"/>
                <w:sz w:val="18"/>
                <w:szCs w:val="18"/>
              </w:rPr>
              <w:t>Отработать приёмы сверления на сверлильном станке</w:t>
            </w:r>
          </w:p>
        </w:tc>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r w:rsidR="0094178F" w:rsidRPr="00436E4E" w:rsidTr="0094178F">
        <w:trPr>
          <w:trHeight w:hRule="exact" w:val="1786"/>
        </w:trPr>
        <w:tc>
          <w:tcPr>
            <w:tcW w:w="499" w:type="dxa"/>
            <w:tcBorders>
              <w:top w:val="single" w:sz="6" w:space="0" w:color="auto"/>
              <w:left w:val="single" w:sz="4" w:space="0" w:color="auto"/>
              <w:bottom w:val="single" w:sz="6" w:space="0" w:color="auto"/>
              <w:right w:val="single" w:sz="6" w:space="0" w:color="auto"/>
            </w:tcBorders>
            <w:shd w:val="clear" w:color="auto" w:fill="FFFFFF"/>
          </w:tcPr>
          <w:p w:rsidR="0094178F" w:rsidRPr="00436E4E" w:rsidRDefault="00686A8F" w:rsidP="00C624AA">
            <w:pPr>
              <w:shd w:val="clear" w:color="auto" w:fill="FFFFFF"/>
            </w:pPr>
            <w:r>
              <w:t>55</w:t>
            </w:r>
          </w:p>
        </w:tc>
        <w:tc>
          <w:tcPr>
            <w:tcW w:w="635" w:type="dxa"/>
            <w:gridSpan w:val="2"/>
            <w:tcBorders>
              <w:top w:val="single" w:sz="6" w:space="0" w:color="auto"/>
              <w:left w:val="single" w:sz="6" w:space="0" w:color="auto"/>
              <w:bottom w:val="single" w:sz="6" w:space="0" w:color="auto"/>
              <w:right w:val="single" w:sz="4" w:space="0" w:color="auto"/>
            </w:tcBorders>
            <w:shd w:val="clear" w:color="auto" w:fill="FFFFFF"/>
          </w:tcPr>
          <w:p w:rsidR="0094178F" w:rsidRPr="00436E4E" w:rsidRDefault="0094178F" w:rsidP="00C624AA">
            <w:pPr>
              <w:shd w:val="clear" w:color="auto" w:fill="FFFFFF"/>
            </w:pPr>
          </w:p>
        </w:tc>
        <w:tc>
          <w:tcPr>
            <w:tcW w:w="567" w:type="dxa"/>
            <w:gridSpan w:val="3"/>
            <w:tcBorders>
              <w:top w:val="single" w:sz="6" w:space="0" w:color="auto"/>
              <w:left w:val="single" w:sz="4"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06"/>
            </w:pP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50" w:lineRule="exact"/>
              <w:ind w:right="240" w:hanging="5"/>
            </w:pPr>
            <w:r>
              <w:rPr>
                <w:rFonts w:ascii="Times New Roman" w:hAnsi="Times New Roman" w:cs="Times New Roman"/>
                <w:color w:val="000000"/>
              </w:rPr>
              <w:t xml:space="preserve">Операции и </w:t>
            </w:r>
            <w:r>
              <w:rPr>
                <w:rFonts w:ascii="Times New Roman" w:hAnsi="Times New Roman" w:cs="Times New Roman"/>
                <w:color w:val="000000"/>
                <w:spacing w:val="-3"/>
              </w:rPr>
              <w:t xml:space="preserve">приёмы работы с </w:t>
            </w:r>
            <w:r>
              <w:rPr>
                <w:rFonts w:ascii="Times New Roman" w:hAnsi="Times New Roman" w:cs="Times New Roman"/>
                <w:color w:val="000000"/>
                <w:spacing w:val="-1"/>
              </w:rPr>
              <w:t xml:space="preserve">металлами и искусственными материалами на </w:t>
            </w:r>
            <w:r>
              <w:rPr>
                <w:rFonts w:ascii="Times New Roman" w:hAnsi="Times New Roman" w:cs="Times New Roman"/>
                <w:color w:val="000000"/>
              </w:rPr>
              <w:t>сверлильном станке.</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ind w:left="19"/>
            </w:pPr>
            <w:r w:rsidRPr="00436E4E">
              <w:rPr>
                <w:rFonts w:ascii="Times New Roman" w:hAnsi="Times New Roman" w:cs="Times New Roman"/>
                <w:color w:val="000000"/>
                <w:sz w:val="24"/>
                <w:szCs w:val="24"/>
              </w:rPr>
              <w:t>1</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69" w:lineRule="exact"/>
              <w:ind w:right="518" w:firstLine="5"/>
            </w:pPr>
            <w:r>
              <w:rPr>
                <w:rFonts w:ascii="Times New Roman" w:hAnsi="Times New Roman" w:cs="Times New Roman"/>
                <w:color w:val="000000"/>
                <w:spacing w:val="-3"/>
                <w:sz w:val="24"/>
                <w:szCs w:val="24"/>
              </w:rPr>
              <w:t xml:space="preserve">Изучение </w:t>
            </w:r>
            <w:r>
              <w:rPr>
                <w:rFonts w:ascii="Times New Roman" w:hAnsi="Times New Roman" w:cs="Times New Roman"/>
                <w:color w:val="000000"/>
                <w:spacing w:val="-1"/>
                <w:sz w:val="24"/>
                <w:szCs w:val="24"/>
              </w:rPr>
              <w:t xml:space="preserve">устройства и </w:t>
            </w:r>
            <w:r>
              <w:rPr>
                <w:rFonts w:ascii="Times New Roman" w:hAnsi="Times New Roman" w:cs="Times New Roman"/>
                <w:color w:val="000000"/>
                <w:spacing w:val="-3"/>
                <w:sz w:val="24"/>
                <w:szCs w:val="24"/>
              </w:rPr>
              <w:t xml:space="preserve">работы сверлильного </w:t>
            </w:r>
            <w:r>
              <w:rPr>
                <w:rFonts w:ascii="Times New Roman" w:hAnsi="Times New Roman" w:cs="Times New Roman"/>
                <w:color w:val="000000"/>
                <w:spacing w:val="-4"/>
                <w:sz w:val="24"/>
                <w:szCs w:val="24"/>
              </w:rPr>
              <w:t>станка.</w:t>
            </w:r>
          </w:p>
        </w:tc>
        <w:tc>
          <w:tcPr>
            <w:tcW w:w="3828" w:type="dxa"/>
            <w:gridSpan w:val="5"/>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69" w:lineRule="exact"/>
              <w:ind w:right="518" w:firstLine="5"/>
            </w:pPr>
          </w:p>
          <w:p w:rsidR="0094178F" w:rsidRPr="00436E4E" w:rsidRDefault="0094178F" w:rsidP="00C624AA">
            <w:pPr>
              <w:shd w:val="clear" w:color="auto" w:fill="FFFFFF"/>
              <w:spacing w:line="269" w:lineRule="exact"/>
              <w:ind w:right="518" w:firstLine="5"/>
            </w:pPr>
          </w:p>
        </w:tc>
        <w:tc>
          <w:tcPr>
            <w:tcW w:w="4110" w:type="dxa"/>
            <w:gridSpan w:val="3"/>
            <w:tcBorders>
              <w:top w:val="nil"/>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spacing w:line="269" w:lineRule="exact"/>
              <w:ind w:right="518" w:firstLine="5"/>
            </w:pPr>
          </w:p>
          <w:p w:rsidR="0094178F" w:rsidRPr="00436E4E" w:rsidRDefault="0094178F" w:rsidP="00C624AA">
            <w:pPr>
              <w:shd w:val="clear" w:color="auto" w:fill="FFFFFF"/>
              <w:spacing w:line="269" w:lineRule="exact"/>
              <w:ind w:right="518" w:firstLine="5"/>
            </w:pPr>
          </w:p>
        </w:tc>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94178F" w:rsidRPr="00436E4E" w:rsidRDefault="0094178F" w:rsidP="00C624AA">
            <w:pPr>
              <w:shd w:val="clear" w:color="auto" w:fill="FFFFFF"/>
            </w:pPr>
          </w:p>
        </w:tc>
      </w:tr>
    </w:tbl>
    <w:p w:rsidR="00DA6A39" w:rsidRDefault="00DA6A39"/>
    <w:p w:rsidR="009C6B4D" w:rsidRDefault="009C6B4D"/>
    <w:p w:rsidR="009C6B4D" w:rsidRDefault="009C6B4D"/>
    <w:tbl>
      <w:tblPr>
        <w:tblW w:w="0" w:type="auto"/>
        <w:tblInd w:w="40" w:type="dxa"/>
        <w:tblLayout w:type="fixed"/>
        <w:tblCellMar>
          <w:left w:w="40" w:type="dxa"/>
          <w:right w:w="40" w:type="dxa"/>
        </w:tblCellMar>
        <w:tblLook w:val="0000"/>
      </w:tblPr>
      <w:tblGrid>
        <w:gridCol w:w="614"/>
        <w:gridCol w:w="566"/>
        <w:gridCol w:w="557"/>
        <w:gridCol w:w="2083"/>
        <w:gridCol w:w="336"/>
        <w:gridCol w:w="144"/>
        <w:gridCol w:w="1978"/>
        <w:gridCol w:w="3542"/>
        <w:gridCol w:w="3619"/>
        <w:gridCol w:w="998"/>
        <w:gridCol w:w="643"/>
      </w:tblGrid>
      <w:tr w:rsidR="009C6B4D" w:rsidRPr="00436E4E" w:rsidTr="00C624AA">
        <w:trPr>
          <w:trHeight w:hRule="exact" w:val="298"/>
        </w:trPr>
        <w:tc>
          <w:tcPr>
            <w:tcW w:w="614" w:type="dxa"/>
            <w:tcBorders>
              <w:top w:val="single" w:sz="6" w:space="0" w:color="auto"/>
              <w:left w:val="single" w:sz="6" w:space="0" w:color="auto"/>
              <w:bottom w:val="single" w:sz="4" w:space="0" w:color="auto"/>
              <w:right w:val="single" w:sz="6" w:space="0" w:color="auto"/>
            </w:tcBorders>
            <w:shd w:val="clear" w:color="auto" w:fill="FFFFFF"/>
          </w:tcPr>
          <w:p w:rsidR="009C6B4D" w:rsidRPr="00436E4E" w:rsidRDefault="009C6B4D" w:rsidP="00C624AA">
            <w:pPr>
              <w:shd w:val="clear" w:color="auto" w:fill="FFFFFF"/>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pPr>
          </w:p>
        </w:tc>
        <w:tc>
          <w:tcPr>
            <w:tcW w:w="11702" w:type="dxa"/>
            <w:gridSpan w:val="6"/>
            <w:tcBorders>
              <w:top w:val="single" w:sz="6" w:space="0" w:color="auto"/>
              <w:left w:val="single" w:sz="6" w:space="0" w:color="auto"/>
              <w:bottom w:val="single" w:sz="6" w:space="0" w:color="auto"/>
              <w:right w:val="nil"/>
            </w:tcBorders>
            <w:shd w:val="clear" w:color="auto" w:fill="FFFFFF"/>
          </w:tcPr>
          <w:p w:rsidR="009C6B4D" w:rsidRPr="00436E4E" w:rsidRDefault="009C6B4D" w:rsidP="00686A8F">
            <w:pPr>
              <w:shd w:val="clear" w:color="auto" w:fill="FFFFFF"/>
            </w:pPr>
            <w:r>
              <w:rPr>
                <w:rFonts w:ascii="Times New Roman" w:hAnsi="Times New Roman" w:cs="Times New Roman"/>
                <w:color w:val="000000"/>
                <w:spacing w:val="-2"/>
                <w:sz w:val="25"/>
                <w:szCs w:val="25"/>
              </w:rPr>
              <w:t xml:space="preserve">« </w:t>
            </w:r>
            <w:r>
              <w:rPr>
                <w:rFonts w:ascii="Times New Roman" w:hAnsi="Times New Roman" w:cs="Times New Roman"/>
                <w:i/>
                <w:iCs/>
                <w:color w:val="000000"/>
                <w:spacing w:val="-2"/>
                <w:sz w:val="25"/>
                <w:szCs w:val="25"/>
              </w:rPr>
              <w:t xml:space="preserve">Технологии художественно-прикладной обработки материалов»- </w:t>
            </w:r>
            <w:r w:rsidR="00686A8F">
              <w:rPr>
                <w:rFonts w:ascii="Times New Roman" w:hAnsi="Times New Roman" w:cs="Times New Roman"/>
                <w:i/>
                <w:iCs/>
                <w:color w:val="000000"/>
                <w:spacing w:val="-2"/>
                <w:sz w:val="25"/>
                <w:szCs w:val="25"/>
              </w:rPr>
              <w:t>4</w:t>
            </w:r>
            <w:r>
              <w:rPr>
                <w:rFonts w:ascii="Times New Roman" w:hAnsi="Times New Roman" w:cs="Times New Roman"/>
                <w:i/>
                <w:iCs/>
                <w:color w:val="000000"/>
                <w:spacing w:val="-2"/>
                <w:sz w:val="25"/>
                <w:szCs w:val="25"/>
              </w:rPr>
              <w:t xml:space="preserve"> час</w:t>
            </w:r>
            <w:r w:rsidR="00686A8F">
              <w:rPr>
                <w:rFonts w:ascii="Times New Roman" w:hAnsi="Times New Roman" w:cs="Times New Roman"/>
                <w:i/>
                <w:iCs/>
                <w:color w:val="000000"/>
                <w:spacing w:val="-2"/>
                <w:sz w:val="25"/>
                <w:szCs w:val="25"/>
              </w:rPr>
              <w:t>а</w:t>
            </w:r>
          </w:p>
        </w:tc>
        <w:tc>
          <w:tcPr>
            <w:tcW w:w="998" w:type="dxa"/>
            <w:tcBorders>
              <w:top w:val="single" w:sz="6" w:space="0" w:color="auto"/>
              <w:left w:val="nil"/>
              <w:bottom w:val="single" w:sz="6" w:space="0" w:color="auto"/>
              <w:right w:val="single" w:sz="6" w:space="0" w:color="auto"/>
            </w:tcBorders>
            <w:shd w:val="clear" w:color="auto" w:fill="FFFFFF"/>
          </w:tcPr>
          <w:p w:rsidR="009C6B4D" w:rsidRPr="00436E4E" w:rsidRDefault="009C6B4D" w:rsidP="00C624AA">
            <w:pPr>
              <w:shd w:val="clear" w:color="auto" w:fill="FFFFFF"/>
            </w:pPr>
          </w:p>
        </w:tc>
        <w:tc>
          <w:tcPr>
            <w:tcW w:w="643" w:type="dxa"/>
            <w:tcBorders>
              <w:top w:val="single" w:sz="6" w:space="0" w:color="auto"/>
              <w:left w:val="single" w:sz="6" w:space="0" w:color="auto"/>
              <w:bottom w:val="single" w:sz="6" w:space="0" w:color="auto"/>
              <w:right w:val="single" w:sz="4" w:space="0" w:color="auto"/>
            </w:tcBorders>
            <w:shd w:val="clear" w:color="auto" w:fill="FFFFFF"/>
          </w:tcPr>
          <w:p w:rsidR="009C6B4D" w:rsidRPr="00436E4E" w:rsidRDefault="009C6B4D" w:rsidP="00C624AA">
            <w:pPr>
              <w:shd w:val="clear" w:color="auto" w:fill="FFFFFF"/>
            </w:pPr>
          </w:p>
        </w:tc>
      </w:tr>
      <w:tr w:rsidR="009C6B4D" w:rsidRPr="00436E4E" w:rsidTr="00C624AA">
        <w:trPr>
          <w:trHeight w:hRule="exact" w:val="998"/>
        </w:trPr>
        <w:tc>
          <w:tcPr>
            <w:tcW w:w="614" w:type="dxa"/>
            <w:tcBorders>
              <w:top w:val="single" w:sz="4"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ind w:left="72"/>
            </w:pPr>
            <w:r w:rsidRPr="00436E4E">
              <w:rPr>
                <w:rFonts w:ascii="Times New Roman" w:hAnsi="Times New Roman" w:cs="Times New Roman"/>
                <w:color w:val="000000"/>
                <w:sz w:val="24"/>
                <w:szCs w:val="24"/>
              </w:rPr>
              <w:t>5</w:t>
            </w:r>
            <w:r w:rsidR="00686A8F">
              <w:rPr>
                <w:rFonts w:ascii="Times New Roman" w:hAnsi="Times New Roman" w:cs="Times New Roman"/>
                <w:color w:val="000000"/>
                <w:sz w:val="24"/>
                <w:szCs w:val="24"/>
              </w:rPr>
              <w:t>6</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ind w:right="91"/>
              <w:jc w:val="right"/>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ind w:left="86"/>
            </w:pP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spacing w:line="245" w:lineRule="exact"/>
              <w:ind w:right="197" w:hanging="10"/>
            </w:pPr>
            <w:r>
              <w:rPr>
                <w:rFonts w:ascii="Times New Roman" w:hAnsi="Times New Roman" w:cs="Times New Roman"/>
                <w:color w:val="000000"/>
                <w:spacing w:val="4"/>
                <w:sz w:val="21"/>
                <w:szCs w:val="21"/>
              </w:rPr>
              <w:t xml:space="preserve">Традиционные </w:t>
            </w:r>
            <w:r>
              <w:rPr>
                <w:rFonts w:ascii="Times New Roman" w:hAnsi="Times New Roman" w:cs="Times New Roman"/>
                <w:color w:val="000000"/>
                <w:spacing w:val="1"/>
                <w:sz w:val="21"/>
                <w:szCs w:val="21"/>
              </w:rPr>
              <w:t xml:space="preserve">виды рукоделия и </w:t>
            </w:r>
            <w:r>
              <w:rPr>
                <w:rFonts w:ascii="Times New Roman" w:hAnsi="Times New Roman" w:cs="Times New Roman"/>
                <w:color w:val="000000"/>
                <w:spacing w:val="5"/>
                <w:sz w:val="21"/>
                <w:szCs w:val="21"/>
              </w:rPr>
              <w:t xml:space="preserve">декорат-приклад </w:t>
            </w:r>
            <w:r>
              <w:rPr>
                <w:rFonts w:ascii="Times New Roman" w:hAnsi="Times New Roman" w:cs="Times New Roman"/>
                <w:color w:val="000000"/>
                <w:spacing w:val="4"/>
                <w:sz w:val="21"/>
                <w:szCs w:val="21"/>
              </w:rPr>
              <w:t>творчества.</w:t>
            </w:r>
          </w:p>
        </w:tc>
        <w:tc>
          <w:tcPr>
            <w:tcW w:w="336" w:type="dxa"/>
            <w:tcBorders>
              <w:top w:val="nil"/>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ind w:left="14"/>
            </w:pPr>
            <w:r w:rsidRPr="00436E4E">
              <w:rPr>
                <w:rFonts w:ascii="Times New Roman" w:hAnsi="Times New Roman" w:cs="Times New Roman"/>
                <w:color w:val="000000"/>
                <w:sz w:val="21"/>
                <w:szCs w:val="21"/>
              </w:rPr>
              <w:t>1</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spacing w:line="274" w:lineRule="exact"/>
              <w:ind w:right="667"/>
            </w:pPr>
            <w:r>
              <w:rPr>
                <w:rFonts w:ascii="Times New Roman" w:hAnsi="Times New Roman" w:cs="Times New Roman"/>
                <w:color w:val="000000"/>
                <w:spacing w:val="-5"/>
                <w:sz w:val="24"/>
                <w:szCs w:val="24"/>
              </w:rPr>
              <w:t xml:space="preserve">Экскурсия в </w:t>
            </w:r>
            <w:r>
              <w:rPr>
                <w:rFonts w:ascii="Times New Roman" w:hAnsi="Times New Roman" w:cs="Times New Roman"/>
                <w:color w:val="000000"/>
                <w:spacing w:val="-7"/>
                <w:sz w:val="24"/>
                <w:szCs w:val="24"/>
              </w:rPr>
              <w:t>музей</w:t>
            </w:r>
          </w:p>
        </w:tc>
        <w:tc>
          <w:tcPr>
            <w:tcW w:w="3542" w:type="dxa"/>
            <w:vMerge w:val="restart"/>
            <w:tcBorders>
              <w:top w:val="single" w:sz="6" w:space="0" w:color="auto"/>
              <w:left w:val="single" w:sz="6" w:space="0" w:color="auto"/>
              <w:bottom w:val="nil"/>
              <w:right w:val="single" w:sz="6" w:space="0" w:color="auto"/>
            </w:tcBorders>
            <w:shd w:val="clear" w:color="auto" w:fill="FFFFFF"/>
          </w:tcPr>
          <w:p w:rsidR="009C6B4D" w:rsidRPr="00436E4E" w:rsidRDefault="009C6B4D" w:rsidP="00C624AA">
            <w:pPr>
              <w:shd w:val="clear" w:color="auto" w:fill="FFFFFF"/>
              <w:spacing w:line="202" w:lineRule="exact"/>
              <w:ind w:right="38" w:hanging="5"/>
            </w:pPr>
            <w:r>
              <w:rPr>
                <w:rFonts w:ascii="Times New Roman" w:hAnsi="Times New Roman" w:cs="Times New Roman"/>
                <w:color w:val="000000"/>
                <w:spacing w:val="-1"/>
                <w:sz w:val="18"/>
                <w:szCs w:val="18"/>
              </w:rPr>
              <w:t xml:space="preserve">Ознакомление с характерными </w:t>
            </w:r>
            <w:r>
              <w:rPr>
                <w:rFonts w:ascii="Times New Roman" w:hAnsi="Times New Roman" w:cs="Times New Roman"/>
                <w:color w:val="000000"/>
                <w:sz w:val="18"/>
                <w:szCs w:val="18"/>
              </w:rPr>
              <w:t xml:space="preserve">особенностями различных вилок декоративно-прикладного творчества </w:t>
            </w:r>
            <w:r>
              <w:rPr>
                <w:rFonts w:ascii="Times New Roman" w:hAnsi="Times New Roman" w:cs="Times New Roman"/>
                <w:color w:val="000000"/>
                <w:spacing w:val="-1"/>
                <w:sz w:val="18"/>
                <w:szCs w:val="18"/>
              </w:rPr>
              <w:t xml:space="preserve">народов России. Технологии \\дожеетвенно-при клад ной обработки материалов. Выпиливание контуров фигур лобзиком. Материалы, инструменты и приспособления для выпиливания. Организация рабочего места, приёмы выполнения работ. Правила безопасной работы лобзиком. Выжигание. Электровыжигатсль. его устройство и принцип работы. Материалы и инструменты. Нанесение рисунка. </w:t>
            </w:r>
            <w:r>
              <w:rPr>
                <w:rFonts w:ascii="Times New Roman" w:hAnsi="Times New Roman" w:cs="Times New Roman"/>
                <w:color w:val="000000"/>
                <w:sz w:val="18"/>
                <w:szCs w:val="18"/>
              </w:rPr>
              <w:t>Организация рабочего места. Правила беюпаеной работы вижигателем.</w:t>
            </w: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ind w:left="149"/>
            </w:pPr>
            <w:r>
              <w:rPr>
                <w:rFonts w:ascii="Times New Roman" w:hAnsi="Times New Roman" w:cs="Times New Roman"/>
                <w:color w:val="000000"/>
                <w:sz w:val="10"/>
                <w:szCs w:val="10"/>
              </w:rPr>
              <w:t>ч</w:t>
            </w:r>
          </w:p>
        </w:tc>
        <w:tc>
          <w:tcPr>
            <w:tcW w:w="643" w:type="dxa"/>
            <w:tcBorders>
              <w:top w:val="single" w:sz="6" w:space="0" w:color="auto"/>
              <w:left w:val="single" w:sz="6" w:space="0" w:color="auto"/>
              <w:bottom w:val="single" w:sz="6" w:space="0" w:color="auto"/>
              <w:right w:val="single" w:sz="4" w:space="0" w:color="auto"/>
            </w:tcBorders>
            <w:shd w:val="clear" w:color="auto" w:fill="FFFFFF"/>
          </w:tcPr>
          <w:p w:rsidR="009C6B4D" w:rsidRPr="00436E4E" w:rsidRDefault="009C6B4D" w:rsidP="00C624AA">
            <w:pPr>
              <w:shd w:val="clear" w:color="auto" w:fill="FFFFFF"/>
            </w:pPr>
          </w:p>
        </w:tc>
      </w:tr>
      <w:tr w:rsidR="009C6B4D" w:rsidRPr="00436E4E" w:rsidTr="00C624AA">
        <w:trPr>
          <w:trHeight w:hRule="exact" w:val="11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ind w:left="72"/>
            </w:pPr>
            <w:r w:rsidRPr="00436E4E">
              <w:rPr>
                <w:rFonts w:ascii="Times New Roman" w:hAnsi="Times New Roman" w:cs="Times New Roman"/>
                <w:color w:val="000000"/>
                <w:spacing w:val="-9"/>
                <w:sz w:val="24"/>
                <w:szCs w:val="24"/>
              </w:rPr>
              <w:t>5</w:t>
            </w:r>
            <w:r w:rsidR="00686A8F">
              <w:rPr>
                <w:rFonts w:ascii="Times New Roman" w:hAnsi="Times New Roman" w:cs="Times New Roman"/>
                <w:color w:val="000000"/>
                <w:spacing w:val="-9"/>
                <w:sz w:val="24"/>
                <w:szCs w:val="24"/>
              </w:rPr>
              <w:t>7</w:t>
            </w:r>
          </w:p>
          <w:p w:rsidR="009C6B4D" w:rsidRPr="00436E4E" w:rsidRDefault="009C6B4D" w:rsidP="00C624AA">
            <w:pPr>
              <w:shd w:val="clear" w:color="auto" w:fill="FFFFFF"/>
              <w:ind w:left="72"/>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ind w:right="82"/>
              <w:jc w:val="right"/>
            </w:pPr>
          </w:p>
          <w:p w:rsidR="009C6B4D" w:rsidRPr="00436E4E" w:rsidRDefault="009C6B4D" w:rsidP="00FB6263">
            <w:pPr>
              <w:shd w:val="clear" w:color="auto" w:fill="FFFFFF"/>
              <w:ind w:right="82"/>
              <w:jc w:val="cente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ind w:left="91"/>
            </w:pPr>
          </w:p>
          <w:p w:rsidR="009C6B4D" w:rsidRPr="00436E4E" w:rsidRDefault="009C6B4D" w:rsidP="00C624AA">
            <w:pPr>
              <w:shd w:val="clear" w:color="auto" w:fill="FFFFFF"/>
              <w:ind w:left="91"/>
            </w:pP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spacing w:line="250" w:lineRule="exact"/>
              <w:ind w:right="446" w:hanging="10"/>
            </w:pPr>
            <w:r>
              <w:rPr>
                <w:rFonts w:ascii="Times New Roman" w:hAnsi="Times New Roman" w:cs="Times New Roman"/>
                <w:color w:val="000000"/>
                <w:spacing w:val="4"/>
                <w:sz w:val="21"/>
                <w:szCs w:val="21"/>
              </w:rPr>
              <w:t xml:space="preserve">Технология </w:t>
            </w:r>
            <w:r>
              <w:rPr>
                <w:rFonts w:ascii="Times New Roman" w:hAnsi="Times New Roman" w:cs="Times New Roman"/>
                <w:color w:val="000000"/>
                <w:spacing w:val="3"/>
                <w:sz w:val="21"/>
                <w:szCs w:val="21"/>
              </w:rPr>
              <w:t>выпиливания лобзиком. ПТБ</w:t>
            </w: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686A8F" w:rsidP="00C624AA">
            <w:pPr>
              <w:shd w:val="clear" w:color="auto" w:fill="FFFFFF"/>
            </w:pPr>
            <w:r>
              <w:rPr>
                <w:rFonts w:ascii="Times New Roman" w:hAnsi="Times New Roman" w:cs="Times New Roman"/>
                <w:color w:val="000000"/>
                <w:sz w:val="24"/>
                <w:szCs w:val="24"/>
              </w:rPr>
              <w:t>1</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686A8F">
            <w:pPr>
              <w:shd w:val="clear" w:color="auto" w:fill="FFFFFF"/>
              <w:spacing w:after="0" w:line="240" w:lineRule="auto"/>
              <w:ind w:right="14" w:hanging="5"/>
            </w:pPr>
            <w:r>
              <w:rPr>
                <w:rFonts w:ascii="Times New Roman" w:hAnsi="Times New Roman" w:cs="Times New Roman"/>
                <w:color w:val="000000"/>
                <w:spacing w:val="-2"/>
                <w:sz w:val="24"/>
                <w:szCs w:val="24"/>
              </w:rPr>
              <w:t xml:space="preserve">П/Р Выполнение </w:t>
            </w:r>
            <w:r>
              <w:rPr>
                <w:rFonts w:ascii="Times New Roman" w:hAnsi="Times New Roman" w:cs="Times New Roman"/>
                <w:color w:val="000000"/>
                <w:spacing w:val="-4"/>
                <w:sz w:val="24"/>
                <w:szCs w:val="24"/>
              </w:rPr>
              <w:t>подготовительных</w:t>
            </w:r>
          </w:p>
          <w:p w:rsidR="009C6B4D" w:rsidRPr="00436E4E" w:rsidRDefault="009C6B4D" w:rsidP="00C624AA">
            <w:pPr>
              <w:shd w:val="clear" w:color="auto" w:fill="FFFFFF"/>
              <w:spacing w:line="278" w:lineRule="exact"/>
              <w:ind w:right="14" w:hanging="5"/>
            </w:pPr>
            <w:r>
              <w:rPr>
                <w:rFonts w:ascii="Times New Roman" w:hAnsi="Times New Roman" w:cs="Times New Roman"/>
                <w:color w:val="000000"/>
                <w:spacing w:val="-3"/>
                <w:sz w:val="24"/>
                <w:szCs w:val="24"/>
              </w:rPr>
              <w:t xml:space="preserve">работ и выпилива </w:t>
            </w:r>
            <w:r>
              <w:rPr>
                <w:rFonts w:ascii="Times New Roman" w:hAnsi="Times New Roman" w:cs="Times New Roman"/>
                <w:color w:val="000000"/>
                <w:spacing w:val="-2"/>
                <w:sz w:val="24"/>
                <w:szCs w:val="24"/>
              </w:rPr>
              <w:t>ние лобзиком.</w:t>
            </w:r>
          </w:p>
        </w:tc>
        <w:tc>
          <w:tcPr>
            <w:tcW w:w="3542" w:type="dxa"/>
            <w:vMerge/>
            <w:tcBorders>
              <w:top w:val="nil"/>
              <w:left w:val="single" w:sz="6" w:space="0" w:color="auto"/>
              <w:bottom w:val="nil"/>
              <w:right w:val="single" w:sz="6" w:space="0" w:color="auto"/>
            </w:tcBorders>
            <w:shd w:val="clear" w:color="auto" w:fill="FFFFFF"/>
          </w:tcPr>
          <w:p w:rsidR="009C6B4D" w:rsidRPr="00436E4E" w:rsidRDefault="009C6B4D" w:rsidP="00C624AA">
            <w:pPr>
              <w:shd w:val="clear" w:color="auto" w:fill="FFFFFF"/>
              <w:spacing w:line="278" w:lineRule="exact"/>
              <w:ind w:right="14" w:hanging="5"/>
            </w:pPr>
          </w:p>
          <w:p w:rsidR="009C6B4D" w:rsidRPr="00436E4E" w:rsidRDefault="009C6B4D" w:rsidP="00C624AA">
            <w:pPr>
              <w:shd w:val="clear" w:color="auto" w:fill="FFFFFF"/>
              <w:spacing w:line="278" w:lineRule="exact"/>
              <w:ind w:right="14" w:hanging="5"/>
            </w:pPr>
          </w:p>
        </w:tc>
        <w:tc>
          <w:tcPr>
            <w:tcW w:w="3619" w:type="dxa"/>
            <w:vMerge w:val="restart"/>
            <w:tcBorders>
              <w:top w:val="single" w:sz="6" w:space="0" w:color="auto"/>
              <w:left w:val="single" w:sz="6" w:space="0" w:color="auto"/>
              <w:bottom w:val="nil"/>
              <w:right w:val="single" w:sz="6" w:space="0" w:color="auto"/>
            </w:tcBorders>
            <w:shd w:val="clear" w:color="auto" w:fill="FFFFFF"/>
          </w:tcPr>
          <w:p w:rsidR="009C6B4D" w:rsidRPr="00436E4E" w:rsidRDefault="009C6B4D" w:rsidP="00C624AA">
            <w:pPr>
              <w:shd w:val="clear" w:color="auto" w:fill="FFFFFF"/>
              <w:spacing w:line="206" w:lineRule="exact"/>
              <w:ind w:right="67" w:hanging="5"/>
            </w:pPr>
            <w:r>
              <w:rPr>
                <w:rFonts w:ascii="Times New Roman" w:hAnsi="Times New Roman" w:cs="Times New Roman"/>
                <w:color w:val="000000"/>
                <w:spacing w:val="-1"/>
                <w:sz w:val="18"/>
                <w:szCs w:val="18"/>
              </w:rPr>
              <w:t xml:space="preserve">Выполнять подготовительные работы и </w:t>
            </w:r>
            <w:r>
              <w:rPr>
                <w:rFonts w:ascii="Times New Roman" w:hAnsi="Times New Roman" w:cs="Times New Roman"/>
                <w:color w:val="000000"/>
                <w:spacing w:val="-2"/>
                <w:sz w:val="18"/>
                <w:szCs w:val="18"/>
              </w:rPr>
              <w:t xml:space="preserve">раб&lt;пы но выпиливанию фигуры лобзиком. </w:t>
            </w:r>
            <w:r>
              <w:rPr>
                <w:rFonts w:ascii="Times New Roman" w:hAnsi="Times New Roman" w:cs="Times New Roman"/>
                <w:color w:val="000000"/>
                <w:sz w:val="18"/>
                <w:szCs w:val="18"/>
              </w:rPr>
              <w:t xml:space="preserve">Разрабатывать и наносить рисунок на </w:t>
            </w:r>
            <w:r>
              <w:rPr>
                <w:rFonts w:ascii="Times New Roman" w:hAnsi="Times New Roman" w:cs="Times New Roman"/>
                <w:color w:val="000000"/>
                <w:spacing w:val="-2"/>
                <w:sz w:val="18"/>
                <w:szCs w:val="18"/>
              </w:rPr>
              <w:t xml:space="preserve">изделие. Выполнять работы по выжиганию </w:t>
            </w:r>
            <w:r>
              <w:rPr>
                <w:rFonts w:ascii="Times New Roman" w:hAnsi="Times New Roman" w:cs="Times New Roman"/>
                <w:color w:val="000000"/>
                <w:spacing w:val="-1"/>
                <w:sz w:val="18"/>
                <w:szCs w:val="18"/>
              </w:rPr>
              <w:t xml:space="preserve">рисунка и зачистке изделия. Научится выпиливать изделия из </w:t>
            </w:r>
            <w:r>
              <w:rPr>
                <w:rFonts w:ascii="Times New Roman" w:hAnsi="Times New Roman" w:cs="Times New Roman"/>
                <w:color w:val="000000"/>
                <w:sz w:val="18"/>
                <w:szCs w:val="18"/>
              </w:rPr>
              <w:t xml:space="preserve">древесины лобзиком, отделывать изделия </w:t>
            </w:r>
            <w:r>
              <w:rPr>
                <w:rFonts w:ascii="Times New Roman" w:hAnsi="Times New Roman" w:cs="Times New Roman"/>
                <w:color w:val="000000"/>
                <w:spacing w:val="-1"/>
                <w:sz w:val="18"/>
                <w:szCs w:val="18"/>
              </w:rPr>
              <w:t xml:space="preserve">из древесины выжиганием, изготовлять </w:t>
            </w:r>
            <w:r>
              <w:rPr>
                <w:rFonts w:ascii="Times New Roman" w:hAnsi="Times New Roman" w:cs="Times New Roman"/>
                <w:color w:val="000000"/>
                <w:sz w:val="18"/>
                <w:szCs w:val="18"/>
              </w:rPr>
              <w:t>изделия декоративно-прикладного творчества по эскизам и чертежам, соблюдать правила безопасною труда.</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pPr>
          </w:p>
        </w:tc>
        <w:tc>
          <w:tcPr>
            <w:tcW w:w="643" w:type="dxa"/>
            <w:tcBorders>
              <w:top w:val="single" w:sz="6" w:space="0" w:color="auto"/>
              <w:left w:val="single" w:sz="6" w:space="0" w:color="auto"/>
              <w:bottom w:val="single" w:sz="6" w:space="0" w:color="auto"/>
              <w:right w:val="single" w:sz="4" w:space="0" w:color="auto"/>
            </w:tcBorders>
            <w:shd w:val="clear" w:color="auto" w:fill="FFFFFF"/>
          </w:tcPr>
          <w:p w:rsidR="009C6B4D" w:rsidRPr="00436E4E" w:rsidRDefault="009C6B4D" w:rsidP="00C624AA">
            <w:pPr>
              <w:shd w:val="clear" w:color="auto" w:fill="FFFFFF"/>
            </w:pPr>
          </w:p>
        </w:tc>
      </w:tr>
      <w:tr w:rsidR="00686A8F" w:rsidRPr="00436E4E" w:rsidTr="00686A8F">
        <w:trPr>
          <w:trHeight w:val="1307"/>
        </w:trPr>
        <w:tc>
          <w:tcPr>
            <w:tcW w:w="614" w:type="dxa"/>
            <w:tcBorders>
              <w:top w:val="single" w:sz="6" w:space="0" w:color="auto"/>
              <w:left w:val="single" w:sz="6" w:space="0" w:color="auto"/>
              <w:right w:val="single" w:sz="6" w:space="0" w:color="auto"/>
            </w:tcBorders>
            <w:shd w:val="clear" w:color="auto" w:fill="FFFFFF"/>
          </w:tcPr>
          <w:p w:rsidR="00686A8F" w:rsidRPr="00436E4E" w:rsidRDefault="00686A8F" w:rsidP="00C624AA">
            <w:pPr>
              <w:shd w:val="clear" w:color="auto" w:fill="FFFFFF"/>
              <w:ind w:left="77"/>
            </w:pPr>
            <w:r w:rsidRPr="00436E4E">
              <w:rPr>
                <w:rFonts w:ascii="Times New Roman" w:hAnsi="Times New Roman" w:cs="Times New Roman"/>
                <w:color w:val="000000"/>
                <w:sz w:val="24"/>
                <w:szCs w:val="24"/>
              </w:rPr>
              <w:t>58</w:t>
            </w:r>
          </w:p>
          <w:p w:rsidR="00686A8F" w:rsidRPr="00436E4E" w:rsidRDefault="00686A8F" w:rsidP="00C624AA">
            <w:pPr>
              <w:shd w:val="clear" w:color="auto" w:fill="FFFFFF"/>
              <w:ind w:left="77"/>
            </w:pPr>
          </w:p>
        </w:tc>
        <w:tc>
          <w:tcPr>
            <w:tcW w:w="566" w:type="dxa"/>
            <w:tcBorders>
              <w:top w:val="single" w:sz="6" w:space="0" w:color="auto"/>
              <w:left w:val="single" w:sz="6" w:space="0" w:color="auto"/>
              <w:right w:val="single" w:sz="6" w:space="0" w:color="auto"/>
            </w:tcBorders>
            <w:shd w:val="clear" w:color="auto" w:fill="FFFFFF"/>
          </w:tcPr>
          <w:p w:rsidR="00686A8F" w:rsidRPr="00436E4E" w:rsidRDefault="00686A8F" w:rsidP="00C624AA">
            <w:pPr>
              <w:shd w:val="clear" w:color="auto" w:fill="FFFFFF"/>
              <w:ind w:right="82"/>
              <w:jc w:val="right"/>
            </w:pPr>
          </w:p>
          <w:p w:rsidR="00686A8F" w:rsidRPr="00436E4E" w:rsidRDefault="00686A8F" w:rsidP="00C624AA">
            <w:pPr>
              <w:shd w:val="clear" w:color="auto" w:fill="FFFFFF"/>
              <w:ind w:right="72"/>
              <w:jc w:val="right"/>
            </w:pPr>
          </w:p>
        </w:tc>
        <w:tc>
          <w:tcPr>
            <w:tcW w:w="557" w:type="dxa"/>
            <w:tcBorders>
              <w:top w:val="single" w:sz="6" w:space="0" w:color="auto"/>
              <w:left w:val="single" w:sz="6" w:space="0" w:color="auto"/>
              <w:right w:val="single" w:sz="6" w:space="0" w:color="auto"/>
            </w:tcBorders>
            <w:shd w:val="clear" w:color="auto" w:fill="FFFFFF"/>
          </w:tcPr>
          <w:p w:rsidR="00686A8F" w:rsidRPr="00436E4E" w:rsidRDefault="00686A8F" w:rsidP="00C624AA">
            <w:pPr>
              <w:shd w:val="clear" w:color="auto" w:fill="FFFFFF"/>
              <w:ind w:left="96"/>
            </w:pPr>
          </w:p>
          <w:p w:rsidR="00686A8F" w:rsidRPr="00436E4E" w:rsidRDefault="00686A8F" w:rsidP="00C624AA">
            <w:pPr>
              <w:shd w:val="clear" w:color="auto" w:fill="FFFFFF"/>
              <w:ind w:left="106"/>
            </w:pPr>
          </w:p>
        </w:tc>
        <w:tc>
          <w:tcPr>
            <w:tcW w:w="2083" w:type="dxa"/>
            <w:tcBorders>
              <w:top w:val="single" w:sz="6" w:space="0" w:color="auto"/>
              <w:left w:val="single" w:sz="6" w:space="0" w:color="auto"/>
              <w:right w:val="single" w:sz="6" w:space="0" w:color="auto"/>
            </w:tcBorders>
            <w:shd w:val="clear" w:color="auto" w:fill="FFFFFF"/>
          </w:tcPr>
          <w:p w:rsidR="00686A8F" w:rsidRPr="00436E4E" w:rsidRDefault="00686A8F" w:rsidP="00686A8F">
            <w:pPr>
              <w:shd w:val="clear" w:color="auto" w:fill="FFFFFF"/>
              <w:spacing w:after="0" w:line="274" w:lineRule="exact"/>
              <w:ind w:right="38"/>
            </w:pPr>
            <w:r>
              <w:rPr>
                <w:rFonts w:ascii="Times New Roman" w:hAnsi="Times New Roman" w:cs="Times New Roman"/>
                <w:color w:val="000000"/>
                <w:spacing w:val="-3"/>
                <w:sz w:val="24"/>
                <w:szCs w:val="24"/>
              </w:rPr>
              <w:t xml:space="preserve">Электровыжигате </w:t>
            </w:r>
            <w:r>
              <w:rPr>
                <w:rFonts w:ascii="Times New Roman" w:hAnsi="Times New Roman" w:cs="Times New Roman"/>
                <w:color w:val="000000"/>
                <w:spacing w:val="-6"/>
                <w:sz w:val="24"/>
                <w:szCs w:val="24"/>
              </w:rPr>
              <w:t xml:space="preserve">ль, его устройство </w:t>
            </w:r>
            <w:r>
              <w:rPr>
                <w:rFonts w:ascii="Times New Roman" w:hAnsi="Times New Roman" w:cs="Times New Roman"/>
                <w:color w:val="000000"/>
                <w:spacing w:val="-1"/>
                <w:sz w:val="24"/>
                <w:szCs w:val="24"/>
              </w:rPr>
              <w:t>и принцип рабо</w:t>
            </w:r>
            <w:r>
              <w:rPr>
                <w:rFonts w:ascii="Times New Roman" w:hAnsi="Times New Roman" w:cs="Times New Roman"/>
                <w:color w:val="000000"/>
                <w:spacing w:val="-1"/>
                <w:sz w:val="24"/>
                <w:szCs w:val="24"/>
              </w:rPr>
              <w:softHyphen/>
              <w:t xml:space="preserve">ты. </w:t>
            </w:r>
          </w:p>
          <w:p w:rsidR="00686A8F" w:rsidRPr="00436E4E" w:rsidRDefault="00686A8F" w:rsidP="00686A8F">
            <w:pPr>
              <w:shd w:val="clear" w:color="auto" w:fill="FFFFFF"/>
              <w:spacing w:after="0" w:line="274" w:lineRule="exact"/>
              <w:ind w:right="451"/>
            </w:pPr>
            <w:r>
              <w:rPr>
                <w:rFonts w:ascii="Times New Roman" w:hAnsi="Times New Roman" w:cs="Times New Roman"/>
                <w:color w:val="000000"/>
                <w:spacing w:val="-3"/>
                <w:sz w:val="24"/>
                <w:szCs w:val="24"/>
              </w:rPr>
              <w:t xml:space="preserve">Изготовление </w:t>
            </w:r>
            <w:r>
              <w:rPr>
                <w:rFonts w:ascii="Times New Roman" w:hAnsi="Times New Roman" w:cs="Times New Roman"/>
                <w:color w:val="000000"/>
                <w:spacing w:val="-1"/>
                <w:sz w:val="24"/>
                <w:szCs w:val="24"/>
              </w:rPr>
              <w:t>изделия. ПТБ</w:t>
            </w:r>
          </w:p>
        </w:tc>
        <w:tc>
          <w:tcPr>
            <w:tcW w:w="336" w:type="dxa"/>
            <w:tcBorders>
              <w:top w:val="single" w:sz="6" w:space="0" w:color="auto"/>
              <w:left w:val="single" w:sz="6" w:space="0" w:color="auto"/>
              <w:right w:val="single" w:sz="6" w:space="0" w:color="auto"/>
            </w:tcBorders>
            <w:shd w:val="clear" w:color="auto" w:fill="FFFFFF"/>
          </w:tcPr>
          <w:p w:rsidR="00686A8F" w:rsidRPr="00436E4E" w:rsidRDefault="00686A8F" w:rsidP="00C624AA">
            <w:pPr>
              <w:shd w:val="clear" w:color="auto" w:fill="FFFFFF"/>
              <w:ind w:left="14"/>
            </w:pPr>
            <w:r w:rsidRPr="00436E4E">
              <w:rPr>
                <w:rFonts w:ascii="Times New Roman" w:hAnsi="Times New Roman" w:cs="Times New Roman"/>
                <w:color w:val="000000"/>
                <w:sz w:val="24"/>
                <w:szCs w:val="24"/>
              </w:rPr>
              <w:t>1</w:t>
            </w:r>
          </w:p>
          <w:p w:rsidR="00686A8F" w:rsidRPr="00436E4E" w:rsidRDefault="00686A8F" w:rsidP="00C624AA">
            <w:pPr>
              <w:shd w:val="clear" w:color="auto" w:fill="FFFFFF"/>
              <w:ind w:left="14"/>
            </w:pPr>
          </w:p>
        </w:tc>
        <w:tc>
          <w:tcPr>
            <w:tcW w:w="2122" w:type="dxa"/>
            <w:gridSpan w:val="2"/>
            <w:tcBorders>
              <w:top w:val="single" w:sz="6" w:space="0" w:color="auto"/>
              <w:left w:val="single" w:sz="6" w:space="0" w:color="auto"/>
              <w:right w:val="single" w:sz="6" w:space="0" w:color="auto"/>
            </w:tcBorders>
            <w:shd w:val="clear" w:color="auto" w:fill="FFFFFF"/>
          </w:tcPr>
          <w:p w:rsidR="00686A8F" w:rsidRPr="00436E4E" w:rsidRDefault="00686A8F" w:rsidP="00686A8F">
            <w:pPr>
              <w:shd w:val="clear" w:color="auto" w:fill="FFFFFF"/>
              <w:spacing w:after="0" w:line="274" w:lineRule="exact"/>
              <w:ind w:right="163" w:hanging="5"/>
            </w:pPr>
            <w:r>
              <w:rPr>
                <w:rFonts w:ascii="Times New Roman" w:hAnsi="Times New Roman" w:cs="Times New Roman"/>
                <w:color w:val="000000"/>
                <w:spacing w:val="-3"/>
                <w:sz w:val="24"/>
                <w:szCs w:val="24"/>
              </w:rPr>
              <w:t xml:space="preserve">П/Р Разработка и нанесение </w:t>
            </w:r>
            <w:r>
              <w:rPr>
                <w:rFonts w:ascii="Times New Roman" w:hAnsi="Times New Roman" w:cs="Times New Roman"/>
                <w:color w:val="000000"/>
                <w:spacing w:val="-2"/>
                <w:sz w:val="24"/>
                <w:szCs w:val="24"/>
              </w:rPr>
              <w:t xml:space="preserve">рисунка на </w:t>
            </w:r>
            <w:r>
              <w:rPr>
                <w:rFonts w:ascii="Times New Roman" w:hAnsi="Times New Roman" w:cs="Times New Roman"/>
                <w:color w:val="000000"/>
                <w:spacing w:val="-5"/>
                <w:sz w:val="24"/>
                <w:szCs w:val="24"/>
              </w:rPr>
              <w:t xml:space="preserve">изделие. </w:t>
            </w:r>
            <w:r>
              <w:rPr>
                <w:rFonts w:ascii="Times New Roman" w:hAnsi="Times New Roman" w:cs="Times New Roman"/>
                <w:color w:val="000000"/>
                <w:spacing w:val="-3"/>
                <w:sz w:val="24"/>
                <w:szCs w:val="24"/>
              </w:rPr>
              <w:t xml:space="preserve">Выжигание </w:t>
            </w:r>
          </w:p>
        </w:tc>
        <w:tc>
          <w:tcPr>
            <w:tcW w:w="3542" w:type="dxa"/>
            <w:vMerge/>
            <w:tcBorders>
              <w:top w:val="nil"/>
              <w:left w:val="single" w:sz="6" w:space="0" w:color="auto"/>
              <w:bottom w:val="nil"/>
              <w:right w:val="single" w:sz="6" w:space="0" w:color="auto"/>
            </w:tcBorders>
            <w:shd w:val="clear" w:color="auto" w:fill="FFFFFF"/>
          </w:tcPr>
          <w:p w:rsidR="00686A8F" w:rsidRPr="00436E4E" w:rsidRDefault="00686A8F" w:rsidP="00C624AA">
            <w:pPr>
              <w:shd w:val="clear" w:color="auto" w:fill="FFFFFF"/>
              <w:spacing w:line="274" w:lineRule="exact"/>
              <w:ind w:right="163" w:hanging="5"/>
            </w:pPr>
          </w:p>
          <w:p w:rsidR="00686A8F" w:rsidRPr="00436E4E" w:rsidRDefault="00686A8F" w:rsidP="00C624AA">
            <w:pPr>
              <w:shd w:val="clear" w:color="auto" w:fill="FFFFFF"/>
              <w:spacing w:line="274" w:lineRule="exact"/>
              <w:ind w:right="163" w:hanging="5"/>
            </w:pPr>
          </w:p>
        </w:tc>
        <w:tc>
          <w:tcPr>
            <w:tcW w:w="3619" w:type="dxa"/>
            <w:vMerge/>
            <w:tcBorders>
              <w:top w:val="nil"/>
              <w:left w:val="single" w:sz="6" w:space="0" w:color="auto"/>
              <w:bottom w:val="nil"/>
              <w:right w:val="single" w:sz="6" w:space="0" w:color="auto"/>
            </w:tcBorders>
            <w:shd w:val="clear" w:color="auto" w:fill="FFFFFF"/>
          </w:tcPr>
          <w:p w:rsidR="00686A8F" w:rsidRPr="00436E4E" w:rsidRDefault="00686A8F" w:rsidP="00C624AA">
            <w:pPr>
              <w:shd w:val="clear" w:color="auto" w:fill="FFFFFF"/>
              <w:spacing w:line="274" w:lineRule="exact"/>
              <w:ind w:right="163" w:hanging="5"/>
            </w:pPr>
          </w:p>
          <w:p w:rsidR="00686A8F" w:rsidRPr="00436E4E" w:rsidRDefault="00686A8F" w:rsidP="00C624AA">
            <w:pPr>
              <w:shd w:val="clear" w:color="auto" w:fill="FFFFFF"/>
              <w:spacing w:line="274" w:lineRule="exact"/>
              <w:ind w:right="163" w:hanging="5"/>
            </w:pPr>
          </w:p>
        </w:tc>
        <w:tc>
          <w:tcPr>
            <w:tcW w:w="998" w:type="dxa"/>
            <w:tcBorders>
              <w:top w:val="single" w:sz="6" w:space="0" w:color="auto"/>
              <w:left w:val="single" w:sz="6" w:space="0" w:color="auto"/>
              <w:right w:val="single" w:sz="6" w:space="0" w:color="auto"/>
            </w:tcBorders>
            <w:shd w:val="clear" w:color="auto" w:fill="FFFFFF"/>
          </w:tcPr>
          <w:p w:rsidR="00686A8F" w:rsidRPr="00436E4E" w:rsidRDefault="00686A8F" w:rsidP="00C624AA">
            <w:pPr>
              <w:shd w:val="clear" w:color="auto" w:fill="FFFFFF"/>
            </w:pPr>
          </w:p>
        </w:tc>
        <w:tc>
          <w:tcPr>
            <w:tcW w:w="643" w:type="dxa"/>
            <w:tcBorders>
              <w:top w:val="single" w:sz="6" w:space="0" w:color="auto"/>
              <w:left w:val="single" w:sz="6" w:space="0" w:color="auto"/>
              <w:right w:val="single" w:sz="4" w:space="0" w:color="auto"/>
            </w:tcBorders>
            <w:shd w:val="clear" w:color="auto" w:fill="FFFFFF"/>
          </w:tcPr>
          <w:p w:rsidR="00686A8F" w:rsidRPr="00436E4E" w:rsidRDefault="00686A8F" w:rsidP="00C624AA">
            <w:pPr>
              <w:shd w:val="clear" w:color="auto" w:fill="FFFFFF"/>
            </w:pPr>
          </w:p>
        </w:tc>
      </w:tr>
      <w:tr w:rsidR="009C6B4D" w:rsidRPr="00436E4E" w:rsidTr="00C624AA">
        <w:trPr>
          <w:trHeight w:hRule="exact" w:val="83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FB6263" w:rsidP="00C624AA">
            <w:pPr>
              <w:shd w:val="clear" w:color="auto" w:fill="FFFFFF"/>
              <w:ind w:left="86"/>
            </w:pPr>
            <w:r>
              <w:t>59</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ind w:right="77"/>
              <w:jc w:val="right"/>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ind w:left="106"/>
            </w:pP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spacing w:line="274" w:lineRule="exact"/>
              <w:ind w:right="58"/>
            </w:pPr>
            <w:r>
              <w:rPr>
                <w:rFonts w:ascii="Times New Roman" w:hAnsi="Times New Roman" w:cs="Times New Roman"/>
                <w:color w:val="000000"/>
                <w:spacing w:val="-1"/>
                <w:sz w:val="24"/>
                <w:szCs w:val="24"/>
              </w:rPr>
              <w:t xml:space="preserve">Окончательная </w:t>
            </w:r>
            <w:r>
              <w:rPr>
                <w:rFonts w:ascii="Times New Roman" w:hAnsi="Times New Roman" w:cs="Times New Roman"/>
                <w:color w:val="000000"/>
                <w:spacing w:val="-2"/>
                <w:sz w:val="24"/>
                <w:szCs w:val="24"/>
              </w:rPr>
              <w:t xml:space="preserve">отделка проектно </w:t>
            </w:r>
            <w:r>
              <w:rPr>
                <w:rFonts w:ascii="Times New Roman" w:hAnsi="Times New Roman" w:cs="Times New Roman"/>
                <w:color w:val="000000"/>
                <w:spacing w:val="-1"/>
                <w:sz w:val="24"/>
                <w:szCs w:val="24"/>
              </w:rPr>
              <w:t>го изделия.</w:t>
            </w: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ind w:left="19"/>
            </w:pPr>
            <w:r w:rsidRPr="00436E4E">
              <w:rPr>
                <w:rFonts w:ascii="Times New Roman" w:hAnsi="Times New Roman" w:cs="Times New Roman"/>
                <w:color w:val="000000"/>
                <w:sz w:val="24"/>
                <w:szCs w:val="24"/>
              </w:rPr>
              <w:t>1</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686A8F">
            <w:pPr>
              <w:shd w:val="clear" w:color="auto" w:fill="FFFFFF"/>
              <w:spacing w:after="0" w:line="240" w:lineRule="auto"/>
            </w:pPr>
            <w:r>
              <w:rPr>
                <w:rFonts w:ascii="Times New Roman" w:hAnsi="Times New Roman" w:cs="Times New Roman"/>
                <w:color w:val="000000"/>
                <w:spacing w:val="-4"/>
                <w:sz w:val="24"/>
                <w:szCs w:val="24"/>
              </w:rPr>
              <w:t>П/Р Зачистка</w:t>
            </w:r>
          </w:p>
          <w:p w:rsidR="009C6B4D" w:rsidRPr="00436E4E" w:rsidRDefault="009C6B4D" w:rsidP="00686A8F">
            <w:pPr>
              <w:shd w:val="clear" w:color="auto" w:fill="FFFFFF"/>
              <w:spacing w:after="0"/>
            </w:pPr>
            <w:r>
              <w:rPr>
                <w:rFonts w:ascii="Times New Roman" w:hAnsi="Times New Roman" w:cs="Times New Roman"/>
                <w:color w:val="000000"/>
                <w:spacing w:val="-4"/>
                <w:sz w:val="24"/>
                <w:szCs w:val="24"/>
              </w:rPr>
              <w:t>изделия</w:t>
            </w:r>
          </w:p>
        </w:tc>
        <w:tc>
          <w:tcPr>
            <w:tcW w:w="3542" w:type="dxa"/>
            <w:vMerge/>
            <w:tcBorders>
              <w:top w:val="nil"/>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pPr>
          </w:p>
          <w:p w:rsidR="009C6B4D" w:rsidRPr="00436E4E" w:rsidRDefault="009C6B4D" w:rsidP="00C624AA">
            <w:pPr>
              <w:shd w:val="clear" w:color="auto" w:fill="FFFFFF"/>
            </w:pPr>
          </w:p>
        </w:tc>
        <w:tc>
          <w:tcPr>
            <w:tcW w:w="3619" w:type="dxa"/>
            <w:vMerge/>
            <w:tcBorders>
              <w:top w:val="nil"/>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pPr>
          </w:p>
          <w:p w:rsidR="009C6B4D" w:rsidRPr="00436E4E" w:rsidRDefault="009C6B4D" w:rsidP="00C624AA">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pPr>
          </w:p>
        </w:tc>
      </w:tr>
      <w:tr w:rsidR="00686A8F" w:rsidRPr="00436E4E" w:rsidTr="00686A8F">
        <w:trPr>
          <w:trHeight w:hRule="exact" w:val="11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86A8F" w:rsidRDefault="00FB6263" w:rsidP="00C624AA">
            <w:pPr>
              <w:shd w:val="clear" w:color="auto" w:fill="FFFFFF"/>
              <w:ind w:left="86"/>
              <w:rPr>
                <w:rFonts w:ascii="Times New Roman" w:hAnsi="Times New Roman" w:cs="Times New Roman"/>
                <w:color w:val="000000"/>
                <w:sz w:val="24"/>
                <w:szCs w:val="24"/>
              </w:rPr>
            </w:pPr>
            <w:r>
              <w:rPr>
                <w:rFonts w:ascii="Times New Roman" w:hAnsi="Times New Roman" w:cs="Times New Roman"/>
                <w:color w:val="000000"/>
                <w:sz w:val="24"/>
                <w:szCs w:val="24"/>
              </w:rPr>
              <w:t>60</w:t>
            </w:r>
          </w:p>
          <w:p w:rsidR="00FB6263" w:rsidRPr="00436E4E" w:rsidRDefault="00FB6263" w:rsidP="00C624AA">
            <w:pPr>
              <w:shd w:val="clear" w:color="auto" w:fill="FFFFFF"/>
              <w:ind w:left="86"/>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686A8F" w:rsidRPr="00436E4E" w:rsidRDefault="00686A8F" w:rsidP="00C624AA">
            <w:pPr>
              <w:shd w:val="clear" w:color="auto" w:fill="FFFFFF"/>
              <w:ind w:right="77"/>
              <w:jc w:val="right"/>
              <w:rPr>
                <w:rFonts w:ascii="Times New Roman" w:hAnsi="Times New Roman" w:cs="Times New Roman"/>
                <w:color w:val="000000"/>
                <w:sz w:val="24"/>
                <w:szCs w:val="24"/>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686A8F" w:rsidRPr="00436E4E" w:rsidRDefault="00686A8F" w:rsidP="00C624AA">
            <w:pPr>
              <w:shd w:val="clear" w:color="auto" w:fill="FFFFFF"/>
              <w:ind w:left="106"/>
              <w:rPr>
                <w:rFonts w:ascii="Times New Roman" w:hAnsi="Times New Roman" w:cs="Times New Roman"/>
                <w:color w:val="000000"/>
                <w:sz w:val="24"/>
                <w:szCs w:val="24"/>
              </w:rPr>
            </w:pP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686A8F" w:rsidRDefault="00686A8F" w:rsidP="00C624AA">
            <w:pPr>
              <w:shd w:val="clear" w:color="auto" w:fill="FFFFFF"/>
              <w:spacing w:line="274" w:lineRule="exact"/>
              <w:ind w:right="58"/>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Мини-проект «Художественная обработка математериалов</w:t>
            </w:r>
          </w:p>
          <w:p w:rsidR="00686A8F" w:rsidRDefault="00686A8F" w:rsidP="00C624AA">
            <w:pPr>
              <w:shd w:val="clear" w:color="auto" w:fill="FFFFFF"/>
              <w:spacing w:line="274" w:lineRule="exact"/>
              <w:ind w:right="58"/>
              <w:rPr>
                <w:rFonts w:ascii="Times New Roman" w:hAnsi="Times New Roman" w:cs="Times New Roman"/>
                <w:color w:val="000000"/>
                <w:spacing w:val="-1"/>
                <w:sz w:val="24"/>
                <w:szCs w:val="24"/>
              </w:rPr>
            </w:pPr>
          </w:p>
          <w:p w:rsidR="00686A8F" w:rsidRDefault="00686A8F" w:rsidP="00C624AA">
            <w:pPr>
              <w:shd w:val="clear" w:color="auto" w:fill="FFFFFF"/>
              <w:spacing w:line="274" w:lineRule="exact"/>
              <w:ind w:right="58"/>
              <w:rPr>
                <w:rFonts w:ascii="Times New Roman" w:hAnsi="Times New Roman" w:cs="Times New Roman"/>
                <w:color w:val="000000"/>
                <w:spacing w:val="-1"/>
                <w:sz w:val="24"/>
                <w:szCs w:val="24"/>
              </w:rPr>
            </w:pPr>
          </w:p>
          <w:p w:rsidR="00686A8F" w:rsidRDefault="00686A8F" w:rsidP="00C624AA">
            <w:pPr>
              <w:shd w:val="clear" w:color="auto" w:fill="FFFFFF"/>
              <w:spacing w:line="274" w:lineRule="exact"/>
              <w:ind w:right="58"/>
              <w:rPr>
                <w:rFonts w:ascii="Times New Roman" w:hAnsi="Times New Roman" w:cs="Times New Roman"/>
                <w:color w:val="000000"/>
                <w:spacing w:val="-1"/>
                <w:sz w:val="24"/>
                <w:szCs w:val="24"/>
              </w:rPr>
            </w:pPr>
          </w:p>
          <w:p w:rsidR="00686A8F" w:rsidRDefault="00686A8F" w:rsidP="00C624AA">
            <w:pPr>
              <w:shd w:val="clear" w:color="auto" w:fill="FFFFFF"/>
              <w:spacing w:line="274" w:lineRule="exact"/>
              <w:ind w:right="58"/>
              <w:rPr>
                <w:rFonts w:ascii="Times New Roman" w:hAnsi="Times New Roman" w:cs="Times New Roman"/>
                <w:color w:val="000000"/>
                <w:spacing w:val="-1"/>
                <w:sz w:val="24"/>
                <w:szCs w:val="24"/>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686A8F" w:rsidRPr="00436E4E" w:rsidRDefault="00686A8F" w:rsidP="00C624AA">
            <w:pPr>
              <w:shd w:val="clear" w:color="auto" w:fill="FFFFFF"/>
              <w:ind w:left="19"/>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686A8F" w:rsidRDefault="00686A8F" w:rsidP="00686A8F">
            <w:pPr>
              <w:shd w:val="clear" w:color="auto" w:fill="FFFFFF"/>
              <w:spacing w:after="0" w:line="240" w:lineRule="auto"/>
              <w:rPr>
                <w:rFonts w:ascii="Times New Roman" w:hAnsi="Times New Roman" w:cs="Times New Roman"/>
                <w:color w:val="000000"/>
                <w:spacing w:val="-4"/>
                <w:sz w:val="24"/>
                <w:szCs w:val="24"/>
              </w:rPr>
            </w:pPr>
          </w:p>
        </w:tc>
        <w:tc>
          <w:tcPr>
            <w:tcW w:w="3542" w:type="dxa"/>
            <w:tcBorders>
              <w:top w:val="nil"/>
              <w:left w:val="single" w:sz="6" w:space="0" w:color="auto"/>
              <w:bottom w:val="single" w:sz="6" w:space="0" w:color="auto"/>
              <w:right w:val="single" w:sz="6" w:space="0" w:color="auto"/>
            </w:tcBorders>
            <w:shd w:val="clear" w:color="auto" w:fill="FFFFFF"/>
          </w:tcPr>
          <w:p w:rsidR="00686A8F" w:rsidRPr="00436E4E" w:rsidRDefault="00686A8F" w:rsidP="00C624AA">
            <w:pPr>
              <w:shd w:val="clear" w:color="auto" w:fill="FFFFFF"/>
            </w:pPr>
          </w:p>
        </w:tc>
        <w:tc>
          <w:tcPr>
            <w:tcW w:w="3619" w:type="dxa"/>
            <w:tcBorders>
              <w:top w:val="nil"/>
              <w:left w:val="single" w:sz="6" w:space="0" w:color="auto"/>
              <w:bottom w:val="single" w:sz="6" w:space="0" w:color="auto"/>
              <w:right w:val="single" w:sz="6" w:space="0" w:color="auto"/>
            </w:tcBorders>
            <w:shd w:val="clear" w:color="auto" w:fill="FFFFFF"/>
          </w:tcPr>
          <w:p w:rsidR="00686A8F" w:rsidRPr="00436E4E" w:rsidRDefault="00686A8F" w:rsidP="00C624AA">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686A8F" w:rsidRPr="00436E4E" w:rsidRDefault="00686A8F" w:rsidP="00C624AA">
            <w:pPr>
              <w:shd w:val="clear" w:color="auto" w:fill="FFFFFF"/>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686A8F" w:rsidRPr="00436E4E" w:rsidRDefault="00686A8F" w:rsidP="00C624AA">
            <w:pPr>
              <w:shd w:val="clear" w:color="auto" w:fill="FFFFFF"/>
            </w:pPr>
          </w:p>
        </w:tc>
      </w:tr>
      <w:tr w:rsidR="009C6B4D" w:rsidRPr="00436E4E" w:rsidTr="00FB6263">
        <w:trPr>
          <w:trHeight w:hRule="exact" w:val="28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ind w:right="58"/>
              <w:jc w:val="right"/>
            </w:pPr>
            <w:r w:rsidRPr="00436E4E">
              <w:rPr>
                <w:rFonts w:ascii="Times New Roman" w:hAnsi="Times New Roman" w:cs="Times New Roman"/>
                <w:color w:val="000000"/>
                <w:sz w:val="24"/>
                <w:szCs w:val="24"/>
                <w:lang w:val="en-US"/>
              </w:rPr>
              <w:t>VI</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pPr>
          </w:p>
        </w:tc>
        <w:tc>
          <w:tcPr>
            <w:tcW w:w="8083" w:type="dxa"/>
            <w:gridSpan w:val="5"/>
            <w:tcBorders>
              <w:top w:val="single" w:sz="6" w:space="0" w:color="auto"/>
              <w:left w:val="single" w:sz="6" w:space="0" w:color="auto"/>
              <w:bottom w:val="single" w:sz="6" w:space="0" w:color="auto"/>
              <w:right w:val="single" w:sz="6" w:space="0" w:color="auto"/>
            </w:tcBorders>
            <w:shd w:val="clear" w:color="auto" w:fill="FFFFFF"/>
          </w:tcPr>
          <w:p w:rsidR="009C6B4D" w:rsidRPr="00686A8F" w:rsidRDefault="009C6B4D" w:rsidP="00C624AA">
            <w:pPr>
              <w:shd w:val="clear" w:color="auto" w:fill="FFFFFF"/>
              <w:ind w:left="5"/>
              <w:rPr>
                <w:b/>
              </w:rPr>
            </w:pPr>
            <w:r w:rsidRPr="00686A8F">
              <w:rPr>
                <w:rFonts w:ascii="Times New Roman" w:hAnsi="Times New Roman" w:cs="Times New Roman"/>
                <w:b/>
                <w:color w:val="555555"/>
                <w:spacing w:val="6"/>
                <w:sz w:val="24"/>
                <w:szCs w:val="24"/>
              </w:rPr>
              <w:t>«</w:t>
            </w:r>
            <w:r w:rsidRPr="00686A8F">
              <w:rPr>
                <w:rFonts w:ascii="Times New Roman" w:hAnsi="Times New Roman" w:cs="Times New Roman"/>
                <w:b/>
                <w:spacing w:val="6"/>
                <w:sz w:val="24"/>
                <w:szCs w:val="24"/>
              </w:rPr>
              <w:t>Технологии творческой и</w:t>
            </w:r>
            <w:r w:rsidR="00FB6263">
              <w:rPr>
                <w:rFonts w:ascii="Times New Roman" w:hAnsi="Times New Roman" w:cs="Times New Roman"/>
                <w:b/>
                <w:spacing w:val="6"/>
                <w:sz w:val="24"/>
                <w:szCs w:val="24"/>
              </w:rPr>
              <w:t xml:space="preserve"> опытнической деятельности» - 3</w:t>
            </w:r>
            <w:r w:rsidRPr="00686A8F">
              <w:rPr>
                <w:rFonts w:ascii="Times New Roman" w:hAnsi="Times New Roman" w:cs="Times New Roman"/>
                <w:b/>
                <w:spacing w:val="6"/>
                <w:sz w:val="24"/>
                <w:szCs w:val="24"/>
              </w:rPr>
              <w:t>часа</w:t>
            </w: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pPr>
          </w:p>
        </w:tc>
        <w:tc>
          <w:tcPr>
            <w:tcW w:w="998" w:type="dxa"/>
            <w:tcBorders>
              <w:top w:val="single" w:sz="6" w:space="0" w:color="auto"/>
              <w:left w:val="single" w:sz="6" w:space="0" w:color="auto"/>
              <w:bottom w:val="single" w:sz="4" w:space="0" w:color="auto"/>
              <w:right w:val="single" w:sz="6" w:space="0" w:color="auto"/>
            </w:tcBorders>
            <w:shd w:val="clear" w:color="auto" w:fill="FFFFFF"/>
          </w:tcPr>
          <w:p w:rsidR="009C6B4D" w:rsidRPr="00436E4E" w:rsidRDefault="009C6B4D" w:rsidP="00C624AA">
            <w:pPr>
              <w:shd w:val="clear" w:color="auto" w:fill="FFFFFF"/>
            </w:pPr>
          </w:p>
        </w:tc>
        <w:tc>
          <w:tcPr>
            <w:tcW w:w="643" w:type="dxa"/>
            <w:tcBorders>
              <w:top w:val="single" w:sz="6" w:space="0" w:color="auto"/>
              <w:left w:val="single" w:sz="6" w:space="0" w:color="auto"/>
              <w:bottom w:val="single" w:sz="4" w:space="0" w:color="auto"/>
              <w:right w:val="single" w:sz="6" w:space="0" w:color="auto"/>
            </w:tcBorders>
            <w:shd w:val="clear" w:color="auto" w:fill="FFFFFF"/>
          </w:tcPr>
          <w:p w:rsidR="009C6B4D" w:rsidRPr="00436E4E" w:rsidRDefault="009C6B4D" w:rsidP="00C624AA">
            <w:pPr>
              <w:shd w:val="clear" w:color="auto" w:fill="FFFFFF"/>
            </w:pPr>
          </w:p>
        </w:tc>
      </w:tr>
      <w:tr w:rsidR="00FB6263" w:rsidRPr="00436E4E" w:rsidTr="00C90368">
        <w:trPr>
          <w:trHeight w:val="1830"/>
        </w:trPr>
        <w:tc>
          <w:tcPr>
            <w:tcW w:w="614" w:type="dxa"/>
            <w:vMerge w:val="restart"/>
            <w:tcBorders>
              <w:top w:val="single" w:sz="6" w:space="0" w:color="auto"/>
              <w:left w:val="single" w:sz="6" w:space="0" w:color="auto"/>
              <w:right w:val="single" w:sz="6" w:space="0" w:color="auto"/>
            </w:tcBorders>
            <w:shd w:val="clear" w:color="auto" w:fill="FFFFFF"/>
          </w:tcPr>
          <w:p w:rsidR="00FB6263" w:rsidRPr="00436E4E" w:rsidRDefault="00FB6263" w:rsidP="00C624AA">
            <w:pPr>
              <w:shd w:val="clear" w:color="auto" w:fill="FFFFFF"/>
              <w:ind w:left="91"/>
            </w:pPr>
            <w:r>
              <w:rPr>
                <w:rFonts w:ascii="Times New Roman" w:hAnsi="Times New Roman" w:cs="Times New Roman"/>
                <w:color w:val="000000"/>
                <w:sz w:val="24"/>
                <w:szCs w:val="24"/>
              </w:rPr>
              <w:t>62</w:t>
            </w:r>
          </w:p>
          <w:p w:rsidR="00FB6263" w:rsidRPr="00436E4E" w:rsidRDefault="00FB6263" w:rsidP="00C624AA">
            <w:pPr>
              <w:shd w:val="clear" w:color="auto" w:fill="FFFFFF"/>
              <w:ind w:left="91"/>
            </w:pPr>
          </w:p>
        </w:tc>
        <w:tc>
          <w:tcPr>
            <w:tcW w:w="566" w:type="dxa"/>
            <w:vMerge w:val="restart"/>
            <w:tcBorders>
              <w:top w:val="single" w:sz="6" w:space="0" w:color="auto"/>
              <w:left w:val="single" w:sz="6" w:space="0" w:color="auto"/>
              <w:right w:val="single" w:sz="6" w:space="0" w:color="auto"/>
            </w:tcBorders>
            <w:shd w:val="clear" w:color="auto" w:fill="FFFFFF"/>
          </w:tcPr>
          <w:p w:rsidR="00FB6263" w:rsidRPr="00436E4E" w:rsidRDefault="00FB6263" w:rsidP="00C624AA">
            <w:pPr>
              <w:shd w:val="clear" w:color="auto" w:fill="FFFFFF"/>
              <w:ind w:right="144"/>
              <w:jc w:val="right"/>
            </w:pPr>
          </w:p>
          <w:p w:rsidR="00FB6263" w:rsidRPr="00436E4E" w:rsidRDefault="00FB6263" w:rsidP="00C624AA">
            <w:pPr>
              <w:shd w:val="clear" w:color="auto" w:fill="FFFFFF"/>
              <w:ind w:right="125"/>
              <w:jc w:val="right"/>
            </w:pPr>
          </w:p>
        </w:tc>
        <w:tc>
          <w:tcPr>
            <w:tcW w:w="557" w:type="dxa"/>
            <w:vMerge w:val="restart"/>
            <w:tcBorders>
              <w:top w:val="single" w:sz="6" w:space="0" w:color="auto"/>
              <w:left w:val="single" w:sz="6" w:space="0" w:color="auto"/>
              <w:right w:val="single" w:sz="6" w:space="0" w:color="auto"/>
            </w:tcBorders>
            <w:shd w:val="clear" w:color="auto" w:fill="FFFFFF"/>
          </w:tcPr>
          <w:p w:rsidR="00FB6263" w:rsidRPr="00436E4E" w:rsidRDefault="00FB6263" w:rsidP="00C624AA">
            <w:pPr>
              <w:shd w:val="clear" w:color="auto" w:fill="FFFFFF"/>
              <w:ind w:left="110"/>
            </w:pPr>
          </w:p>
          <w:p w:rsidR="00FB6263" w:rsidRPr="00436E4E" w:rsidRDefault="00FB6263" w:rsidP="00C624AA">
            <w:pPr>
              <w:shd w:val="clear" w:color="auto" w:fill="FFFFFF"/>
              <w:ind w:left="67"/>
            </w:pPr>
          </w:p>
        </w:tc>
        <w:tc>
          <w:tcPr>
            <w:tcW w:w="2083" w:type="dxa"/>
            <w:vMerge w:val="restart"/>
            <w:tcBorders>
              <w:top w:val="single" w:sz="6" w:space="0" w:color="auto"/>
              <w:left w:val="single" w:sz="6" w:space="0" w:color="auto"/>
              <w:right w:val="single" w:sz="6" w:space="0" w:color="auto"/>
            </w:tcBorders>
            <w:shd w:val="clear" w:color="auto" w:fill="FFFFFF"/>
          </w:tcPr>
          <w:p w:rsidR="00FB6263" w:rsidRPr="00436E4E" w:rsidRDefault="00FB6263" w:rsidP="00FB6263">
            <w:pPr>
              <w:shd w:val="clear" w:color="auto" w:fill="FFFFFF"/>
              <w:spacing w:line="274" w:lineRule="exact"/>
              <w:ind w:left="5" w:right="10" w:firstLine="5"/>
            </w:pPr>
            <w:r>
              <w:rPr>
                <w:rFonts w:ascii="Times New Roman" w:hAnsi="Times New Roman" w:cs="Times New Roman"/>
                <w:color w:val="000000"/>
                <w:spacing w:val="-3"/>
                <w:sz w:val="24"/>
                <w:szCs w:val="24"/>
              </w:rPr>
              <w:t xml:space="preserve">Исследовательская и созидательная </w:t>
            </w:r>
            <w:r>
              <w:rPr>
                <w:rFonts w:ascii="Times New Roman" w:hAnsi="Times New Roman" w:cs="Times New Roman"/>
                <w:color w:val="000000"/>
                <w:spacing w:val="-1"/>
                <w:sz w:val="24"/>
                <w:szCs w:val="24"/>
              </w:rPr>
              <w:t xml:space="preserve">деятельность </w:t>
            </w:r>
            <w:r>
              <w:rPr>
                <w:rFonts w:ascii="Times New Roman" w:hAnsi="Times New Roman" w:cs="Times New Roman"/>
                <w:color w:val="000000"/>
                <w:spacing w:val="-2"/>
                <w:sz w:val="24"/>
                <w:szCs w:val="24"/>
              </w:rPr>
              <w:t xml:space="preserve">годового </w:t>
            </w:r>
            <w:r>
              <w:rPr>
                <w:rFonts w:ascii="Times New Roman" w:hAnsi="Times New Roman" w:cs="Times New Roman"/>
                <w:color w:val="000000"/>
                <w:spacing w:val="-1"/>
                <w:sz w:val="24"/>
                <w:szCs w:val="24"/>
              </w:rPr>
              <w:t xml:space="preserve">творческого </w:t>
            </w:r>
            <w:r>
              <w:rPr>
                <w:rFonts w:ascii="Times New Roman" w:hAnsi="Times New Roman" w:cs="Times New Roman"/>
                <w:color w:val="000000"/>
                <w:sz w:val="24"/>
                <w:szCs w:val="24"/>
              </w:rPr>
              <w:t>проекта</w:t>
            </w:r>
          </w:p>
        </w:tc>
        <w:tc>
          <w:tcPr>
            <w:tcW w:w="480" w:type="dxa"/>
            <w:gridSpan w:val="2"/>
            <w:vMerge w:val="restart"/>
            <w:tcBorders>
              <w:top w:val="single" w:sz="6" w:space="0" w:color="auto"/>
              <w:left w:val="single" w:sz="6" w:space="0" w:color="auto"/>
              <w:right w:val="single" w:sz="6" w:space="0" w:color="auto"/>
            </w:tcBorders>
            <w:shd w:val="clear" w:color="auto" w:fill="FFFFFF"/>
          </w:tcPr>
          <w:p w:rsidR="00FB6263" w:rsidRPr="00436E4E" w:rsidRDefault="00FB6263" w:rsidP="00C624AA">
            <w:pPr>
              <w:shd w:val="clear" w:color="auto" w:fill="FFFFFF"/>
              <w:ind w:left="19"/>
            </w:pPr>
            <w:r w:rsidRPr="00436E4E">
              <w:rPr>
                <w:rFonts w:ascii="Times New Roman" w:hAnsi="Times New Roman" w:cs="Times New Roman"/>
                <w:color w:val="000000"/>
                <w:sz w:val="24"/>
                <w:szCs w:val="24"/>
              </w:rPr>
              <w:t>1</w:t>
            </w:r>
          </w:p>
          <w:p w:rsidR="00FB6263" w:rsidRPr="00436E4E" w:rsidRDefault="00FB6263" w:rsidP="00C624AA">
            <w:pPr>
              <w:shd w:val="clear" w:color="auto" w:fill="FFFFFF"/>
              <w:ind w:left="19"/>
            </w:pPr>
          </w:p>
        </w:tc>
        <w:tc>
          <w:tcPr>
            <w:tcW w:w="1978" w:type="dxa"/>
            <w:vMerge w:val="restart"/>
            <w:tcBorders>
              <w:top w:val="single" w:sz="6" w:space="0" w:color="auto"/>
              <w:left w:val="single" w:sz="6" w:space="0" w:color="auto"/>
              <w:right w:val="single" w:sz="6" w:space="0" w:color="auto"/>
            </w:tcBorders>
            <w:shd w:val="clear" w:color="auto" w:fill="FFFFFF"/>
          </w:tcPr>
          <w:p w:rsidR="00FB6263" w:rsidRPr="00436E4E" w:rsidRDefault="00FB6263" w:rsidP="00FB6263">
            <w:pPr>
              <w:shd w:val="clear" w:color="auto" w:fill="FFFFFF"/>
              <w:spacing w:after="0" w:line="274" w:lineRule="exact"/>
            </w:pPr>
            <w:r>
              <w:rPr>
                <w:rFonts w:ascii="Times New Roman" w:hAnsi="Times New Roman" w:cs="Times New Roman"/>
                <w:color w:val="000000"/>
                <w:spacing w:val="-1"/>
                <w:sz w:val="24"/>
                <w:szCs w:val="24"/>
              </w:rPr>
              <w:t>П/Р</w:t>
            </w:r>
          </w:p>
          <w:p w:rsidR="00FB6263" w:rsidRPr="00436E4E" w:rsidRDefault="00FB6263" w:rsidP="00FB6263">
            <w:pPr>
              <w:shd w:val="clear" w:color="auto" w:fill="FFFFFF"/>
              <w:spacing w:after="0" w:line="274" w:lineRule="exact"/>
              <w:ind w:right="427"/>
            </w:pPr>
            <w:r>
              <w:rPr>
                <w:rFonts w:ascii="Times New Roman" w:hAnsi="Times New Roman" w:cs="Times New Roman"/>
                <w:color w:val="000000"/>
                <w:spacing w:val="-2"/>
                <w:sz w:val="24"/>
                <w:szCs w:val="24"/>
              </w:rPr>
              <w:t xml:space="preserve">Обоснование </w:t>
            </w:r>
            <w:r>
              <w:rPr>
                <w:rFonts w:ascii="Times New Roman" w:hAnsi="Times New Roman" w:cs="Times New Roman"/>
                <w:color w:val="000000"/>
                <w:spacing w:val="-4"/>
                <w:sz w:val="24"/>
                <w:szCs w:val="24"/>
              </w:rPr>
              <w:t>выбора изделия.</w:t>
            </w:r>
          </w:p>
        </w:tc>
        <w:tc>
          <w:tcPr>
            <w:tcW w:w="3542" w:type="dxa"/>
            <w:vMerge w:val="restart"/>
            <w:tcBorders>
              <w:top w:val="single" w:sz="6" w:space="0" w:color="auto"/>
              <w:left w:val="single" w:sz="6" w:space="0" w:color="auto"/>
              <w:bottom w:val="nil"/>
              <w:right w:val="single" w:sz="6" w:space="0" w:color="auto"/>
            </w:tcBorders>
            <w:shd w:val="clear" w:color="auto" w:fill="FFFFFF"/>
          </w:tcPr>
          <w:p w:rsidR="00FB6263" w:rsidRPr="00436E4E" w:rsidRDefault="00FB6263" w:rsidP="00C624AA">
            <w:pPr>
              <w:shd w:val="clear" w:color="auto" w:fill="FFFFFF"/>
              <w:spacing w:line="202" w:lineRule="exact"/>
              <w:ind w:right="48" w:firstLine="10"/>
            </w:pPr>
            <w:r>
              <w:rPr>
                <w:rFonts w:ascii="Times New Roman" w:hAnsi="Times New Roman" w:cs="Times New Roman"/>
                <w:color w:val="000000"/>
                <w:spacing w:val="-1"/>
                <w:sz w:val="18"/>
                <w:szCs w:val="18"/>
              </w:rPr>
              <w:t xml:space="preserve">Понятие о творческой проектной </w:t>
            </w:r>
            <w:r>
              <w:rPr>
                <w:rFonts w:ascii="Times New Roman" w:hAnsi="Times New Roman" w:cs="Times New Roman"/>
                <w:color w:val="000000"/>
                <w:sz w:val="18"/>
                <w:szCs w:val="18"/>
              </w:rPr>
              <w:t xml:space="preserve">деятельности, индивидуальных и </w:t>
            </w:r>
            <w:r>
              <w:rPr>
                <w:rFonts w:ascii="Times New Roman" w:hAnsi="Times New Roman" w:cs="Times New Roman"/>
                <w:color w:val="000000"/>
                <w:spacing w:val="-1"/>
                <w:sz w:val="18"/>
                <w:szCs w:val="18"/>
              </w:rPr>
              <w:t xml:space="preserve">коллективных творческих проектах. Цель и задачи проектной деятельности в </w:t>
            </w:r>
            <w:r>
              <w:rPr>
                <w:rFonts w:ascii="Times New Roman" w:hAnsi="Times New Roman" w:cs="Times New Roman"/>
                <w:i/>
                <w:iCs/>
                <w:color w:val="000000"/>
                <w:spacing w:val="-1"/>
                <w:sz w:val="18"/>
                <w:szCs w:val="18"/>
              </w:rPr>
              <w:t xml:space="preserve">5 </w:t>
            </w:r>
            <w:r>
              <w:rPr>
                <w:rFonts w:ascii="Times New Roman" w:hAnsi="Times New Roman" w:cs="Times New Roman"/>
                <w:color w:val="000000"/>
                <w:spacing w:val="-1"/>
                <w:sz w:val="18"/>
                <w:szCs w:val="18"/>
              </w:rPr>
              <w:t xml:space="preserve">классе. </w:t>
            </w:r>
            <w:r>
              <w:rPr>
                <w:rFonts w:ascii="Times New Roman" w:hAnsi="Times New Roman" w:cs="Times New Roman"/>
                <w:color w:val="000000"/>
                <w:sz w:val="18"/>
                <w:szCs w:val="18"/>
              </w:rPr>
              <w:t xml:space="preserve">Составные части годового творческого </w:t>
            </w:r>
            <w:r>
              <w:rPr>
                <w:rFonts w:ascii="Times New Roman" w:hAnsi="Times New Roman" w:cs="Times New Roman"/>
                <w:color w:val="000000"/>
                <w:spacing w:val="-1"/>
                <w:sz w:val="18"/>
                <w:szCs w:val="18"/>
              </w:rPr>
              <w:t xml:space="preserve">проекта пятиклассников. Выбор тем проектов на основе </w:t>
            </w:r>
            <w:r>
              <w:rPr>
                <w:rFonts w:ascii="Times New Roman" w:hAnsi="Times New Roman" w:cs="Times New Roman"/>
                <w:color w:val="000000"/>
                <w:spacing w:val="-2"/>
                <w:sz w:val="18"/>
                <w:szCs w:val="18"/>
              </w:rPr>
              <w:t xml:space="preserve">потребностей и спроса на рынке товаров и </w:t>
            </w:r>
            <w:r>
              <w:rPr>
                <w:rFonts w:ascii="Times New Roman" w:hAnsi="Times New Roman" w:cs="Times New Roman"/>
                <w:smallCaps/>
                <w:color w:val="000000"/>
                <w:spacing w:val="-2"/>
                <w:sz w:val="18"/>
                <w:szCs w:val="18"/>
              </w:rPr>
              <w:t xml:space="preserve">услуг. </w:t>
            </w:r>
            <w:r>
              <w:rPr>
                <w:rFonts w:ascii="Times New Roman" w:hAnsi="Times New Roman" w:cs="Times New Roman"/>
                <w:color w:val="000000"/>
                <w:spacing w:val="-2"/>
                <w:sz w:val="18"/>
                <w:szCs w:val="18"/>
              </w:rPr>
              <w:t xml:space="preserve">Обоснование выбора изделия на </w:t>
            </w:r>
            <w:r>
              <w:rPr>
                <w:rFonts w:ascii="Times New Roman" w:hAnsi="Times New Roman" w:cs="Times New Roman"/>
                <w:color w:val="000000"/>
                <w:spacing w:val="-1"/>
                <w:sz w:val="18"/>
                <w:szCs w:val="18"/>
              </w:rPr>
              <w:t xml:space="preserve">основе личных потребностей. </w:t>
            </w:r>
            <w:r>
              <w:rPr>
                <w:rFonts w:ascii="Times New Roman" w:hAnsi="Times New Roman" w:cs="Times New Roman"/>
                <w:color w:val="000000"/>
                <w:sz w:val="18"/>
                <w:szCs w:val="18"/>
              </w:rPr>
              <w:t xml:space="preserve">Обоснование идеи изделия на основе маркетинговых опросов. Поиск </w:t>
            </w:r>
            <w:r>
              <w:rPr>
                <w:rFonts w:ascii="Times New Roman" w:hAnsi="Times New Roman" w:cs="Times New Roman"/>
                <w:color w:val="000000"/>
                <w:spacing w:val="-1"/>
                <w:sz w:val="18"/>
                <w:szCs w:val="18"/>
              </w:rPr>
              <w:lastRenderedPageBreak/>
              <w:t xml:space="preserve">необходимой информации с </w:t>
            </w:r>
            <w:r>
              <w:rPr>
                <w:rFonts w:ascii="Times New Roman" w:hAnsi="Times New Roman" w:cs="Times New Roman"/>
                <w:color w:val="000000"/>
                <w:spacing w:val="-2"/>
                <w:sz w:val="18"/>
                <w:szCs w:val="18"/>
              </w:rPr>
              <w:t xml:space="preserve">использованием ЭВМ. Этапы выполнения </w:t>
            </w:r>
            <w:r>
              <w:rPr>
                <w:rFonts w:ascii="Times New Roman" w:hAnsi="Times New Roman" w:cs="Times New Roman"/>
                <w:color w:val="000000"/>
                <w:spacing w:val="-1"/>
                <w:sz w:val="18"/>
                <w:szCs w:val="18"/>
              </w:rPr>
              <w:t xml:space="preserve">проекта: поисковый (подготовительный), </w:t>
            </w:r>
            <w:r>
              <w:rPr>
                <w:rFonts w:ascii="Times New Roman" w:hAnsi="Times New Roman" w:cs="Times New Roman"/>
                <w:color w:val="000000"/>
                <w:sz w:val="18"/>
                <w:szCs w:val="18"/>
              </w:rPr>
              <w:t xml:space="preserve">технологический (основной), аналитический (заключительный). Определение затрат на изготовление </w:t>
            </w:r>
            <w:r>
              <w:rPr>
                <w:rFonts w:ascii="Times New Roman" w:hAnsi="Times New Roman" w:cs="Times New Roman"/>
                <w:color w:val="000000"/>
                <w:spacing w:val="-2"/>
                <w:sz w:val="18"/>
                <w:szCs w:val="18"/>
              </w:rPr>
              <w:t xml:space="preserve">проектного </w:t>
            </w:r>
            <w:r>
              <w:rPr>
                <w:rFonts w:ascii="Times New Roman" w:hAnsi="Times New Roman" w:cs="Times New Roman"/>
                <w:color w:val="000000"/>
                <w:spacing w:val="-1"/>
                <w:sz w:val="18"/>
                <w:szCs w:val="18"/>
              </w:rPr>
              <w:t>изделия. Испытания проектных изделий.</w:t>
            </w:r>
          </w:p>
        </w:tc>
        <w:tc>
          <w:tcPr>
            <w:tcW w:w="3619" w:type="dxa"/>
            <w:vMerge w:val="restart"/>
            <w:tcBorders>
              <w:top w:val="single" w:sz="6" w:space="0" w:color="auto"/>
              <w:left w:val="single" w:sz="6" w:space="0" w:color="auto"/>
              <w:bottom w:val="nil"/>
              <w:right w:val="single" w:sz="6" w:space="0" w:color="auto"/>
            </w:tcBorders>
            <w:shd w:val="clear" w:color="auto" w:fill="FFFFFF"/>
          </w:tcPr>
          <w:p w:rsidR="00FB6263" w:rsidRPr="00436E4E" w:rsidRDefault="00FB6263" w:rsidP="00C624AA">
            <w:pPr>
              <w:shd w:val="clear" w:color="auto" w:fill="FFFFFF"/>
              <w:spacing w:line="202" w:lineRule="exact"/>
              <w:ind w:right="14" w:hanging="5"/>
            </w:pPr>
            <w:r>
              <w:rPr>
                <w:rFonts w:ascii="Times New Roman" w:hAnsi="Times New Roman" w:cs="Times New Roman"/>
                <w:color w:val="000000"/>
                <w:sz w:val="18"/>
                <w:szCs w:val="18"/>
              </w:rPr>
              <w:lastRenderedPageBreak/>
              <w:t xml:space="preserve">Знакомиться с примерами творческих </w:t>
            </w:r>
            <w:r>
              <w:rPr>
                <w:rFonts w:ascii="Times New Roman" w:hAnsi="Times New Roman" w:cs="Times New Roman"/>
                <w:color w:val="000000"/>
                <w:spacing w:val="-1"/>
                <w:sz w:val="18"/>
                <w:szCs w:val="18"/>
              </w:rPr>
              <w:t xml:space="preserve">проектов пятиклассников. Определять цель и задачи проектной деятельности. Изучать этапы выполнения проекта. Выполнять проект по разделу «Технологии </w:t>
            </w:r>
            <w:r>
              <w:rPr>
                <w:rFonts w:ascii="Times New Roman" w:hAnsi="Times New Roman" w:cs="Times New Roman"/>
                <w:color w:val="000000"/>
                <w:sz w:val="18"/>
                <w:szCs w:val="18"/>
              </w:rPr>
              <w:t xml:space="preserve">домашнего </w:t>
            </w:r>
            <w:r>
              <w:rPr>
                <w:rFonts w:ascii="Times New Roman" w:hAnsi="Times New Roman" w:cs="Times New Roman"/>
                <w:color w:val="000000"/>
                <w:spacing w:val="-2"/>
                <w:sz w:val="18"/>
                <w:szCs w:val="18"/>
              </w:rPr>
              <w:t xml:space="preserve">хозяйства». </w:t>
            </w:r>
            <w:r>
              <w:rPr>
                <w:rFonts w:ascii="Times New Roman" w:hAnsi="Times New Roman" w:cs="Times New Roman"/>
                <w:color w:val="000000"/>
                <w:spacing w:val="-1"/>
                <w:sz w:val="18"/>
                <w:szCs w:val="18"/>
              </w:rPr>
              <w:t xml:space="preserve">Выполнять проект по разделу «Технологии обработки конструкционных материалов». Выполнять проект по разделу «Создание изделий из текстильных материалов». </w:t>
            </w:r>
            <w:r>
              <w:rPr>
                <w:rFonts w:ascii="Times New Roman" w:hAnsi="Times New Roman" w:cs="Times New Roman"/>
                <w:color w:val="000000"/>
                <w:spacing w:val="-2"/>
                <w:sz w:val="18"/>
                <w:szCs w:val="18"/>
              </w:rPr>
              <w:t xml:space="preserve">Выполнять проект по разделу «Кулинария». </w:t>
            </w:r>
            <w:r>
              <w:rPr>
                <w:rFonts w:ascii="Times New Roman" w:hAnsi="Times New Roman" w:cs="Times New Roman"/>
                <w:color w:val="000000"/>
                <w:sz w:val="18"/>
                <w:szCs w:val="18"/>
              </w:rPr>
              <w:t xml:space="preserve">Оформлять портфолио и </w:t>
            </w:r>
            <w:r>
              <w:rPr>
                <w:rFonts w:ascii="Times New Roman" w:hAnsi="Times New Roman" w:cs="Times New Roman"/>
                <w:color w:val="000000"/>
                <w:sz w:val="18"/>
                <w:szCs w:val="18"/>
              </w:rPr>
              <w:lastRenderedPageBreak/>
              <w:t xml:space="preserve">пояснительную </w:t>
            </w:r>
            <w:r>
              <w:rPr>
                <w:rFonts w:ascii="Times New Roman" w:hAnsi="Times New Roman" w:cs="Times New Roman"/>
                <w:color w:val="000000"/>
                <w:spacing w:val="-1"/>
                <w:sz w:val="18"/>
                <w:szCs w:val="18"/>
              </w:rPr>
              <w:t xml:space="preserve">записку к творческому проекту. Подготавливать электронную презентацию </w:t>
            </w:r>
            <w:r>
              <w:rPr>
                <w:rFonts w:ascii="Times New Roman" w:hAnsi="Times New Roman" w:cs="Times New Roman"/>
                <w:color w:val="000000"/>
                <w:spacing w:val="-3"/>
                <w:sz w:val="18"/>
                <w:szCs w:val="18"/>
              </w:rPr>
              <w:t xml:space="preserve">проекта. </w:t>
            </w:r>
            <w:r>
              <w:rPr>
                <w:rFonts w:ascii="Times New Roman" w:hAnsi="Times New Roman" w:cs="Times New Roman"/>
                <w:color w:val="000000"/>
                <w:sz w:val="18"/>
                <w:szCs w:val="18"/>
              </w:rPr>
              <w:t xml:space="preserve">Составлять доклад к защите творческого </w:t>
            </w:r>
            <w:r>
              <w:rPr>
                <w:rFonts w:ascii="Times New Roman" w:hAnsi="Times New Roman" w:cs="Times New Roman"/>
                <w:color w:val="000000"/>
                <w:spacing w:val="-3"/>
                <w:sz w:val="18"/>
                <w:szCs w:val="18"/>
              </w:rPr>
              <w:t xml:space="preserve">проекта. </w:t>
            </w:r>
            <w:r>
              <w:rPr>
                <w:rFonts w:ascii="Times New Roman" w:hAnsi="Times New Roman" w:cs="Times New Roman"/>
                <w:color w:val="000000"/>
                <w:spacing w:val="-1"/>
                <w:sz w:val="18"/>
                <w:szCs w:val="18"/>
              </w:rPr>
              <w:t>Защищать творческий проект</w:t>
            </w:r>
          </w:p>
        </w:tc>
        <w:tc>
          <w:tcPr>
            <w:tcW w:w="998" w:type="dxa"/>
            <w:vMerge w:val="restart"/>
            <w:tcBorders>
              <w:top w:val="single" w:sz="4" w:space="0" w:color="auto"/>
              <w:left w:val="single" w:sz="6" w:space="0" w:color="auto"/>
              <w:right w:val="single" w:sz="6" w:space="0" w:color="auto"/>
            </w:tcBorders>
            <w:shd w:val="clear" w:color="auto" w:fill="FFFFFF"/>
          </w:tcPr>
          <w:p w:rsidR="00FB6263" w:rsidRPr="00436E4E" w:rsidRDefault="00FB6263" w:rsidP="00C624AA">
            <w:pPr>
              <w:shd w:val="clear" w:color="auto" w:fill="FFFFFF"/>
            </w:pPr>
          </w:p>
        </w:tc>
        <w:tc>
          <w:tcPr>
            <w:tcW w:w="643" w:type="dxa"/>
            <w:tcBorders>
              <w:top w:val="single" w:sz="4" w:space="0" w:color="auto"/>
              <w:left w:val="single" w:sz="6" w:space="0" w:color="auto"/>
              <w:bottom w:val="single" w:sz="4" w:space="0" w:color="auto"/>
              <w:right w:val="single" w:sz="6" w:space="0" w:color="auto"/>
            </w:tcBorders>
            <w:shd w:val="clear" w:color="auto" w:fill="FFFFFF"/>
          </w:tcPr>
          <w:p w:rsidR="00FB6263" w:rsidRPr="00436E4E" w:rsidRDefault="00FB6263" w:rsidP="00C624AA">
            <w:pPr>
              <w:shd w:val="clear" w:color="auto" w:fill="FFFFFF"/>
            </w:pPr>
          </w:p>
        </w:tc>
      </w:tr>
      <w:tr w:rsidR="00FB6263" w:rsidRPr="00436E4E" w:rsidTr="00C90368">
        <w:trPr>
          <w:trHeight w:val="29"/>
        </w:trPr>
        <w:tc>
          <w:tcPr>
            <w:tcW w:w="614" w:type="dxa"/>
            <w:vMerge/>
            <w:tcBorders>
              <w:left w:val="single" w:sz="6" w:space="0" w:color="auto"/>
              <w:bottom w:val="single" w:sz="4" w:space="0" w:color="auto"/>
              <w:right w:val="single" w:sz="6" w:space="0" w:color="auto"/>
            </w:tcBorders>
            <w:shd w:val="clear" w:color="auto" w:fill="FFFFFF"/>
          </w:tcPr>
          <w:p w:rsidR="00FB6263" w:rsidRDefault="00FB6263" w:rsidP="00C624AA">
            <w:pPr>
              <w:shd w:val="clear" w:color="auto" w:fill="FFFFFF"/>
              <w:ind w:left="91"/>
              <w:rPr>
                <w:rFonts w:ascii="Times New Roman" w:hAnsi="Times New Roman" w:cs="Times New Roman"/>
                <w:color w:val="000000"/>
                <w:sz w:val="24"/>
                <w:szCs w:val="24"/>
              </w:rPr>
            </w:pPr>
          </w:p>
        </w:tc>
        <w:tc>
          <w:tcPr>
            <w:tcW w:w="566" w:type="dxa"/>
            <w:vMerge/>
            <w:tcBorders>
              <w:left w:val="single" w:sz="6" w:space="0" w:color="auto"/>
              <w:bottom w:val="single" w:sz="4" w:space="0" w:color="auto"/>
              <w:right w:val="single" w:sz="6" w:space="0" w:color="auto"/>
            </w:tcBorders>
            <w:shd w:val="clear" w:color="auto" w:fill="FFFFFF"/>
          </w:tcPr>
          <w:p w:rsidR="00FB6263" w:rsidRPr="00436E4E" w:rsidRDefault="00FB6263" w:rsidP="00C624AA">
            <w:pPr>
              <w:shd w:val="clear" w:color="auto" w:fill="FFFFFF"/>
              <w:ind w:right="144"/>
              <w:jc w:val="right"/>
            </w:pPr>
          </w:p>
        </w:tc>
        <w:tc>
          <w:tcPr>
            <w:tcW w:w="557" w:type="dxa"/>
            <w:vMerge/>
            <w:tcBorders>
              <w:left w:val="single" w:sz="6" w:space="0" w:color="auto"/>
              <w:bottom w:val="single" w:sz="4" w:space="0" w:color="auto"/>
              <w:right w:val="single" w:sz="6" w:space="0" w:color="auto"/>
            </w:tcBorders>
            <w:shd w:val="clear" w:color="auto" w:fill="FFFFFF"/>
          </w:tcPr>
          <w:p w:rsidR="00FB6263" w:rsidRPr="00436E4E" w:rsidRDefault="00FB6263" w:rsidP="00C624AA">
            <w:pPr>
              <w:shd w:val="clear" w:color="auto" w:fill="FFFFFF"/>
              <w:ind w:left="110"/>
            </w:pPr>
          </w:p>
        </w:tc>
        <w:tc>
          <w:tcPr>
            <w:tcW w:w="2083" w:type="dxa"/>
            <w:vMerge/>
            <w:tcBorders>
              <w:left w:val="single" w:sz="6" w:space="0" w:color="auto"/>
              <w:bottom w:val="single" w:sz="4" w:space="0" w:color="auto"/>
              <w:right w:val="single" w:sz="6" w:space="0" w:color="auto"/>
            </w:tcBorders>
            <w:shd w:val="clear" w:color="auto" w:fill="FFFFFF"/>
          </w:tcPr>
          <w:p w:rsidR="00FB6263" w:rsidRDefault="00FB6263" w:rsidP="00FB6263">
            <w:pPr>
              <w:shd w:val="clear" w:color="auto" w:fill="FFFFFF"/>
              <w:spacing w:line="274" w:lineRule="exact"/>
              <w:ind w:left="5" w:right="10" w:firstLine="5"/>
              <w:rPr>
                <w:rFonts w:ascii="Times New Roman" w:hAnsi="Times New Roman" w:cs="Times New Roman"/>
                <w:color w:val="000000"/>
                <w:spacing w:val="-3"/>
                <w:sz w:val="24"/>
                <w:szCs w:val="24"/>
              </w:rPr>
            </w:pPr>
          </w:p>
        </w:tc>
        <w:tc>
          <w:tcPr>
            <w:tcW w:w="480" w:type="dxa"/>
            <w:gridSpan w:val="2"/>
            <w:vMerge/>
            <w:tcBorders>
              <w:left w:val="single" w:sz="6" w:space="0" w:color="auto"/>
              <w:bottom w:val="single" w:sz="4" w:space="0" w:color="auto"/>
              <w:right w:val="single" w:sz="6" w:space="0" w:color="auto"/>
            </w:tcBorders>
            <w:shd w:val="clear" w:color="auto" w:fill="FFFFFF"/>
          </w:tcPr>
          <w:p w:rsidR="00FB6263" w:rsidRPr="00436E4E" w:rsidRDefault="00FB6263" w:rsidP="00C624AA">
            <w:pPr>
              <w:shd w:val="clear" w:color="auto" w:fill="FFFFFF"/>
              <w:ind w:left="19"/>
              <w:rPr>
                <w:rFonts w:ascii="Times New Roman" w:hAnsi="Times New Roman" w:cs="Times New Roman"/>
                <w:color w:val="000000"/>
                <w:sz w:val="24"/>
                <w:szCs w:val="24"/>
              </w:rPr>
            </w:pPr>
          </w:p>
        </w:tc>
        <w:tc>
          <w:tcPr>
            <w:tcW w:w="1978" w:type="dxa"/>
            <w:vMerge/>
            <w:tcBorders>
              <w:left w:val="single" w:sz="6" w:space="0" w:color="auto"/>
              <w:bottom w:val="single" w:sz="4" w:space="0" w:color="auto"/>
              <w:right w:val="single" w:sz="6" w:space="0" w:color="auto"/>
            </w:tcBorders>
            <w:shd w:val="clear" w:color="auto" w:fill="FFFFFF"/>
          </w:tcPr>
          <w:p w:rsidR="00FB6263" w:rsidRDefault="00FB6263" w:rsidP="00FB6263">
            <w:pPr>
              <w:shd w:val="clear" w:color="auto" w:fill="FFFFFF"/>
              <w:spacing w:after="0" w:line="274" w:lineRule="exact"/>
              <w:rPr>
                <w:rFonts w:ascii="Times New Roman" w:hAnsi="Times New Roman" w:cs="Times New Roman"/>
                <w:color w:val="000000"/>
                <w:spacing w:val="-1"/>
                <w:sz w:val="24"/>
                <w:szCs w:val="24"/>
              </w:rPr>
            </w:pPr>
          </w:p>
        </w:tc>
        <w:tc>
          <w:tcPr>
            <w:tcW w:w="3542" w:type="dxa"/>
            <w:vMerge/>
            <w:tcBorders>
              <w:top w:val="single" w:sz="6" w:space="0" w:color="auto"/>
              <w:left w:val="single" w:sz="6" w:space="0" w:color="auto"/>
              <w:bottom w:val="nil"/>
              <w:right w:val="single" w:sz="6" w:space="0" w:color="auto"/>
            </w:tcBorders>
            <w:shd w:val="clear" w:color="auto" w:fill="FFFFFF"/>
          </w:tcPr>
          <w:p w:rsidR="00FB6263" w:rsidRDefault="00FB6263" w:rsidP="00C624AA">
            <w:pPr>
              <w:shd w:val="clear" w:color="auto" w:fill="FFFFFF"/>
              <w:spacing w:line="202" w:lineRule="exact"/>
              <w:ind w:right="48" w:firstLine="10"/>
              <w:rPr>
                <w:rFonts w:ascii="Times New Roman" w:hAnsi="Times New Roman" w:cs="Times New Roman"/>
                <w:color w:val="000000"/>
                <w:spacing w:val="-1"/>
                <w:sz w:val="18"/>
                <w:szCs w:val="18"/>
              </w:rPr>
            </w:pPr>
          </w:p>
        </w:tc>
        <w:tc>
          <w:tcPr>
            <w:tcW w:w="3619" w:type="dxa"/>
            <w:vMerge/>
            <w:tcBorders>
              <w:top w:val="single" w:sz="6" w:space="0" w:color="auto"/>
              <w:left w:val="single" w:sz="6" w:space="0" w:color="auto"/>
              <w:bottom w:val="nil"/>
              <w:right w:val="single" w:sz="6" w:space="0" w:color="auto"/>
            </w:tcBorders>
            <w:shd w:val="clear" w:color="auto" w:fill="FFFFFF"/>
          </w:tcPr>
          <w:p w:rsidR="00FB6263" w:rsidRDefault="00FB6263" w:rsidP="00C624AA">
            <w:pPr>
              <w:shd w:val="clear" w:color="auto" w:fill="FFFFFF"/>
              <w:spacing w:line="202" w:lineRule="exact"/>
              <w:ind w:right="14" w:hanging="5"/>
              <w:rPr>
                <w:rFonts w:ascii="Times New Roman" w:hAnsi="Times New Roman" w:cs="Times New Roman"/>
                <w:color w:val="000000"/>
                <w:sz w:val="18"/>
                <w:szCs w:val="18"/>
              </w:rPr>
            </w:pPr>
          </w:p>
        </w:tc>
        <w:tc>
          <w:tcPr>
            <w:tcW w:w="998" w:type="dxa"/>
            <w:vMerge/>
            <w:tcBorders>
              <w:left w:val="single" w:sz="6" w:space="0" w:color="auto"/>
              <w:bottom w:val="single" w:sz="4" w:space="0" w:color="auto"/>
              <w:right w:val="single" w:sz="6" w:space="0" w:color="auto"/>
            </w:tcBorders>
            <w:shd w:val="clear" w:color="auto" w:fill="FFFFFF"/>
          </w:tcPr>
          <w:p w:rsidR="00FB6263" w:rsidRPr="00436E4E" w:rsidRDefault="00FB6263" w:rsidP="00C624AA">
            <w:pPr>
              <w:shd w:val="clear" w:color="auto" w:fill="FFFFFF"/>
            </w:pPr>
          </w:p>
        </w:tc>
        <w:tc>
          <w:tcPr>
            <w:tcW w:w="643" w:type="dxa"/>
            <w:tcBorders>
              <w:top w:val="single" w:sz="4" w:space="0" w:color="auto"/>
              <w:left w:val="single" w:sz="6" w:space="0" w:color="auto"/>
              <w:bottom w:val="single" w:sz="4" w:space="0" w:color="auto"/>
              <w:right w:val="single" w:sz="6" w:space="0" w:color="auto"/>
            </w:tcBorders>
            <w:shd w:val="clear" w:color="auto" w:fill="FFFFFF"/>
          </w:tcPr>
          <w:p w:rsidR="00FB6263" w:rsidRPr="00436E4E" w:rsidRDefault="00FB6263" w:rsidP="00C624AA">
            <w:pPr>
              <w:shd w:val="clear" w:color="auto" w:fill="FFFFFF"/>
            </w:pPr>
          </w:p>
        </w:tc>
      </w:tr>
      <w:tr w:rsidR="00FB6263" w:rsidRPr="00436E4E" w:rsidTr="00FB6263">
        <w:trPr>
          <w:trHeight w:val="1325"/>
        </w:trPr>
        <w:tc>
          <w:tcPr>
            <w:tcW w:w="614" w:type="dxa"/>
            <w:tcBorders>
              <w:top w:val="single" w:sz="4" w:space="0" w:color="auto"/>
              <w:left w:val="single" w:sz="6" w:space="0" w:color="auto"/>
              <w:right w:val="single" w:sz="6" w:space="0" w:color="auto"/>
            </w:tcBorders>
            <w:shd w:val="clear" w:color="auto" w:fill="FFFFFF"/>
          </w:tcPr>
          <w:p w:rsidR="00FB6263" w:rsidRDefault="00FB6263" w:rsidP="00C624AA">
            <w:pPr>
              <w:shd w:val="clear" w:color="auto" w:fill="FFFFFF"/>
              <w:ind w:left="9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63</w:t>
            </w:r>
          </w:p>
        </w:tc>
        <w:tc>
          <w:tcPr>
            <w:tcW w:w="566" w:type="dxa"/>
            <w:tcBorders>
              <w:top w:val="single" w:sz="4" w:space="0" w:color="auto"/>
              <w:left w:val="single" w:sz="6" w:space="0" w:color="auto"/>
              <w:right w:val="single" w:sz="6" w:space="0" w:color="auto"/>
            </w:tcBorders>
            <w:shd w:val="clear" w:color="auto" w:fill="FFFFFF"/>
          </w:tcPr>
          <w:p w:rsidR="00FB6263" w:rsidRPr="00436E4E" w:rsidRDefault="00FB6263" w:rsidP="00C624AA">
            <w:pPr>
              <w:shd w:val="clear" w:color="auto" w:fill="FFFFFF"/>
              <w:ind w:right="125"/>
              <w:jc w:val="right"/>
            </w:pPr>
          </w:p>
        </w:tc>
        <w:tc>
          <w:tcPr>
            <w:tcW w:w="557" w:type="dxa"/>
            <w:tcBorders>
              <w:top w:val="single" w:sz="4" w:space="0" w:color="auto"/>
              <w:left w:val="single" w:sz="6" w:space="0" w:color="auto"/>
              <w:right w:val="single" w:sz="6" w:space="0" w:color="auto"/>
            </w:tcBorders>
            <w:shd w:val="clear" w:color="auto" w:fill="FFFFFF"/>
          </w:tcPr>
          <w:p w:rsidR="00FB6263" w:rsidRPr="00436E4E" w:rsidRDefault="00FB6263" w:rsidP="00C624AA">
            <w:pPr>
              <w:shd w:val="clear" w:color="auto" w:fill="FFFFFF"/>
              <w:ind w:left="67"/>
            </w:pPr>
          </w:p>
        </w:tc>
        <w:tc>
          <w:tcPr>
            <w:tcW w:w="2083" w:type="dxa"/>
            <w:tcBorders>
              <w:top w:val="single" w:sz="4" w:space="0" w:color="auto"/>
              <w:left w:val="single" w:sz="6" w:space="0" w:color="auto"/>
              <w:right w:val="single" w:sz="6" w:space="0" w:color="auto"/>
            </w:tcBorders>
            <w:shd w:val="clear" w:color="auto" w:fill="FFFFFF"/>
          </w:tcPr>
          <w:p w:rsidR="00FB6263" w:rsidRDefault="00FB6263" w:rsidP="00FB6263">
            <w:pPr>
              <w:shd w:val="clear" w:color="auto" w:fill="FFFFFF"/>
              <w:spacing w:line="274" w:lineRule="exact"/>
              <w:ind w:left="5" w:right="10" w:firstLine="5"/>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Обоснование конструкции </w:t>
            </w:r>
            <w:r>
              <w:rPr>
                <w:rFonts w:ascii="Times New Roman" w:hAnsi="Times New Roman" w:cs="Times New Roman"/>
                <w:color w:val="000000"/>
                <w:spacing w:val="-3"/>
                <w:sz w:val="24"/>
                <w:szCs w:val="24"/>
              </w:rPr>
              <w:t xml:space="preserve">изделия и этапов </w:t>
            </w:r>
            <w:r>
              <w:rPr>
                <w:rFonts w:ascii="Times New Roman" w:hAnsi="Times New Roman" w:cs="Times New Roman"/>
                <w:color w:val="000000"/>
                <w:spacing w:val="-1"/>
                <w:sz w:val="24"/>
                <w:szCs w:val="24"/>
              </w:rPr>
              <w:t>её изготовления.</w:t>
            </w:r>
          </w:p>
        </w:tc>
        <w:tc>
          <w:tcPr>
            <w:tcW w:w="480" w:type="dxa"/>
            <w:gridSpan w:val="2"/>
            <w:tcBorders>
              <w:top w:val="single" w:sz="4" w:space="0" w:color="auto"/>
              <w:left w:val="single" w:sz="6" w:space="0" w:color="auto"/>
              <w:right w:val="single" w:sz="6" w:space="0" w:color="auto"/>
            </w:tcBorders>
            <w:shd w:val="clear" w:color="auto" w:fill="FFFFFF"/>
          </w:tcPr>
          <w:p w:rsidR="00FB6263" w:rsidRPr="00436E4E" w:rsidRDefault="00FB6263" w:rsidP="00C624AA">
            <w:pPr>
              <w:shd w:val="clear" w:color="auto" w:fill="FFFFFF"/>
              <w:ind w:left="19"/>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78" w:type="dxa"/>
            <w:tcBorders>
              <w:top w:val="single" w:sz="4" w:space="0" w:color="auto"/>
              <w:left w:val="single" w:sz="6" w:space="0" w:color="auto"/>
              <w:right w:val="single" w:sz="6" w:space="0" w:color="auto"/>
            </w:tcBorders>
            <w:shd w:val="clear" w:color="auto" w:fill="FFFFFF"/>
          </w:tcPr>
          <w:p w:rsidR="00FB6263" w:rsidRDefault="00FB6263" w:rsidP="00FB6263">
            <w:pPr>
              <w:shd w:val="clear" w:color="auto" w:fill="FFFFFF"/>
              <w:spacing w:after="0" w:line="274" w:lineRule="exact"/>
              <w:ind w:right="427"/>
              <w:rPr>
                <w:rFonts w:ascii="Times New Roman" w:hAnsi="Times New Roman" w:cs="Times New Roman"/>
                <w:color w:val="000000"/>
                <w:spacing w:val="-1"/>
                <w:sz w:val="24"/>
                <w:szCs w:val="24"/>
              </w:rPr>
            </w:pPr>
          </w:p>
        </w:tc>
        <w:tc>
          <w:tcPr>
            <w:tcW w:w="3542" w:type="dxa"/>
            <w:vMerge/>
            <w:tcBorders>
              <w:top w:val="single" w:sz="6" w:space="0" w:color="auto"/>
              <w:left w:val="single" w:sz="6" w:space="0" w:color="auto"/>
              <w:bottom w:val="nil"/>
              <w:right w:val="single" w:sz="6" w:space="0" w:color="auto"/>
            </w:tcBorders>
            <w:shd w:val="clear" w:color="auto" w:fill="FFFFFF"/>
          </w:tcPr>
          <w:p w:rsidR="00FB6263" w:rsidRDefault="00FB6263" w:rsidP="00C624AA">
            <w:pPr>
              <w:shd w:val="clear" w:color="auto" w:fill="FFFFFF"/>
              <w:spacing w:line="202" w:lineRule="exact"/>
              <w:ind w:right="48" w:firstLine="10"/>
              <w:rPr>
                <w:rFonts w:ascii="Times New Roman" w:hAnsi="Times New Roman" w:cs="Times New Roman"/>
                <w:color w:val="000000"/>
                <w:spacing w:val="-1"/>
                <w:sz w:val="18"/>
                <w:szCs w:val="18"/>
              </w:rPr>
            </w:pPr>
          </w:p>
        </w:tc>
        <w:tc>
          <w:tcPr>
            <w:tcW w:w="3619" w:type="dxa"/>
            <w:vMerge/>
            <w:tcBorders>
              <w:top w:val="single" w:sz="6" w:space="0" w:color="auto"/>
              <w:left w:val="single" w:sz="6" w:space="0" w:color="auto"/>
              <w:bottom w:val="nil"/>
              <w:right w:val="single" w:sz="6" w:space="0" w:color="auto"/>
            </w:tcBorders>
            <w:shd w:val="clear" w:color="auto" w:fill="FFFFFF"/>
          </w:tcPr>
          <w:p w:rsidR="00FB6263" w:rsidRDefault="00FB6263" w:rsidP="00C624AA">
            <w:pPr>
              <w:shd w:val="clear" w:color="auto" w:fill="FFFFFF"/>
              <w:spacing w:line="202" w:lineRule="exact"/>
              <w:ind w:right="14" w:hanging="5"/>
              <w:rPr>
                <w:rFonts w:ascii="Times New Roman" w:hAnsi="Times New Roman" w:cs="Times New Roman"/>
                <w:color w:val="000000"/>
                <w:sz w:val="18"/>
                <w:szCs w:val="18"/>
              </w:rPr>
            </w:pPr>
          </w:p>
        </w:tc>
        <w:tc>
          <w:tcPr>
            <w:tcW w:w="998" w:type="dxa"/>
            <w:tcBorders>
              <w:top w:val="single" w:sz="4" w:space="0" w:color="auto"/>
              <w:left w:val="single" w:sz="6" w:space="0" w:color="auto"/>
              <w:right w:val="single" w:sz="6" w:space="0" w:color="auto"/>
            </w:tcBorders>
            <w:shd w:val="clear" w:color="auto" w:fill="FFFFFF"/>
          </w:tcPr>
          <w:p w:rsidR="00FB6263" w:rsidRPr="00436E4E" w:rsidRDefault="00FB6263" w:rsidP="00C624AA">
            <w:pPr>
              <w:shd w:val="clear" w:color="auto" w:fill="FFFFFF"/>
            </w:pPr>
          </w:p>
        </w:tc>
        <w:tc>
          <w:tcPr>
            <w:tcW w:w="643" w:type="dxa"/>
            <w:tcBorders>
              <w:top w:val="single" w:sz="4" w:space="0" w:color="auto"/>
              <w:left w:val="single" w:sz="6" w:space="0" w:color="auto"/>
              <w:right w:val="single" w:sz="6" w:space="0" w:color="auto"/>
            </w:tcBorders>
            <w:shd w:val="clear" w:color="auto" w:fill="FFFFFF"/>
          </w:tcPr>
          <w:p w:rsidR="00FB6263" w:rsidRPr="00436E4E" w:rsidRDefault="00FB6263" w:rsidP="00C624AA">
            <w:pPr>
              <w:shd w:val="clear" w:color="auto" w:fill="FFFFFF"/>
            </w:pPr>
          </w:p>
        </w:tc>
      </w:tr>
      <w:tr w:rsidR="009C6B4D" w:rsidRPr="00436E4E" w:rsidTr="00C624AA">
        <w:trPr>
          <w:trHeight w:hRule="exact" w:val="166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ind w:left="101"/>
            </w:pPr>
            <w:r w:rsidRPr="00436E4E">
              <w:rPr>
                <w:rFonts w:ascii="Times New Roman" w:hAnsi="Times New Roman" w:cs="Times New Roman"/>
                <w:color w:val="000000"/>
                <w:sz w:val="24"/>
                <w:szCs w:val="24"/>
              </w:rPr>
              <w:lastRenderedPageBreak/>
              <w:t>6</w:t>
            </w:r>
            <w:r w:rsidR="00FB6263">
              <w:rPr>
                <w:rFonts w:ascii="Times New Roman" w:hAnsi="Times New Roman" w:cs="Times New Roman"/>
                <w:color w:val="000000"/>
                <w:sz w:val="24"/>
                <w:szCs w:val="24"/>
              </w:rPr>
              <w:t>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ind w:right="120"/>
              <w:jc w:val="right"/>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ind w:left="77"/>
            </w:pP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spacing w:line="274" w:lineRule="exact"/>
              <w:ind w:left="14" w:right="566" w:firstLine="19"/>
            </w:pPr>
            <w:r>
              <w:rPr>
                <w:rFonts w:ascii="Times New Roman" w:hAnsi="Times New Roman" w:cs="Times New Roman"/>
                <w:color w:val="000000"/>
                <w:spacing w:val="-1"/>
                <w:sz w:val="24"/>
                <w:szCs w:val="24"/>
              </w:rPr>
              <w:t xml:space="preserve">Подготовка </w:t>
            </w:r>
            <w:r>
              <w:rPr>
                <w:rFonts w:ascii="Times New Roman" w:hAnsi="Times New Roman" w:cs="Times New Roman"/>
                <w:color w:val="000000"/>
                <w:spacing w:val="-4"/>
                <w:sz w:val="24"/>
                <w:szCs w:val="24"/>
              </w:rPr>
              <w:t xml:space="preserve">электронной </w:t>
            </w:r>
            <w:r>
              <w:rPr>
                <w:rFonts w:ascii="Times New Roman" w:hAnsi="Times New Roman" w:cs="Times New Roman"/>
                <w:color w:val="000000"/>
                <w:spacing w:val="-3"/>
                <w:sz w:val="24"/>
                <w:szCs w:val="24"/>
              </w:rPr>
              <w:t>презентации проекта.</w:t>
            </w:r>
            <w:r w:rsidR="00686A8F">
              <w:rPr>
                <w:rFonts w:ascii="Times New Roman" w:hAnsi="Times New Roman" w:cs="Times New Roman"/>
                <w:color w:val="000000"/>
                <w:spacing w:val="1"/>
                <w:sz w:val="23"/>
                <w:szCs w:val="23"/>
              </w:rPr>
              <w:t xml:space="preserve">защита творчес </w:t>
            </w:r>
            <w:r w:rsidR="00686A8F">
              <w:rPr>
                <w:rFonts w:ascii="Times New Roman" w:hAnsi="Times New Roman" w:cs="Times New Roman"/>
                <w:color w:val="000000"/>
                <w:spacing w:val="2"/>
                <w:sz w:val="23"/>
                <w:szCs w:val="23"/>
              </w:rPr>
              <w:t>кого проекта.</w:t>
            </w:r>
          </w:p>
        </w:tc>
        <w:tc>
          <w:tcPr>
            <w:tcW w:w="480" w:type="dxa"/>
            <w:gridSpan w:val="2"/>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ind w:left="24"/>
            </w:pPr>
            <w:r w:rsidRPr="00436E4E">
              <w:rPr>
                <w:rFonts w:ascii="Times New Roman" w:hAnsi="Times New Roman" w:cs="Times New Roman"/>
                <w:color w:val="000000"/>
                <w:sz w:val="24"/>
                <w:szCs w:val="24"/>
              </w:rPr>
              <w:t>1</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spacing w:line="269" w:lineRule="exact"/>
              <w:ind w:right="10"/>
            </w:pPr>
            <w:r>
              <w:rPr>
                <w:rFonts w:ascii="Times New Roman" w:hAnsi="Times New Roman" w:cs="Times New Roman"/>
                <w:color w:val="000000"/>
                <w:spacing w:val="-2"/>
                <w:sz w:val="24"/>
                <w:szCs w:val="24"/>
              </w:rPr>
              <w:t xml:space="preserve">П/Р Составление портфолио и </w:t>
            </w:r>
            <w:r>
              <w:rPr>
                <w:rFonts w:ascii="Times New Roman" w:hAnsi="Times New Roman" w:cs="Times New Roman"/>
                <w:color w:val="000000"/>
                <w:spacing w:val="-1"/>
                <w:sz w:val="24"/>
                <w:szCs w:val="24"/>
              </w:rPr>
              <w:t xml:space="preserve">разработка </w:t>
            </w:r>
            <w:r>
              <w:rPr>
                <w:rFonts w:ascii="Times New Roman" w:hAnsi="Times New Roman" w:cs="Times New Roman"/>
                <w:color w:val="000000"/>
                <w:spacing w:val="-2"/>
                <w:sz w:val="24"/>
                <w:szCs w:val="24"/>
              </w:rPr>
              <w:t xml:space="preserve">электронной </w:t>
            </w:r>
            <w:r>
              <w:rPr>
                <w:rFonts w:ascii="Times New Roman" w:hAnsi="Times New Roman" w:cs="Times New Roman"/>
                <w:color w:val="000000"/>
                <w:spacing w:val="-3"/>
                <w:sz w:val="24"/>
                <w:szCs w:val="24"/>
              </w:rPr>
              <w:t>презентации.</w:t>
            </w:r>
          </w:p>
        </w:tc>
        <w:tc>
          <w:tcPr>
            <w:tcW w:w="3542" w:type="dxa"/>
            <w:vMerge/>
            <w:tcBorders>
              <w:top w:val="nil"/>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spacing w:line="269" w:lineRule="exact"/>
              <w:ind w:right="10"/>
            </w:pPr>
          </w:p>
          <w:p w:rsidR="009C6B4D" w:rsidRPr="00436E4E" w:rsidRDefault="009C6B4D" w:rsidP="00C624AA">
            <w:pPr>
              <w:shd w:val="clear" w:color="auto" w:fill="FFFFFF"/>
              <w:spacing w:line="269" w:lineRule="exact"/>
              <w:ind w:right="10"/>
            </w:pPr>
          </w:p>
        </w:tc>
        <w:tc>
          <w:tcPr>
            <w:tcW w:w="3619" w:type="dxa"/>
            <w:vMerge/>
            <w:tcBorders>
              <w:top w:val="nil"/>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spacing w:line="269" w:lineRule="exact"/>
              <w:ind w:right="10"/>
            </w:pPr>
          </w:p>
          <w:p w:rsidR="009C6B4D" w:rsidRPr="00436E4E" w:rsidRDefault="009C6B4D" w:rsidP="00C624AA">
            <w:pPr>
              <w:shd w:val="clear" w:color="auto" w:fill="FFFFFF"/>
              <w:spacing w:line="269" w:lineRule="exact"/>
              <w:ind w:right="10"/>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9C6B4D" w:rsidRPr="00436E4E" w:rsidRDefault="009C6B4D" w:rsidP="00C624AA">
            <w:pPr>
              <w:shd w:val="clear" w:color="auto" w:fill="FFFFFF"/>
            </w:pPr>
          </w:p>
        </w:tc>
      </w:tr>
    </w:tbl>
    <w:p w:rsidR="009C6B4D" w:rsidRDefault="009C6B4D"/>
    <w:tbl>
      <w:tblPr>
        <w:tblW w:w="15309" w:type="dxa"/>
        <w:tblInd w:w="40" w:type="dxa"/>
        <w:tblLayout w:type="fixed"/>
        <w:tblCellMar>
          <w:left w:w="40" w:type="dxa"/>
          <w:right w:w="40" w:type="dxa"/>
        </w:tblCellMar>
        <w:tblLook w:val="0000"/>
      </w:tblPr>
      <w:tblGrid>
        <w:gridCol w:w="567"/>
        <w:gridCol w:w="567"/>
        <w:gridCol w:w="567"/>
        <w:gridCol w:w="2127"/>
        <w:gridCol w:w="425"/>
        <w:gridCol w:w="1984"/>
        <w:gridCol w:w="3544"/>
        <w:gridCol w:w="4111"/>
        <w:gridCol w:w="709"/>
        <w:gridCol w:w="708"/>
      </w:tblGrid>
      <w:tr w:rsidR="00C624AA" w:rsidRPr="00436E4E" w:rsidTr="00C624AA">
        <w:trPr>
          <w:trHeight w:hRule="exact" w:val="27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624AA" w:rsidRPr="00436E4E" w:rsidRDefault="00C624AA" w:rsidP="00C624AA">
            <w:pPr>
              <w:shd w:val="clear" w:color="auto" w:fill="FFFFFF"/>
              <w:jc w:val="center"/>
            </w:pPr>
          </w:p>
        </w:tc>
        <w:tc>
          <w:tcPr>
            <w:tcW w:w="567" w:type="dxa"/>
            <w:tcBorders>
              <w:top w:val="single" w:sz="4" w:space="0" w:color="auto"/>
              <w:left w:val="single" w:sz="4" w:space="0" w:color="auto"/>
              <w:bottom w:val="single" w:sz="4" w:space="0" w:color="auto"/>
              <w:right w:val="single" w:sz="6" w:space="0" w:color="auto"/>
            </w:tcBorders>
            <w:shd w:val="clear" w:color="auto" w:fill="FFFFFF"/>
          </w:tcPr>
          <w:p w:rsidR="00C624AA" w:rsidRPr="00436E4E" w:rsidRDefault="00C624AA" w:rsidP="00C624AA">
            <w:pPr>
              <w:widowControl w:val="0"/>
              <w:shd w:val="clear" w:color="auto" w:fill="FFFFFF"/>
              <w:autoSpaceDE w:val="0"/>
              <w:autoSpaceDN w:val="0"/>
              <w:adjustRightInd w:val="0"/>
              <w:jc w:val="center"/>
            </w:pPr>
            <w:r w:rsidRPr="00436E4E">
              <w:rPr>
                <w:rFonts w:ascii="Times New Roman" w:hAnsi="Times New Roman" w:cs="Times New Roman"/>
                <w:color w:val="000000"/>
                <w:sz w:val="23"/>
                <w:szCs w:val="23"/>
                <w:lang w:val="en-US"/>
              </w:rPr>
              <w:t>I</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8080" w:type="dxa"/>
            <w:gridSpan w:val="4"/>
            <w:tcBorders>
              <w:top w:val="single" w:sz="6" w:space="0" w:color="auto"/>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ind w:left="14"/>
            </w:pPr>
            <w:r>
              <w:rPr>
                <w:rFonts w:ascii="Times New Roman" w:hAnsi="Times New Roman" w:cs="Times New Roman"/>
                <w:color w:val="000000"/>
                <w:spacing w:val="-2"/>
                <w:sz w:val="23"/>
                <w:szCs w:val="23"/>
              </w:rPr>
              <w:t xml:space="preserve">Растениеводство </w:t>
            </w:r>
            <w:r>
              <w:rPr>
                <w:rFonts w:ascii="Times New Roman" w:hAnsi="Times New Roman" w:cs="Times New Roman"/>
                <w:i/>
                <w:iCs/>
                <w:color w:val="000000"/>
                <w:spacing w:val="-2"/>
                <w:sz w:val="23"/>
                <w:szCs w:val="23"/>
              </w:rPr>
              <w:t>Основы аграрной технологии (весенние работы) — 6 часов</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59"/>
        </w:trPr>
        <w:tc>
          <w:tcPr>
            <w:tcW w:w="567" w:type="dxa"/>
            <w:tcBorders>
              <w:top w:val="single" w:sz="4" w:space="0" w:color="auto"/>
              <w:left w:val="single" w:sz="4" w:space="0" w:color="auto"/>
              <w:bottom w:val="nil"/>
              <w:right w:val="single" w:sz="4" w:space="0" w:color="auto"/>
            </w:tcBorders>
            <w:shd w:val="clear" w:color="auto" w:fill="FFFFFF"/>
          </w:tcPr>
          <w:p w:rsidR="00C624AA" w:rsidRPr="00436E4E" w:rsidRDefault="00FB6263" w:rsidP="00C624AA">
            <w:pPr>
              <w:shd w:val="clear" w:color="auto" w:fill="FFFFFF"/>
              <w:jc w:val="center"/>
            </w:pPr>
            <w:r>
              <w:rPr>
                <w:rFonts w:ascii="Times New Roman" w:hAnsi="Times New Roman" w:cs="Times New Roman"/>
                <w:color w:val="000000"/>
              </w:rPr>
              <w:t>65</w:t>
            </w:r>
          </w:p>
        </w:tc>
        <w:tc>
          <w:tcPr>
            <w:tcW w:w="567" w:type="dxa"/>
            <w:tcBorders>
              <w:top w:val="single" w:sz="4" w:space="0" w:color="auto"/>
              <w:left w:val="single" w:sz="4" w:space="0" w:color="auto"/>
              <w:bottom w:val="nil"/>
              <w:right w:val="single" w:sz="6" w:space="0" w:color="auto"/>
            </w:tcBorders>
            <w:shd w:val="clear" w:color="auto" w:fill="FFFFFF"/>
          </w:tcPr>
          <w:p w:rsidR="00C624AA" w:rsidRPr="00436E4E" w:rsidRDefault="00C624AA" w:rsidP="00C624AA">
            <w:pPr>
              <w:shd w:val="clear" w:color="auto" w:fill="FFFFFF"/>
              <w:jc w:val="center"/>
            </w:pPr>
          </w:p>
        </w:tc>
        <w:tc>
          <w:tcPr>
            <w:tcW w:w="567"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82"/>
            </w:pPr>
          </w:p>
        </w:tc>
        <w:tc>
          <w:tcPr>
            <w:tcW w:w="2127"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10"/>
            </w:pPr>
            <w:r>
              <w:rPr>
                <w:rFonts w:ascii="Times New Roman" w:hAnsi="Times New Roman" w:cs="Times New Roman"/>
                <w:i/>
                <w:iCs/>
                <w:color w:val="000000"/>
                <w:spacing w:val="-9"/>
              </w:rPr>
              <w:t xml:space="preserve">П. Т. Б. </w:t>
            </w:r>
            <w:r>
              <w:rPr>
                <w:rFonts w:ascii="Times New Roman" w:hAnsi="Times New Roman" w:cs="Times New Roman"/>
                <w:color w:val="000000"/>
                <w:spacing w:val="-9"/>
              </w:rPr>
              <w:t>Приемы</w:t>
            </w:r>
          </w:p>
        </w:tc>
        <w:tc>
          <w:tcPr>
            <w:tcW w:w="425"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14"/>
            </w:pPr>
            <w:r w:rsidRPr="00436E4E">
              <w:rPr>
                <w:rFonts w:ascii="Times New Roman" w:hAnsi="Times New Roman" w:cs="Times New Roman"/>
                <w:color w:val="000000"/>
                <w:sz w:val="23"/>
                <w:szCs w:val="23"/>
              </w:rPr>
              <w:t>1</w:t>
            </w:r>
          </w:p>
        </w:tc>
        <w:tc>
          <w:tcPr>
            <w:tcW w:w="1984"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10"/>
            </w:pPr>
            <w:r>
              <w:rPr>
                <w:rFonts w:ascii="Times New Roman" w:hAnsi="Times New Roman" w:cs="Times New Roman"/>
                <w:color w:val="000000"/>
                <w:spacing w:val="-1"/>
              </w:rPr>
              <w:t>Пр./р. Подготовка</w:t>
            </w:r>
          </w:p>
        </w:tc>
        <w:tc>
          <w:tcPr>
            <w:tcW w:w="3544"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154"/>
            </w:pPr>
            <w:r>
              <w:rPr>
                <w:rFonts w:ascii="Times New Roman" w:hAnsi="Times New Roman" w:cs="Times New Roman"/>
                <w:color w:val="000000"/>
                <w:spacing w:val="-3"/>
                <w:sz w:val="18"/>
                <w:szCs w:val="18"/>
              </w:rPr>
              <w:t>Выбор культур для весенних посевом и</w:t>
            </w:r>
          </w:p>
        </w:tc>
        <w:tc>
          <w:tcPr>
            <w:tcW w:w="4111"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192"/>
            </w:pPr>
            <w:r>
              <w:rPr>
                <w:rFonts w:ascii="Times New Roman" w:hAnsi="Times New Roman" w:cs="Times New Roman"/>
                <w:color w:val="000000"/>
                <w:spacing w:val="-2"/>
                <w:sz w:val="18"/>
                <w:szCs w:val="18"/>
              </w:rPr>
              <w:t>Особенности технологии выращивания</w:t>
            </w:r>
          </w:p>
        </w:tc>
        <w:tc>
          <w:tcPr>
            <w:tcW w:w="709"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346"/>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14"/>
            </w:pPr>
            <w:r>
              <w:rPr>
                <w:rFonts w:ascii="Times New Roman" w:hAnsi="Times New Roman" w:cs="Times New Roman"/>
                <w:color w:val="000000"/>
                <w:spacing w:val="-5"/>
              </w:rPr>
              <w:t>выращивания</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rPr>
              <w:t>теплицы, посев</w:t>
            </w: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spacing w:line="197" w:lineRule="exact"/>
              <w:ind w:right="264" w:firstLine="264"/>
            </w:pPr>
            <w:r>
              <w:rPr>
                <w:rFonts w:ascii="Times New Roman" w:hAnsi="Times New Roman" w:cs="Times New Roman"/>
                <w:color w:val="000000"/>
                <w:spacing w:val="-2"/>
                <w:sz w:val="18"/>
                <w:szCs w:val="18"/>
              </w:rPr>
              <w:t xml:space="preserve">посадок на учебно-опытном \ часгке </w:t>
            </w:r>
            <w:r>
              <w:rPr>
                <w:rFonts w:ascii="Times New Roman" w:hAnsi="Times New Roman" w:cs="Times New Roman"/>
                <w:color w:val="000000"/>
                <w:sz w:val="18"/>
                <w:szCs w:val="18"/>
              </w:rPr>
              <w:t>Правила охраны гр\ла. ТВ и личной</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spacing w:line="202" w:lineRule="exact"/>
              <w:ind w:left="226" w:right="230"/>
            </w:pPr>
            <w:r>
              <w:rPr>
                <w:rFonts w:ascii="Times New Roman" w:hAnsi="Times New Roman" w:cs="Times New Roman"/>
                <w:color w:val="000000"/>
                <w:spacing w:val="-2"/>
                <w:sz w:val="18"/>
                <w:szCs w:val="18"/>
              </w:rPr>
              <w:t xml:space="preserve">однолетних, двулетних и многолетних </w:t>
            </w:r>
            <w:r>
              <w:rPr>
                <w:rFonts w:ascii="Times New Roman" w:hAnsi="Times New Roman" w:cs="Times New Roman"/>
                <w:color w:val="000000"/>
                <w:spacing w:val="-3"/>
                <w:sz w:val="18"/>
                <w:szCs w:val="18"/>
              </w:rPr>
              <w:t>растений</w:t>
            </w: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11"/>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vAlign w:val="bottom"/>
          </w:tcPr>
          <w:p w:rsidR="00C624AA" w:rsidRPr="00436E4E" w:rsidRDefault="00C624AA" w:rsidP="00C624AA">
            <w:pPr>
              <w:shd w:val="clear" w:color="auto" w:fill="FFFFFF"/>
              <w:ind w:left="19"/>
            </w:pPr>
            <w:r>
              <w:rPr>
                <w:rFonts w:ascii="Times New Roman" w:hAnsi="Times New Roman" w:cs="Times New Roman"/>
                <w:color w:val="000000"/>
                <w:spacing w:val="-3"/>
              </w:rPr>
              <w:t>культ-х растений</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vAlign w:val="bottom"/>
          </w:tcPr>
          <w:p w:rsidR="00C624AA" w:rsidRPr="00436E4E" w:rsidRDefault="00C624AA" w:rsidP="00C624AA">
            <w:pPr>
              <w:shd w:val="clear" w:color="auto" w:fill="FFFFFF"/>
            </w:pPr>
            <w:r>
              <w:rPr>
                <w:rFonts w:ascii="Times New Roman" w:hAnsi="Times New Roman" w:cs="Times New Roman"/>
                <w:color w:val="000000"/>
                <w:spacing w:val="-4"/>
              </w:rPr>
              <w:t>рассады.</w:t>
            </w:r>
          </w:p>
        </w:tc>
        <w:tc>
          <w:tcPr>
            <w:tcW w:w="3544" w:type="dxa"/>
            <w:tcBorders>
              <w:top w:val="nil"/>
              <w:left w:val="single" w:sz="6" w:space="0" w:color="auto"/>
              <w:bottom w:val="nil"/>
              <w:right w:val="single" w:sz="6" w:space="0" w:color="auto"/>
            </w:tcBorders>
            <w:shd w:val="clear" w:color="auto" w:fill="FFFFFF"/>
            <w:vAlign w:val="bottom"/>
          </w:tcPr>
          <w:p w:rsidR="00C624AA" w:rsidRPr="00436E4E" w:rsidRDefault="00C624AA" w:rsidP="00C624AA">
            <w:pPr>
              <w:shd w:val="clear" w:color="auto" w:fill="FFFFFF"/>
            </w:pPr>
            <w:r>
              <w:rPr>
                <w:rFonts w:ascii="Times New Roman" w:hAnsi="Times New Roman" w:cs="Times New Roman"/>
                <w:color w:val="000000"/>
                <w:spacing w:val="-2"/>
                <w:sz w:val="18"/>
                <w:szCs w:val="18"/>
              </w:rPr>
              <w:t>гигиены при работе в открытом и</w:t>
            </w:r>
          </w:p>
        </w:tc>
        <w:tc>
          <w:tcPr>
            <w:tcW w:w="4111" w:type="dxa"/>
            <w:tcBorders>
              <w:top w:val="nil"/>
              <w:left w:val="single" w:sz="6" w:space="0" w:color="auto"/>
              <w:bottom w:val="nil"/>
              <w:right w:val="single" w:sz="6" w:space="0" w:color="auto"/>
            </w:tcBorders>
            <w:shd w:val="clear" w:color="auto" w:fill="FFFFFF"/>
            <w:vAlign w:val="bottom"/>
          </w:tcPr>
          <w:p w:rsidR="00C624AA" w:rsidRPr="00436E4E" w:rsidRDefault="00C624AA" w:rsidP="00C624AA">
            <w:pPr>
              <w:shd w:val="clear" w:color="auto" w:fill="FFFFFF"/>
              <w:ind w:left="10"/>
            </w:pPr>
            <w:r>
              <w:rPr>
                <w:rFonts w:ascii="Times New Roman" w:hAnsi="Times New Roman" w:cs="Times New Roman"/>
                <w:color w:val="000000"/>
                <w:spacing w:val="-2"/>
                <w:sz w:val="18"/>
                <w:szCs w:val="18"/>
              </w:rPr>
              <w:t>Выращивание однолетних зеленных</w:t>
            </w: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50"/>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3"/>
              </w:rPr>
              <w:t>Определение</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1"/>
                <w:sz w:val="18"/>
                <w:szCs w:val="18"/>
              </w:rPr>
              <w:t>закрытом грунте. Семенное и</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14"/>
            </w:pPr>
            <w:r>
              <w:rPr>
                <w:rFonts w:ascii="Times New Roman" w:hAnsi="Times New Roman" w:cs="Times New Roman"/>
                <w:color w:val="000000"/>
                <w:spacing w:val="-2"/>
                <w:sz w:val="18"/>
                <w:szCs w:val="18"/>
              </w:rPr>
              <w:t>культур в закрытом грунте Определение</w:t>
            </w: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182"/>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14"/>
            </w:pPr>
            <w:r>
              <w:rPr>
                <w:rFonts w:ascii="Times New Roman" w:hAnsi="Times New Roman" w:cs="Times New Roman"/>
                <w:color w:val="000000"/>
                <w:spacing w:val="-3"/>
              </w:rPr>
              <w:t>качества семян.</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sz w:val="18"/>
                <w:szCs w:val="18"/>
              </w:rPr>
              <w:t>вегетативное размножение растений.</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10"/>
            </w:pPr>
            <w:r>
              <w:rPr>
                <w:rFonts w:ascii="Times New Roman" w:hAnsi="Times New Roman" w:cs="Times New Roman"/>
                <w:color w:val="000000"/>
                <w:spacing w:val="-3"/>
                <w:sz w:val="18"/>
                <w:szCs w:val="18"/>
              </w:rPr>
              <w:t>всхожести семян</w:t>
            </w: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40"/>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14"/>
            </w:pPr>
            <w:r>
              <w:rPr>
                <w:rFonts w:ascii="Times New Roman" w:hAnsi="Times New Roman" w:cs="Times New Roman"/>
                <w:color w:val="000000"/>
                <w:spacing w:val="-3"/>
              </w:rPr>
              <w:t>подготовка семян к</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1"/>
                <w:sz w:val="18"/>
                <w:szCs w:val="18"/>
              </w:rPr>
              <w:t>Особенности семенного размноже пня</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3"/>
                <w:sz w:val="18"/>
                <w:szCs w:val="18"/>
              </w:rPr>
              <w:t>Определение культур для посад к и на УОУ</w:t>
            </w: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154"/>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1"/>
                <w:sz w:val="18"/>
                <w:szCs w:val="18"/>
              </w:rPr>
              <w:t>растений. Зависимость глубины посева</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10"/>
            </w:pPr>
            <w:r>
              <w:rPr>
                <w:rFonts w:ascii="Times New Roman" w:hAnsi="Times New Roman" w:cs="Times New Roman"/>
                <w:color w:val="000000"/>
                <w:spacing w:val="-2"/>
                <w:sz w:val="18"/>
                <w:szCs w:val="18"/>
              </w:rPr>
              <w:t>в соответствии с намеченными планами.</w:t>
            </w: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80"/>
        </w:trPr>
        <w:tc>
          <w:tcPr>
            <w:tcW w:w="567" w:type="dxa"/>
            <w:tcBorders>
              <w:top w:val="nil"/>
              <w:left w:val="single" w:sz="4" w:space="0" w:color="auto"/>
              <w:bottom w:val="single" w:sz="6" w:space="0" w:color="auto"/>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single" w:sz="4" w:space="0" w:color="auto"/>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single" w:sz="6" w:space="0" w:color="auto"/>
              <w:right w:val="single" w:sz="6" w:space="0" w:color="auto"/>
            </w:tcBorders>
            <w:shd w:val="clear" w:color="auto" w:fill="FFFFFF"/>
            <w:vAlign w:val="bottom"/>
          </w:tcPr>
          <w:p w:rsidR="00C624AA" w:rsidRPr="00436E4E" w:rsidRDefault="00C624AA" w:rsidP="00C624AA">
            <w:pPr>
              <w:shd w:val="clear" w:color="auto" w:fill="FFFFFF"/>
              <w:ind w:left="10"/>
            </w:pPr>
            <w:r>
              <w:rPr>
                <w:rFonts w:ascii="Times New Roman" w:hAnsi="Times New Roman" w:cs="Times New Roman"/>
                <w:color w:val="000000"/>
                <w:spacing w:val="-4"/>
              </w:rPr>
              <w:t>посеву</w:t>
            </w:r>
          </w:p>
        </w:tc>
        <w:tc>
          <w:tcPr>
            <w:tcW w:w="425"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3544" w:type="dxa"/>
            <w:tcBorders>
              <w:top w:val="nil"/>
              <w:left w:val="single" w:sz="6" w:space="0" w:color="auto"/>
              <w:bottom w:val="nil"/>
              <w:right w:val="single" w:sz="6" w:space="0" w:color="auto"/>
            </w:tcBorders>
            <w:shd w:val="clear" w:color="auto" w:fill="FFFFFF"/>
            <w:vAlign w:val="bottom"/>
          </w:tcPr>
          <w:p w:rsidR="00C624AA" w:rsidRPr="00436E4E" w:rsidRDefault="00C624AA" w:rsidP="00C624AA">
            <w:pPr>
              <w:shd w:val="clear" w:color="auto" w:fill="FFFFFF"/>
            </w:pPr>
            <w:r>
              <w:rPr>
                <w:rFonts w:ascii="Times New Roman" w:hAnsi="Times New Roman" w:cs="Times New Roman"/>
                <w:color w:val="000000"/>
                <w:sz w:val="13"/>
                <w:szCs w:val="13"/>
              </w:rPr>
              <w:t>ССМЯН ОТ ИХ ПЯЗ МСРЭ.   ОпОСОбы ПО |Г ОТОВКИ</w:t>
            </w:r>
          </w:p>
        </w:tc>
        <w:tc>
          <w:tcPr>
            <w:tcW w:w="4111" w:type="dxa"/>
            <w:tcBorders>
              <w:top w:val="nil"/>
              <w:left w:val="single" w:sz="6" w:space="0" w:color="auto"/>
              <w:bottom w:val="nil"/>
              <w:right w:val="single" w:sz="6" w:space="0" w:color="auto"/>
            </w:tcBorders>
            <w:shd w:val="clear" w:color="auto" w:fill="FFFFFF"/>
            <w:vAlign w:val="bottom"/>
          </w:tcPr>
          <w:p w:rsidR="00C624AA" w:rsidRPr="00436E4E" w:rsidRDefault="00C624AA" w:rsidP="00C624AA">
            <w:pPr>
              <w:shd w:val="clear" w:color="auto" w:fill="FFFFFF"/>
              <w:ind w:left="14"/>
            </w:pPr>
            <w:r w:rsidRPr="00436E4E">
              <w:rPr>
                <w:rFonts w:ascii="Times New Roman" w:hAnsi="Times New Roman" w:cs="Times New Roman"/>
                <w:color w:val="000000"/>
                <w:spacing w:val="-6"/>
                <w:sz w:val="18"/>
                <w:szCs w:val="18"/>
              </w:rPr>
              <w:t>[^</w:t>
            </w:r>
            <w:r>
              <w:rPr>
                <w:rFonts w:ascii="Times New Roman" w:hAnsi="Times New Roman" w:cs="Times New Roman"/>
                <w:color w:val="000000"/>
                <w:spacing w:val="-6"/>
                <w:sz w:val="18"/>
                <w:szCs w:val="18"/>
              </w:rPr>
              <w:t xml:space="preserve">ыбоп ее </w:t>
            </w:r>
            <w:r>
              <w:rPr>
                <w:rFonts w:ascii="Times New Roman" w:hAnsi="Times New Roman" w:cs="Times New Roman"/>
                <w:smallCaps/>
                <w:color w:val="000000"/>
                <w:spacing w:val="-6"/>
                <w:sz w:val="18"/>
                <w:szCs w:val="18"/>
                <w:lang w:val="en-US"/>
              </w:rPr>
              <w:t>vi</w:t>
            </w:r>
            <w:r w:rsidRPr="00436E4E">
              <w:rPr>
                <w:rFonts w:ascii="Times New Roman" w:hAnsi="Times New Roman" w:cs="Times New Roman"/>
                <w:smallCaps/>
                <w:color w:val="000000"/>
                <w:spacing w:val="-6"/>
                <w:sz w:val="18"/>
                <w:szCs w:val="18"/>
              </w:rPr>
              <w:t xml:space="preserve"> </w:t>
            </w:r>
            <w:r>
              <w:rPr>
                <w:rFonts w:ascii="Times New Roman" w:hAnsi="Times New Roman" w:cs="Times New Roman"/>
                <w:color w:val="000000"/>
                <w:spacing w:val="-6"/>
                <w:sz w:val="18"/>
                <w:szCs w:val="18"/>
              </w:rPr>
              <w:t>ян рэстсний по соокям и</w:t>
            </w:r>
          </w:p>
        </w:tc>
        <w:tc>
          <w:tcPr>
            <w:tcW w:w="709"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98"/>
        </w:trPr>
        <w:tc>
          <w:tcPr>
            <w:tcW w:w="567" w:type="dxa"/>
            <w:tcBorders>
              <w:top w:val="single" w:sz="6" w:space="0" w:color="auto"/>
              <w:left w:val="single" w:sz="4" w:space="0" w:color="auto"/>
              <w:bottom w:val="nil"/>
              <w:right w:val="single" w:sz="4" w:space="0" w:color="auto"/>
            </w:tcBorders>
            <w:shd w:val="clear" w:color="auto" w:fill="FFFFFF"/>
          </w:tcPr>
          <w:p w:rsidR="00C624AA" w:rsidRPr="00436E4E" w:rsidRDefault="00FB6263" w:rsidP="00C624AA">
            <w:pPr>
              <w:shd w:val="clear" w:color="auto" w:fill="FFFFFF"/>
              <w:jc w:val="center"/>
            </w:pPr>
            <w:r>
              <w:rPr>
                <w:rFonts w:ascii="Times New Roman" w:hAnsi="Times New Roman" w:cs="Times New Roman"/>
                <w:color w:val="000000"/>
                <w:sz w:val="23"/>
                <w:szCs w:val="23"/>
              </w:rPr>
              <w:t>66</w:t>
            </w:r>
          </w:p>
        </w:tc>
        <w:tc>
          <w:tcPr>
            <w:tcW w:w="567" w:type="dxa"/>
            <w:tcBorders>
              <w:top w:val="single" w:sz="6" w:space="0" w:color="auto"/>
              <w:left w:val="single" w:sz="4" w:space="0" w:color="auto"/>
              <w:bottom w:val="nil"/>
              <w:right w:val="single" w:sz="6" w:space="0" w:color="auto"/>
            </w:tcBorders>
            <w:shd w:val="clear" w:color="auto" w:fill="FFFFFF"/>
          </w:tcPr>
          <w:p w:rsidR="00C624AA" w:rsidRPr="00436E4E" w:rsidRDefault="00C624AA" w:rsidP="00C624AA">
            <w:pPr>
              <w:shd w:val="clear" w:color="auto" w:fill="FFFFFF"/>
              <w:jc w:val="center"/>
            </w:pPr>
          </w:p>
        </w:tc>
        <w:tc>
          <w:tcPr>
            <w:tcW w:w="567" w:type="dxa"/>
            <w:tcBorders>
              <w:top w:val="single" w:sz="4"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72"/>
            </w:pPr>
          </w:p>
        </w:tc>
        <w:tc>
          <w:tcPr>
            <w:tcW w:w="2127"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3"/>
              </w:rPr>
              <w:t>Технология</w:t>
            </w:r>
          </w:p>
        </w:tc>
        <w:tc>
          <w:tcPr>
            <w:tcW w:w="425"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sidRPr="00436E4E">
              <w:rPr>
                <w:rFonts w:ascii="Times New Roman" w:hAnsi="Times New Roman" w:cs="Times New Roman"/>
                <w:color w:val="000000"/>
                <w:sz w:val="23"/>
                <w:szCs w:val="23"/>
              </w:rPr>
              <w:t>1</w:t>
            </w:r>
          </w:p>
        </w:tc>
        <w:tc>
          <w:tcPr>
            <w:tcW w:w="1984"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1"/>
              </w:rPr>
              <w:t>П/Р Составление</w:t>
            </w: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sz w:val="18"/>
                <w:szCs w:val="18"/>
              </w:rPr>
              <w:t>семян к посевы, способы уско рения</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sz w:val="18"/>
                <w:szCs w:val="18"/>
              </w:rPr>
              <w:t>условиям посадки. Опред-ие очереди и</w:t>
            </w:r>
          </w:p>
        </w:tc>
        <w:tc>
          <w:tcPr>
            <w:tcW w:w="709"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21"/>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10"/>
            </w:pPr>
            <w:r>
              <w:rPr>
                <w:rFonts w:ascii="Times New Roman" w:hAnsi="Times New Roman" w:cs="Times New Roman"/>
                <w:color w:val="000000"/>
                <w:spacing w:val="-4"/>
              </w:rPr>
              <w:t>выращивания</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rPr>
              <w:t>схемы посева</w:t>
            </w: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sz w:val="18"/>
                <w:szCs w:val="18"/>
              </w:rPr>
              <w:t>прорастания семян. Технология</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2"/>
                <w:sz w:val="18"/>
                <w:szCs w:val="18"/>
              </w:rPr>
              <w:t>места посадки растений</w:t>
            </w: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50"/>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nil"/>
            </w:tcBorders>
            <w:shd w:val="clear" w:color="auto" w:fill="FFFFFF"/>
          </w:tcPr>
          <w:p w:rsidR="00C624AA" w:rsidRPr="00436E4E" w:rsidRDefault="00C624AA" w:rsidP="00C624AA">
            <w:pPr>
              <w:shd w:val="clear" w:color="auto" w:fill="FFFFFF"/>
            </w:pPr>
          </w:p>
        </w:tc>
        <w:tc>
          <w:tcPr>
            <w:tcW w:w="2127" w:type="dxa"/>
            <w:tcBorders>
              <w:top w:val="nil"/>
              <w:left w:val="nil"/>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2"/>
              </w:rPr>
              <w:t>рассады овощных</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7"/>
                <w:sz w:val="23"/>
                <w:szCs w:val="23"/>
              </w:rPr>
              <w:t>семян и посадки</w:t>
            </w: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sz w:val="18"/>
                <w:szCs w:val="18"/>
              </w:rPr>
              <w:t>рассадного способа выращивания</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sz w:val="18"/>
                <w:szCs w:val="18"/>
              </w:rPr>
              <w:t>Особенности технологии выращивания</w:t>
            </w: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346"/>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3"/>
              </w:rPr>
              <w:t>растений.</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1"/>
              </w:rPr>
              <w:t>с/х культур с</w:t>
            </w: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spacing w:line="211" w:lineRule="exact"/>
              <w:ind w:right="178" w:firstLine="5"/>
            </w:pPr>
            <w:r>
              <w:rPr>
                <w:rFonts w:ascii="Times New Roman" w:hAnsi="Times New Roman" w:cs="Times New Roman"/>
                <w:color w:val="000000"/>
                <w:spacing w:val="-2"/>
                <w:sz w:val="18"/>
                <w:szCs w:val="18"/>
              </w:rPr>
              <w:t xml:space="preserve">капусты, тома огурцов и лр. ов-ых ку-\'р, </w:t>
            </w:r>
            <w:r>
              <w:rPr>
                <w:rFonts w:ascii="Times New Roman" w:hAnsi="Times New Roman" w:cs="Times New Roman"/>
                <w:color w:val="000000"/>
                <w:sz w:val="18"/>
                <w:szCs w:val="18"/>
              </w:rPr>
              <w:t>Характеристика и особенности</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spacing w:line="206" w:lineRule="exact"/>
              <w:ind w:right="451"/>
            </w:pPr>
            <w:r>
              <w:rPr>
                <w:rFonts w:ascii="Times New Roman" w:hAnsi="Times New Roman" w:cs="Times New Roman"/>
                <w:color w:val="000000"/>
                <w:spacing w:val="-2"/>
                <w:sz w:val="18"/>
                <w:szCs w:val="18"/>
              </w:rPr>
              <w:t xml:space="preserve">однолетних, двулетних и многолетних </w:t>
            </w:r>
            <w:r>
              <w:rPr>
                <w:rFonts w:ascii="Times New Roman" w:hAnsi="Times New Roman" w:cs="Times New Roman"/>
                <w:color w:val="000000"/>
                <w:spacing w:val="-3"/>
                <w:sz w:val="18"/>
                <w:szCs w:val="18"/>
              </w:rPr>
              <w:t>растений</w:t>
            </w: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173"/>
        </w:trPr>
        <w:tc>
          <w:tcPr>
            <w:tcW w:w="567" w:type="dxa"/>
            <w:tcBorders>
              <w:top w:val="nil"/>
              <w:left w:val="single" w:sz="4" w:space="0" w:color="auto"/>
              <w:bottom w:val="single" w:sz="6" w:space="0" w:color="auto"/>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425"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rPr>
              <w:t>закладкой опыта.</w:t>
            </w: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1"/>
                <w:sz w:val="18"/>
                <w:szCs w:val="18"/>
              </w:rPr>
              <w:t>агротехники олнолетних. двулетних и</w:t>
            </w:r>
          </w:p>
        </w:tc>
        <w:tc>
          <w:tcPr>
            <w:tcW w:w="4111"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59"/>
        </w:trPr>
        <w:tc>
          <w:tcPr>
            <w:tcW w:w="567" w:type="dxa"/>
            <w:tcBorders>
              <w:top w:val="single" w:sz="6" w:space="0" w:color="auto"/>
              <w:left w:val="single" w:sz="4" w:space="0" w:color="auto"/>
              <w:bottom w:val="nil"/>
              <w:right w:val="single" w:sz="4" w:space="0" w:color="auto"/>
            </w:tcBorders>
            <w:shd w:val="clear" w:color="auto" w:fill="FFFFFF"/>
          </w:tcPr>
          <w:p w:rsidR="00C624AA" w:rsidRPr="00436E4E" w:rsidRDefault="00FB6263" w:rsidP="00C624AA">
            <w:pPr>
              <w:shd w:val="clear" w:color="auto" w:fill="FFFFFF"/>
              <w:jc w:val="center"/>
            </w:pPr>
            <w:r>
              <w:rPr>
                <w:rFonts w:ascii="Times New Roman" w:hAnsi="Times New Roman" w:cs="Times New Roman"/>
                <w:color w:val="000000"/>
                <w:sz w:val="23"/>
                <w:szCs w:val="23"/>
              </w:rPr>
              <w:t>67</w:t>
            </w:r>
          </w:p>
        </w:tc>
        <w:tc>
          <w:tcPr>
            <w:tcW w:w="567" w:type="dxa"/>
            <w:tcBorders>
              <w:top w:val="single" w:sz="6" w:space="0" w:color="auto"/>
              <w:left w:val="single" w:sz="4" w:space="0" w:color="auto"/>
              <w:bottom w:val="nil"/>
              <w:right w:val="single" w:sz="6" w:space="0" w:color="auto"/>
            </w:tcBorders>
            <w:shd w:val="clear" w:color="auto" w:fill="FFFFFF"/>
          </w:tcPr>
          <w:p w:rsidR="00C624AA" w:rsidRPr="00436E4E" w:rsidRDefault="00C624AA" w:rsidP="00C624AA">
            <w:pPr>
              <w:shd w:val="clear" w:color="auto" w:fill="FFFFFF"/>
              <w:jc w:val="center"/>
            </w:pPr>
          </w:p>
        </w:tc>
        <w:tc>
          <w:tcPr>
            <w:tcW w:w="567"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77"/>
            </w:pPr>
          </w:p>
        </w:tc>
        <w:tc>
          <w:tcPr>
            <w:tcW w:w="2127"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3"/>
              </w:rPr>
              <w:t>Понятие о сорте.</w:t>
            </w:r>
          </w:p>
        </w:tc>
        <w:tc>
          <w:tcPr>
            <w:tcW w:w="425"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10"/>
            </w:pPr>
            <w:r w:rsidRPr="00436E4E">
              <w:rPr>
                <w:rFonts w:ascii="Times New Roman" w:hAnsi="Times New Roman" w:cs="Times New Roman"/>
                <w:color w:val="000000"/>
                <w:sz w:val="23"/>
                <w:szCs w:val="23"/>
              </w:rPr>
              <w:t>1</w:t>
            </w:r>
          </w:p>
        </w:tc>
        <w:tc>
          <w:tcPr>
            <w:tcW w:w="1984"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sz w:val="18"/>
                <w:szCs w:val="18"/>
              </w:rPr>
              <w:t>многолетних растетний. Понятие 2-х</w:t>
            </w:r>
          </w:p>
        </w:tc>
        <w:tc>
          <w:tcPr>
            <w:tcW w:w="4111"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40"/>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rPr>
              <w:t>Сортовые признаки</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sz w:val="18"/>
                <w:szCs w:val="18"/>
              </w:rPr>
              <w:t>летние овощные культуры. Способы</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59"/>
        </w:trPr>
        <w:tc>
          <w:tcPr>
            <w:tcW w:w="567" w:type="dxa"/>
            <w:tcBorders>
              <w:top w:val="nil"/>
              <w:left w:val="single" w:sz="4" w:space="0" w:color="auto"/>
              <w:bottom w:val="single" w:sz="4" w:space="0" w:color="auto"/>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single" w:sz="4" w:space="0" w:color="auto"/>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3"/>
              </w:rPr>
              <w:t>растений.</w:t>
            </w:r>
          </w:p>
        </w:tc>
        <w:tc>
          <w:tcPr>
            <w:tcW w:w="425"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sz w:val="18"/>
                <w:szCs w:val="18"/>
              </w:rPr>
              <w:t>посадки. Сроки и приемы посадки</w:t>
            </w:r>
          </w:p>
        </w:tc>
        <w:tc>
          <w:tcPr>
            <w:tcW w:w="4111"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98"/>
        </w:trPr>
        <w:tc>
          <w:tcPr>
            <w:tcW w:w="567" w:type="dxa"/>
            <w:tcBorders>
              <w:top w:val="single" w:sz="4" w:space="0" w:color="auto"/>
              <w:left w:val="single" w:sz="4" w:space="0" w:color="auto"/>
              <w:bottom w:val="nil"/>
              <w:right w:val="single" w:sz="4" w:space="0" w:color="auto"/>
            </w:tcBorders>
            <w:shd w:val="clear" w:color="auto" w:fill="FFFFFF"/>
            <w:vAlign w:val="bottom"/>
          </w:tcPr>
          <w:p w:rsidR="00C624AA" w:rsidRPr="00436E4E" w:rsidRDefault="00FB6263" w:rsidP="00C624AA">
            <w:pPr>
              <w:shd w:val="clear" w:color="auto" w:fill="FFFFFF"/>
              <w:jc w:val="center"/>
            </w:pPr>
            <w:r>
              <w:rPr>
                <w:rFonts w:ascii="Times New Roman" w:hAnsi="Times New Roman" w:cs="Times New Roman"/>
                <w:color w:val="000000"/>
                <w:sz w:val="23"/>
                <w:szCs w:val="23"/>
              </w:rPr>
              <w:t>68</w:t>
            </w:r>
          </w:p>
        </w:tc>
        <w:tc>
          <w:tcPr>
            <w:tcW w:w="567" w:type="dxa"/>
            <w:tcBorders>
              <w:top w:val="single" w:sz="4" w:space="0" w:color="auto"/>
              <w:left w:val="single" w:sz="4" w:space="0" w:color="auto"/>
              <w:bottom w:val="nil"/>
              <w:right w:val="single" w:sz="6" w:space="0" w:color="auto"/>
            </w:tcBorders>
            <w:shd w:val="clear" w:color="auto" w:fill="FFFFFF"/>
            <w:vAlign w:val="bottom"/>
          </w:tcPr>
          <w:p w:rsidR="00C624AA" w:rsidRPr="00436E4E" w:rsidRDefault="00C624AA" w:rsidP="00C624AA">
            <w:pPr>
              <w:shd w:val="clear" w:color="auto" w:fill="FFFFFF"/>
              <w:jc w:val="center"/>
            </w:pPr>
          </w:p>
        </w:tc>
        <w:tc>
          <w:tcPr>
            <w:tcW w:w="567" w:type="dxa"/>
            <w:tcBorders>
              <w:top w:val="single" w:sz="6" w:space="0" w:color="auto"/>
              <w:left w:val="single" w:sz="6" w:space="0" w:color="auto"/>
              <w:bottom w:val="nil"/>
              <w:right w:val="single" w:sz="6" w:space="0" w:color="auto"/>
            </w:tcBorders>
            <w:shd w:val="clear" w:color="auto" w:fill="FFFFFF"/>
            <w:vAlign w:val="bottom"/>
          </w:tcPr>
          <w:p w:rsidR="00C624AA" w:rsidRPr="00436E4E" w:rsidRDefault="00C624AA" w:rsidP="00C624AA">
            <w:pPr>
              <w:shd w:val="clear" w:color="auto" w:fill="FFFFFF"/>
              <w:ind w:left="77"/>
            </w:pPr>
          </w:p>
        </w:tc>
        <w:tc>
          <w:tcPr>
            <w:tcW w:w="2127" w:type="dxa"/>
            <w:tcBorders>
              <w:top w:val="single" w:sz="6" w:space="0" w:color="auto"/>
              <w:left w:val="single" w:sz="6" w:space="0" w:color="auto"/>
              <w:bottom w:val="nil"/>
              <w:right w:val="single" w:sz="6" w:space="0" w:color="auto"/>
            </w:tcBorders>
            <w:shd w:val="clear" w:color="auto" w:fill="FFFFFF"/>
            <w:vAlign w:val="bottom"/>
          </w:tcPr>
          <w:p w:rsidR="00C624AA" w:rsidRPr="00436E4E" w:rsidRDefault="00C624AA" w:rsidP="00C624AA">
            <w:pPr>
              <w:shd w:val="clear" w:color="auto" w:fill="FFFFFF"/>
              <w:ind w:left="5"/>
            </w:pPr>
            <w:r>
              <w:rPr>
                <w:rFonts w:ascii="Times New Roman" w:hAnsi="Times New Roman" w:cs="Times New Roman"/>
                <w:color w:val="000000"/>
                <w:spacing w:val="-2"/>
              </w:rPr>
              <w:t>Разметка гряд.</w:t>
            </w:r>
          </w:p>
        </w:tc>
        <w:tc>
          <w:tcPr>
            <w:tcW w:w="425" w:type="dxa"/>
            <w:tcBorders>
              <w:top w:val="single" w:sz="6" w:space="0" w:color="auto"/>
              <w:left w:val="single" w:sz="6" w:space="0" w:color="auto"/>
              <w:bottom w:val="nil"/>
              <w:right w:val="single" w:sz="6" w:space="0" w:color="auto"/>
            </w:tcBorders>
            <w:shd w:val="clear" w:color="auto" w:fill="FFFFFF"/>
            <w:vAlign w:val="bottom"/>
          </w:tcPr>
          <w:p w:rsidR="00C624AA" w:rsidRPr="00436E4E" w:rsidRDefault="00C624AA" w:rsidP="00C624AA">
            <w:pPr>
              <w:shd w:val="clear" w:color="auto" w:fill="FFFFFF"/>
              <w:ind w:left="10"/>
            </w:pPr>
            <w:r w:rsidRPr="00436E4E">
              <w:rPr>
                <w:rFonts w:ascii="Times New Roman" w:hAnsi="Times New Roman" w:cs="Times New Roman"/>
                <w:color w:val="000000"/>
                <w:sz w:val="23"/>
                <w:szCs w:val="23"/>
              </w:rPr>
              <w:t>1</w:t>
            </w:r>
          </w:p>
        </w:tc>
        <w:tc>
          <w:tcPr>
            <w:tcW w:w="1984" w:type="dxa"/>
            <w:tcBorders>
              <w:top w:val="single" w:sz="6" w:space="0" w:color="auto"/>
              <w:left w:val="single" w:sz="6" w:space="0" w:color="auto"/>
              <w:bottom w:val="nil"/>
              <w:right w:val="single" w:sz="6" w:space="0" w:color="auto"/>
            </w:tcBorders>
            <w:shd w:val="clear" w:color="auto" w:fill="FFFFFF"/>
            <w:vAlign w:val="bottom"/>
          </w:tcPr>
          <w:p w:rsidR="00C624AA" w:rsidRPr="00436E4E" w:rsidRDefault="00C624AA" w:rsidP="00C624AA">
            <w:pPr>
              <w:shd w:val="clear" w:color="auto" w:fill="FFFFFF"/>
              <w:ind w:left="5"/>
            </w:pPr>
            <w:r>
              <w:rPr>
                <w:rFonts w:ascii="Times New Roman" w:hAnsi="Times New Roman" w:cs="Times New Roman"/>
                <w:color w:val="555555"/>
                <w:spacing w:val="-1"/>
              </w:rPr>
              <w:t>П/Р Выбор</w:t>
            </w:r>
          </w:p>
        </w:tc>
        <w:tc>
          <w:tcPr>
            <w:tcW w:w="3544" w:type="dxa"/>
            <w:tcBorders>
              <w:top w:val="nil"/>
              <w:left w:val="single" w:sz="6" w:space="0" w:color="auto"/>
              <w:bottom w:val="nil"/>
              <w:right w:val="single" w:sz="6" w:space="0" w:color="auto"/>
            </w:tcBorders>
            <w:shd w:val="clear" w:color="auto" w:fill="FFFFFF"/>
            <w:vAlign w:val="bottom"/>
          </w:tcPr>
          <w:p w:rsidR="00C624AA" w:rsidRPr="00436E4E" w:rsidRDefault="00C624AA" w:rsidP="00C624AA">
            <w:pPr>
              <w:shd w:val="clear" w:color="auto" w:fill="FFFFFF"/>
              <w:spacing w:line="202" w:lineRule="exact"/>
              <w:ind w:right="110" w:hanging="5"/>
            </w:pPr>
            <w:r>
              <w:rPr>
                <w:rFonts w:ascii="Times New Roman" w:hAnsi="Times New Roman" w:cs="Times New Roman"/>
                <w:color w:val="000000"/>
                <w:spacing w:val="-1"/>
                <w:sz w:val="18"/>
                <w:szCs w:val="18"/>
              </w:rPr>
              <w:t xml:space="preserve">семенников 2-х летних овощных культур. </w:t>
            </w:r>
            <w:r>
              <w:rPr>
                <w:rFonts w:ascii="Times New Roman" w:hAnsi="Times New Roman" w:cs="Times New Roman"/>
                <w:color w:val="000000"/>
                <w:sz w:val="18"/>
                <w:szCs w:val="18"/>
              </w:rPr>
              <w:t>Технология ухода за рассадой овощных</w:t>
            </w:r>
          </w:p>
        </w:tc>
        <w:tc>
          <w:tcPr>
            <w:tcW w:w="4111"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30"/>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rPr>
              <w:t>формирование</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10"/>
            </w:pPr>
            <w:r>
              <w:rPr>
                <w:rFonts w:ascii="Times New Roman" w:hAnsi="Times New Roman" w:cs="Times New Roman"/>
                <w:color w:val="000000"/>
                <w:spacing w:val="-4"/>
              </w:rPr>
              <w:t>инструментов.</w:t>
            </w: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3"/>
                <w:sz w:val="18"/>
                <w:szCs w:val="18"/>
              </w:rPr>
              <w:t>культ. Регулирование 1-ры, влажности</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40"/>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rPr>
              <w:t>дорожек(проходов)</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1"/>
              </w:rPr>
              <w:t>разметка и</w:t>
            </w: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sz w:val="18"/>
                <w:szCs w:val="18"/>
              </w:rPr>
              <w:t>почвы в тепли це. Понятия «однолетние</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50"/>
        </w:trPr>
        <w:tc>
          <w:tcPr>
            <w:tcW w:w="567" w:type="dxa"/>
            <w:tcBorders>
              <w:top w:val="nil"/>
              <w:left w:val="single" w:sz="4" w:space="0" w:color="auto"/>
              <w:bottom w:val="single" w:sz="6" w:space="0" w:color="auto"/>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4"/>
              </w:rPr>
              <w:t>между грядами.</w:t>
            </w:r>
          </w:p>
        </w:tc>
        <w:tc>
          <w:tcPr>
            <w:tcW w:w="425"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3"/>
              </w:rPr>
              <w:t>поделка гряд.</w:t>
            </w: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spacing w:line="197" w:lineRule="exact"/>
              <w:ind w:right="125"/>
            </w:pPr>
            <w:r>
              <w:rPr>
                <w:rFonts w:ascii="Times New Roman" w:hAnsi="Times New Roman" w:cs="Times New Roman"/>
                <w:color w:val="000000"/>
                <w:spacing w:val="-2"/>
                <w:sz w:val="18"/>
                <w:szCs w:val="18"/>
              </w:rPr>
              <w:t>зелёные», «предше ствуюшие» культуры,</w:t>
            </w:r>
            <w:r>
              <w:rPr>
                <w:rFonts w:ascii="Times New Roman" w:hAnsi="Times New Roman" w:cs="Times New Roman"/>
                <w:color w:val="000000"/>
                <w:sz w:val="18"/>
                <w:szCs w:val="18"/>
              </w:rPr>
              <w:t xml:space="preserve"> посева </w:t>
            </w:r>
            <w:r>
              <w:rPr>
                <w:rFonts w:ascii="Times New Roman" w:hAnsi="Times New Roman" w:cs="Times New Roman"/>
                <w:color w:val="000000"/>
                <w:spacing w:val="-2"/>
                <w:sz w:val="18"/>
                <w:szCs w:val="18"/>
              </w:rPr>
              <w:t>семян зелёных культур. Профессии.</w:t>
            </w:r>
          </w:p>
        </w:tc>
        <w:tc>
          <w:tcPr>
            <w:tcW w:w="4111"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326"/>
        </w:trPr>
        <w:tc>
          <w:tcPr>
            <w:tcW w:w="567" w:type="dxa"/>
            <w:tcBorders>
              <w:top w:val="single" w:sz="6" w:space="0" w:color="auto"/>
              <w:left w:val="single" w:sz="4" w:space="0" w:color="auto"/>
              <w:bottom w:val="nil"/>
              <w:right w:val="single" w:sz="4" w:space="0" w:color="auto"/>
            </w:tcBorders>
            <w:shd w:val="clear" w:color="auto" w:fill="FFFFFF"/>
          </w:tcPr>
          <w:p w:rsidR="00C624AA" w:rsidRPr="00436E4E" w:rsidRDefault="00FB6263" w:rsidP="00C624AA">
            <w:pPr>
              <w:shd w:val="clear" w:color="auto" w:fill="FFFFFF"/>
              <w:jc w:val="center"/>
            </w:pPr>
            <w:r>
              <w:rPr>
                <w:rFonts w:ascii="Times New Roman" w:hAnsi="Times New Roman" w:cs="Times New Roman"/>
                <w:color w:val="000000"/>
                <w:sz w:val="23"/>
                <w:szCs w:val="23"/>
              </w:rPr>
              <w:t>69</w:t>
            </w:r>
          </w:p>
        </w:tc>
        <w:tc>
          <w:tcPr>
            <w:tcW w:w="567" w:type="dxa"/>
            <w:tcBorders>
              <w:top w:val="single" w:sz="6" w:space="0" w:color="auto"/>
              <w:left w:val="single" w:sz="4" w:space="0" w:color="auto"/>
              <w:bottom w:val="nil"/>
              <w:right w:val="single" w:sz="6" w:space="0" w:color="auto"/>
            </w:tcBorders>
            <w:shd w:val="clear" w:color="auto" w:fill="FFFFFF"/>
          </w:tcPr>
          <w:p w:rsidR="00C624AA" w:rsidRPr="00436E4E" w:rsidRDefault="00C624AA" w:rsidP="00C624AA">
            <w:pPr>
              <w:shd w:val="clear" w:color="auto" w:fill="FFFFFF"/>
              <w:jc w:val="center"/>
            </w:pPr>
          </w:p>
        </w:tc>
        <w:tc>
          <w:tcPr>
            <w:tcW w:w="567"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72"/>
            </w:pPr>
          </w:p>
        </w:tc>
        <w:tc>
          <w:tcPr>
            <w:tcW w:w="2127"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3"/>
              </w:rPr>
              <w:t>Использования</w:t>
            </w:r>
          </w:p>
        </w:tc>
        <w:tc>
          <w:tcPr>
            <w:tcW w:w="425"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sidRPr="00436E4E">
              <w:rPr>
                <w:rFonts w:ascii="Times New Roman" w:hAnsi="Times New Roman" w:cs="Times New Roman"/>
                <w:color w:val="000000"/>
                <w:sz w:val="23"/>
                <w:szCs w:val="23"/>
              </w:rPr>
              <w:t>1</w:t>
            </w:r>
          </w:p>
        </w:tc>
        <w:tc>
          <w:tcPr>
            <w:tcW w:w="1984"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555555"/>
                <w:spacing w:val="2"/>
              </w:rPr>
              <w:t>П/Р Перекопка</w:t>
            </w:r>
          </w:p>
        </w:tc>
        <w:tc>
          <w:tcPr>
            <w:tcW w:w="3544" w:type="dxa"/>
            <w:tcBorders>
              <w:top w:val="nil"/>
              <w:left w:val="single" w:sz="6" w:space="0" w:color="auto"/>
              <w:bottom w:val="nil"/>
              <w:right w:val="single" w:sz="6" w:space="0" w:color="auto"/>
            </w:tcBorders>
            <w:shd w:val="clear" w:color="auto" w:fill="FFFFFF"/>
          </w:tcPr>
          <w:p w:rsidR="00C624AA" w:rsidRPr="0026056C" w:rsidRDefault="00C624AA" w:rsidP="00C624AA">
            <w:pPr>
              <w:shd w:val="clear" w:color="auto" w:fill="FFFFFF"/>
              <w:rPr>
                <w:sz w:val="16"/>
                <w:szCs w:val="16"/>
              </w:rPr>
            </w:pPr>
          </w:p>
        </w:tc>
        <w:tc>
          <w:tcPr>
            <w:tcW w:w="4111"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11"/>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3"/>
              </w:rPr>
              <w:t>органических</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3"/>
              </w:rPr>
              <w:t>почвы, рыхление,</w:t>
            </w: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1"/>
                <w:sz w:val="18"/>
                <w:szCs w:val="18"/>
              </w:rPr>
              <w:t>связанные с технологиями выращивания</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21"/>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3"/>
              </w:rPr>
              <w:t>удобрений при</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10"/>
            </w:pPr>
            <w:r>
              <w:rPr>
                <w:rFonts w:ascii="Times New Roman" w:hAnsi="Times New Roman" w:cs="Times New Roman"/>
                <w:color w:val="000000"/>
                <w:spacing w:val="-4"/>
              </w:rPr>
              <w:t>измельчение</w:t>
            </w: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sz w:val="18"/>
                <w:szCs w:val="18"/>
              </w:rPr>
              <w:t>культ-ных растений. Использование</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40"/>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10"/>
            </w:pPr>
            <w:r>
              <w:rPr>
                <w:rFonts w:ascii="Times New Roman" w:hAnsi="Times New Roman" w:cs="Times New Roman"/>
                <w:color w:val="000000"/>
                <w:spacing w:val="-4"/>
              </w:rPr>
              <w:t>выращивании</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6"/>
              </w:rPr>
              <w:t>комков</w:t>
            </w: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1"/>
                <w:sz w:val="18"/>
                <w:szCs w:val="18"/>
              </w:rPr>
              <w:t>способов определения качества и</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106"/>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sz w:val="18"/>
                <w:szCs w:val="18"/>
              </w:rPr>
              <w:t>всхожести семян на практике.</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11"/>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vAlign w:val="bottom"/>
          </w:tcPr>
          <w:p w:rsidR="00C624AA" w:rsidRPr="00436E4E" w:rsidRDefault="00C624AA" w:rsidP="00C624AA">
            <w:pPr>
              <w:shd w:val="clear" w:color="auto" w:fill="FFFFFF"/>
              <w:ind w:left="5"/>
            </w:pPr>
            <w:r>
              <w:rPr>
                <w:rFonts w:ascii="Times New Roman" w:hAnsi="Times New Roman" w:cs="Times New Roman"/>
                <w:color w:val="000000"/>
                <w:spacing w:val="-3"/>
              </w:rPr>
              <w:t>растении.</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3544" w:type="dxa"/>
            <w:tcBorders>
              <w:top w:val="nil"/>
              <w:left w:val="single" w:sz="6" w:space="0" w:color="auto"/>
              <w:bottom w:val="nil"/>
              <w:right w:val="single" w:sz="6" w:space="0" w:color="auto"/>
            </w:tcBorders>
            <w:shd w:val="clear" w:color="auto" w:fill="FFFFFF"/>
            <w:vAlign w:val="bottom"/>
          </w:tcPr>
          <w:p w:rsidR="00C624AA" w:rsidRPr="00436E4E" w:rsidRDefault="00C624AA" w:rsidP="00C624AA">
            <w:pPr>
              <w:shd w:val="clear" w:color="auto" w:fill="FFFFFF"/>
            </w:pPr>
            <w:r>
              <w:rPr>
                <w:rFonts w:ascii="Times New Roman" w:hAnsi="Times New Roman" w:cs="Times New Roman"/>
                <w:color w:val="000000"/>
                <w:spacing w:val="-1"/>
                <w:sz w:val="18"/>
                <w:szCs w:val="18"/>
              </w:rPr>
              <w:t>Замачивание семян, обработка семян</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40"/>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rPr>
              <w:t>Фенологические</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1"/>
                <w:sz w:val="18"/>
                <w:szCs w:val="18"/>
              </w:rPr>
              <w:t>препаратами для стимуляции прорастания</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30"/>
        </w:trPr>
        <w:tc>
          <w:tcPr>
            <w:tcW w:w="567" w:type="dxa"/>
            <w:tcBorders>
              <w:top w:val="nil"/>
              <w:left w:val="single" w:sz="4" w:space="0" w:color="auto"/>
              <w:bottom w:val="single" w:sz="6" w:space="0" w:color="auto"/>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ind w:left="10"/>
            </w:pPr>
            <w:r>
              <w:rPr>
                <w:rFonts w:ascii="Times New Roman" w:hAnsi="Times New Roman" w:cs="Times New Roman"/>
                <w:color w:val="555555"/>
              </w:rPr>
              <w:t xml:space="preserve">наблюдения. </w:t>
            </w:r>
            <w:r>
              <w:rPr>
                <w:rFonts w:ascii="Times New Roman" w:hAnsi="Times New Roman" w:cs="Times New Roman"/>
                <w:i/>
                <w:iCs/>
                <w:color w:val="555555"/>
              </w:rPr>
              <w:t>П Т.Б</w:t>
            </w:r>
          </w:p>
        </w:tc>
        <w:tc>
          <w:tcPr>
            <w:tcW w:w="425"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2"/>
                <w:sz w:val="18"/>
                <w:szCs w:val="18"/>
              </w:rPr>
              <w:t>и корнеобразования. Размещение</w:t>
            </w:r>
          </w:p>
        </w:tc>
        <w:tc>
          <w:tcPr>
            <w:tcW w:w="4111"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21"/>
        </w:trPr>
        <w:tc>
          <w:tcPr>
            <w:tcW w:w="567" w:type="dxa"/>
            <w:tcBorders>
              <w:top w:val="single" w:sz="6" w:space="0" w:color="auto"/>
              <w:left w:val="single" w:sz="4" w:space="0" w:color="auto"/>
              <w:bottom w:val="nil"/>
              <w:right w:val="single" w:sz="4" w:space="0" w:color="auto"/>
            </w:tcBorders>
            <w:shd w:val="clear" w:color="auto" w:fill="FFFFFF"/>
          </w:tcPr>
          <w:p w:rsidR="00C624AA" w:rsidRPr="00436E4E" w:rsidRDefault="00FB6263" w:rsidP="00FB6263">
            <w:pPr>
              <w:shd w:val="clear" w:color="auto" w:fill="FFFFFF"/>
            </w:pPr>
            <w:r>
              <w:rPr>
                <w:rFonts w:ascii="Times New Roman" w:hAnsi="Times New Roman" w:cs="Times New Roman"/>
                <w:color w:val="000000"/>
                <w:sz w:val="23"/>
                <w:szCs w:val="23"/>
              </w:rPr>
              <w:lastRenderedPageBreak/>
              <w:t>70</w:t>
            </w:r>
          </w:p>
        </w:tc>
        <w:tc>
          <w:tcPr>
            <w:tcW w:w="567" w:type="dxa"/>
            <w:tcBorders>
              <w:top w:val="single" w:sz="6" w:space="0" w:color="auto"/>
              <w:left w:val="single" w:sz="4" w:space="0" w:color="auto"/>
              <w:bottom w:val="nil"/>
              <w:right w:val="single" w:sz="6" w:space="0" w:color="auto"/>
            </w:tcBorders>
            <w:shd w:val="clear" w:color="auto" w:fill="FFFFFF"/>
          </w:tcPr>
          <w:p w:rsidR="00C624AA" w:rsidRPr="00436E4E" w:rsidRDefault="00C624AA" w:rsidP="00C624AA">
            <w:pPr>
              <w:shd w:val="clear" w:color="auto" w:fill="FFFFFF"/>
              <w:jc w:val="center"/>
            </w:pPr>
          </w:p>
        </w:tc>
        <w:tc>
          <w:tcPr>
            <w:tcW w:w="567"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62"/>
            </w:pPr>
          </w:p>
        </w:tc>
        <w:tc>
          <w:tcPr>
            <w:tcW w:w="2127"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2"/>
              </w:rPr>
              <w:t>Вредители и</w:t>
            </w:r>
          </w:p>
        </w:tc>
        <w:tc>
          <w:tcPr>
            <w:tcW w:w="425"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sidRPr="00436E4E">
              <w:rPr>
                <w:rFonts w:ascii="Times New Roman" w:hAnsi="Times New Roman" w:cs="Times New Roman"/>
                <w:color w:val="000000"/>
                <w:sz w:val="23"/>
                <w:szCs w:val="23"/>
              </w:rPr>
              <w:t>1</w:t>
            </w:r>
          </w:p>
        </w:tc>
        <w:tc>
          <w:tcPr>
            <w:tcW w:w="1984"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8"/>
                <w:sz w:val="23"/>
                <w:szCs w:val="23"/>
              </w:rPr>
              <w:t>П/Р Технология</w:t>
            </w: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1"/>
                <w:sz w:val="18"/>
                <w:szCs w:val="18"/>
              </w:rPr>
              <w:t>замоченных семян в теплом месте</w:t>
            </w:r>
          </w:p>
        </w:tc>
        <w:tc>
          <w:tcPr>
            <w:tcW w:w="4111"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single" w:sz="6" w:space="0" w:color="auto"/>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384"/>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1"/>
              </w:rPr>
              <w:t>болезни с/х</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5"/>
              </w:rPr>
              <w:t>применения</w:t>
            </w: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spacing w:line="206" w:lineRule="exact"/>
              <w:ind w:right="739" w:hanging="10"/>
            </w:pPr>
            <w:r>
              <w:rPr>
                <w:rFonts w:ascii="Times New Roman" w:hAnsi="Times New Roman" w:cs="Times New Roman"/>
                <w:color w:val="000000"/>
                <w:spacing w:val="-1"/>
                <w:sz w:val="18"/>
                <w:szCs w:val="18"/>
              </w:rPr>
              <w:t xml:space="preserve">Селекционная работа. Профессия </w:t>
            </w:r>
            <w:r>
              <w:rPr>
                <w:rFonts w:ascii="Times New Roman" w:hAnsi="Times New Roman" w:cs="Times New Roman"/>
                <w:color w:val="000000"/>
                <w:spacing w:val="-2"/>
                <w:sz w:val="18"/>
                <w:szCs w:val="18"/>
              </w:rPr>
              <w:t>селекционер. Сортовые признаки</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21"/>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3"/>
              </w:rPr>
              <w:t>растений. Виды</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10"/>
            </w:pPr>
            <w:r>
              <w:rPr>
                <w:rFonts w:ascii="Times New Roman" w:hAnsi="Times New Roman" w:cs="Times New Roman"/>
                <w:color w:val="000000"/>
                <w:spacing w:val="-8"/>
                <w:sz w:val="23"/>
                <w:szCs w:val="23"/>
              </w:rPr>
              <w:t>настоев для</w:t>
            </w: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1"/>
                <w:sz w:val="18"/>
                <w:szCs w:val="18"/>
              </w:rPr>
              <w:t>растений. Способы сохранения сортовых</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11"/>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10"/>
            </w:pPr>
            <w:r>
              <w:rPr>
                <w:rFonts w:ascii="Times New Roman" w:hAnsi="Times New Roman" w:cs="Times New Roman"/>
                <w:color w:val="000000"/>
                <w:spacing w:val="-3"/>
              </w:rPr>
              <w:t>полезных</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1"/>
              </w:rPr>
              <w:t>защиты растений</w:t>
            </w: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1"/>
                <w:sz w:val="18"/>
                <w:szCs w:val="18"/>
              </w:rPr>
              <w:t>признаков при размножении. Определение</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21"/>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3"/>
              </w:rPr>
              <w:t>насекомых. ПТБ</w:t>
            </w: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1"/>
              </w:rPr>
              <w:t>от вредителей и</w:t>
            </w: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z w:val="18"/>
                <w:szCs w:val="18"/>
              </w:rPr>
              <w:t>качества семян, подготовка семян к</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192"/>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3"/>
              </w:rPr>
              <w:t>болезней</w:t>
            </w: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1"/>
                <w:sz w:val="18"/>
                <w:szCs w:val="18"/>
              </w:rPr>
              <w:t>посеву. Районированные сорта</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11"/>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2"/>
                <w:sz w:val="18"/>
                <w:szCs w:val="18"/>
              </w:rPr>
              <w:t>Использование способов определения</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182"/>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ind w:left="5"/>
            </w:pPr>
            <w:r>
              <w:rPr>
                <w:rFonts w:ascii="Times New Roman" w:hAnsi="Times New Roman" w:cs="Times New Roman"/>
                <w:color w:val="000000"/>
                <w:spacing w:val="-2"/>
                <w:sz w:val="18"/>
                <w:szCs w:val="18"/>
              </w:rPr>
              <w:t>качества и всхожести семян на практике.</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30"/>
        </w:trPr>
        <w:tc>
          <w:tcPr>
            <w:tcW w:w="567" w:type="dxa"/>
            <w:tcBorders>
              <w:top w:val="nil"/>
              <w:left w:val="single" w:sz="4" w:space="0" w:color="auto"/>
              <w:bottom w:val="nil"/>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nil"/>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425"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3544"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r>
              <w:rPr>
                <w:rFonts w:ascii="Times New Roman" w:hAnsi="Times New Roman" w:cs="Times New Roman"/>
                <w:color w:val="000000"/>
                <w:spacing w:val="-1"/>
                <w:sz w:val="18"/>
                <w:szCs w:val="18"/>
              </w:rPr>
              <w:t>Замачивание семян, обработка семян</w:t>
            </w:r>
          </w:p>
        </w:tc>
        <w:tc>
          <w:tcPr>
            <w:tcW w:w="4111"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nil"/>
              <w:right w:val="single" w:sz="6" w:space="0" w:color="auto"/>
            </w:tcBorders>
            <w:shd w:val="clear" w:color="auto" w:fill="FFFFFF"/>
          </w:tcPr>
          <w:p w:rsidR="00C624AA" w:rsidRPr="00436E4E" w:rsidRDefault="00C624AA" w:rsidP="00C624AA">
            <w:pPr>
              <w:shd w:val="clear" w:color="auto" w:fill="FFFFFF"/>
            </w:pPr>
          </w:p>
        </w:tc>
      </w:tr>
      <w:tr w:rsidR="00C624AA" w:rsidRPr="00436E4E" w:rsidTr="00C624AA">
        <w:trPr>
          <w:trHeight w:hRule="exact" w:val="202"/>
        </w:trPr>
        <w:tc>
          <w:tcPr>
            <w:tcW w:w="567" w:type="dxa"/>
            <w:tcBorders>
              <w:top w:val="nil"/>
              <w:left w:val="single" w:sz="4" w:space="0" w:color="auto"/>
              <w:bottom w:val="single" w:sz="6" w:space="0" w:color="auto"/>
              <w:right w:val="single" w:sz="4" w:space="0" w:color="auto"/>
            </w:tcBorders>
            <w:shd w:val="clear" w:color="auto" w:fill="FFFFFF"/>
          </w:tcPr>
          <w:p w:rsidR="00C624AA" w:rsidRPr="00436E4E" w:rsidRDefault="00C624AA" w:rsidP="00C624AA">
            <w:pPr>
              <w:shd w:val="clear" w:color="auto" w:fill="FFFFFF"/>
            </w:pPr>
          </w:p>
        </w:tc>
        <w:tc>
          <w:tcPr>
            <w:tcW w:w="567" w:type="dxa"/>
            <w:tcBorders>
              <w:top w:val="nil"/>
              <w:left w:val="single" w:sz="4"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567"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2127"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425"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1984"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3544"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ind w:left="10"/>
            </w:pPr>
            <w:r>
              <w:rPr>
                <w:rFonts w:ascii="Times New Roman" w:hAnsi="Times New Roman" w:cs="Times New Roman"/>
                <w:color w:val="000000"/>
                <w:spacing w:val="-2"/>
                <w:sz w:val="18"/>
                <w:szCs w:val="18"/>
              </w:rPr>
              <w:t>препаратами для стимуляции прорастания</w:t>
            </w:r>
          </w:p>
        </w:tc>
        <w:tc>
          <w:tcPr>
            <w:tcW w:w="4111"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709"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c>
          <w:tcPr>
            <w:tcW w:w="708" w:type="dxa"/>
            <w:tcBorders>
              <w:top w:val="nil"/>
              <w:left w:val="single" w:sz="6" w:space="0" w:color="auto"/>
              <w:bottom w:val="single" w:sz="6" w:space="0" w:color="auto"/>
              <w:right w:val="single" w:sz="6" w:space="0" w:color="auto"/>
            </w:tcBorders>
            <w:shd w:val="clear" w:color="auto" w:fill="FFFFFF"/>
          </w:tcPr>
          <w:p w:rsidR="00C624AA" w:rsidRPr="00436E4E" w:rsidRDefault="00C624AA" w:rsidP="00C624AA">
            <w:pPr>
              <w:shd w:val="clear" w:color="auto" w:fill="FFFFFF"/>
            </w:pPr>
          </w:p>
        </w:tc>
      </w:tr>
    </w:tbl>
    <w:p w:rsidR="00DA6A39" w:rsidRDefault="00DA6A39"/>
    <w:sectPr w:rsidR="00DA6A39" w:rsidSect="006C2C5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3"/>
    <w:lvl w:ilvl="0">
      <w:start w:val="1"/>
      <w:numFmt w:val="bullet"/>
      <w:lvlText w:val=""/>
      <w:lvlJc w:val="left"/>
      <w:pPr>
        <w:tabs>
          <w:tab w:val="num" w:pos="0"/>
        </w:tabs>
        <w:ind w:left="1004" w:hanging="360"/>
      </w:pPr>
      <w:rPr>
        <w:rFonts w:ascii="Symbol" w:hAnsi="Symbol" w:cs="Symbol"/>
      </w:rPr>
    </w:lvl>
  </w:abstractNum>
  <w:abstractNum w:abstractNumId="2">
    <w:nsid w:val="00000005"/>
    <w:multiLevelType w:val="singleLevel"/>
    <w:tmpl w:val="00000005"/>
    <w:name w:val="WW8Num7"/>
    <w:lvl w:ilvl="0">
      <w:start w:val="1"/>
      <w:numFmt w:val="bullet"/>
      <w:lvlText w:val=""/>
      <w:lvlJc w:val="left"/>
      <w:pPr>
        <w:tabs>
          <w:tab w:val="num" w:pos="0"/>
        </w:tabs>
        <w:ind w:left="1004" w:hanging="360"/>
      </w:pPr>
      <w:rPr>
        <w:rFonts w:ascii="Symbol" w:hAnsi="Symbol" w:cs="Symbol"/>
      </w:rPr>
    </w:lvl>
  </w:abstractNum>
  <w:abstractNum w:abstractNumId="3">
    <w:nsid w:val="00000007"/>
    <w:multiLevelType w:val="singleLevel"/>
    <w:tmpl w:val="00000007"/>
    <w:name w:val="WW8Num10"/>
    <w:lvl w:ilvl="0">
      <w:start w:val="1"/>
      <w:numFmt w:val="bullet"/>
      <w:lvlText w:val=""/>
      <w:lvlJc w:val="left"/>
      <w:pPr>
        <w:tabs>
          <w:tab w:val="num" w:pos="0"/>
        </w:tabs>
        <w:ind w:left="1004" w:hanging="360"/>
      </w:pPr>
      <w:rPr>
        <w:rFonts w:ascii="Symbol" w:hAnsi="Symbol" w:cs="Symbol"/>
      </w:rPr>
    </w:lvl>
  </w:abstractNum>
  <w:abstractNum w:abstractNumId="4">
    <w:nsid w:val="00000008"/>
    <w:multiLevelType w:val="singleLevel"/>
    <w:tmpl w:val="00000008"/>
    <w:name w:val="WW8Num14"/>
    <w:lvl w:ilvl="0">
      <w:start w:val="1"/>
      <w:numFmt w:val="bullet"/>
      <w:lvlText w:val=""/>
      <w:lvlJc w:val="left"/>
      <w:pPr>
        <w:tabs>
          <w:tab w:val="num" w:pos="0"/>
        </w:tabs>
        <w:ind w:left="1004" w:hanging="360"/>
      </w:pPr>
      <w:rPr>
        <w:rFonts w:ascii="Symbol" w:hAnsi="Symbol" w:cs="Symbol"/>
      </w:rPr>
    </w:lvl>
  </w:abstractNum>
  <w:abstractNum w:abstractNumId="5">
    <w:nsid w:val="0000000A"/>
    <w:multiLevelType w:val="singleLevel"/>
    <w:tmpl w:val="0000000A"/>
    <w:name w:val="WW8Num17"/>
    <w:lvl w:ilvl="0">
      <w:start w:val="1"/>
      <w:numFmt w:val="bullet"/>
      <w:lvlText w:val=""/>
      <w:lvlJc w:val="left"/>
      <w:pPr>
        <w:tabs>
          <w:tab w:val="num" w:pos="0"/>
        </w:tabs>
        <w:ind w:left="2520" w:hanging="360"/>
      </w:pPr>
      <w:rPr>
        <w:rFonts w:ascii="Symbol" w:hAnsi="Symbol" w:cs="Symbol"/>
      </w:rPr>
    </w:lvl>
  </w:abstractNum>
  <w:abstractNum w:abstractNumId="6">
    <w:nsid w:val="0000000B"/>
    <w:multiLevelType w:val="singleLevel"/>
    <w:tmpl w:val="0000000B"/>
    <w:name w:val="WW8Num18"/>
    <w:lvl w:ilvl="0">
      <w:start w:val="1"/>
      <w:numFmt w:val="bullet"/>
      <w:lvlText w:val=""/>
      <w:lvlJc w:val="left"/>
      <w:pPr>
        <w:tabs>
          <w:tab w:val="num" w:pos="0"/>
        </w:tabs>
        <w:ind w:left="1004" w:hanging="360"/>
      </w:pPr>
      <w:rPr>
        <w:rFonts w:ascii="Symbol" w:hAnsi="Symbol" w:cs="Symbol"/>
      </w:rPr>
    </w:lvl>
  </w:abstractNum>
  <w:abstractNum w:abstractNumId="7">
    <w:nsid w:val="0000000D"/>
    <w:multiLevelType w:val="multilevel"/>
    <w:tmpl w:val="0000000D"/>
    <w:name w:val="WW8Num1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F"/>
    <w:multiLevelType w:val="singleLevel"/>
    <w:tmpl w:val="0000000F"/>
    <w:name w:val="WW8Num36"/>
    <w:lvl w:ilvl="0">
      <w:start w:val="1"/>
      <w:numFmt w:val="bullet"/>
      <w:lvlText w:val=""/>
      <w:lvlJc w:val="left"/>
      <w:pPr>
        <w:tabs>
          <w:tab w:val="num" w:pos="0"/>
        </w:tabs>
        <w:ind w:left="720" w:hanging="360"/>
      </w:pPr>
      <w:rPr>
        <w:rFonts w:ascii="Symbol" w:hAnsi="Symbol" w:cs="Symbol"/>
      </w:rPr>
    </w:lvl>
  </w:abstractNum>
  <w:abstractNum w:abstractNumId="9">
    <w:nsid w:val="00000010"/>
    <w:multiLevelType w:val="singleLevel"/>
    <w:tmpl w:val="00000010"/>
    <w:name w:val="WW8Num39"/>
    <w:lvl w:ilvl="0">
      <w:start w:val="1"/>
      <w:numFmt w:val="bullet"/>
      <w:lvlText w:val=""/>
      <w:lvlJc w:val="left"/>
      <w:pPr>
        <w:tabs>
          <w:tab w:val="num" w:pos="0"/>
        </w:tabs>
        <w:ind w:left="644" w:hanging="360"/>
      </w:pPr>
      <w:rPr>
        <w:rFonts w:ascii="Symbol" w:hAnsi="Symbol" w:cs="Symbol"/>
      </w:rPr>
    </w:lvl>
  </w:abstractNum>
  <w:abstractNum w:abstractNumId="10">
    <w:nsid w:val="00000011"/>
    <w:multiLevelType w:val="singleLevel"/>
    <w:tmpl w:val="00000011"/>
    <w:name w:val="WW8Num40"/>
    <w:lvl w:ilvl="0">
      <w:start w:val="1"/>
      <w:numFmt w:val="decimal"/>
      <w:lvlText w:val="%1)"/>
      <w:lvlJc w:val="left"/>
      <w:pPr>
        <w:tabs>
          <w:tab w:val="num" w:pos="0"/>
        </w:tabs>
        <w:ind w:left="862" w:hanging="360"/>
      </w:pPr>
    </w:lvl>
  </w:abstractNum>
  <w:abstractNum w:abstractNumId="11">
    <w:nsid w:val="01DB6F35"/>
    <w:multiLevelType w:val="multilevel"/>
    <w:tmpl w:val="0BDE8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8B5CF9"/>
    <w:multiLevelType w:val="multilevel"/>
    <w:tmpl w:val="1CC2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5D3114"/>
    <w:multiLevelType w:val="hybridMultilevel"/>
    <w:tmpl w:val="FC32B4AA"/>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4">
    <w:nsid w:val="5E7E4441"/>
    <w:multiLevelType w:val="hybridMultilevel"/>
    <w:tmpl w:val="672EA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FE7284"/>
    <w:multiLevelType w:val="hybridMultilevel"/>
    <w:tmpl w:val="13643E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1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8"/>
  </w:num>
  <w:num w:numId="12">
    <w:abstractNumId w:val="9"/>
  </w:num>
  <w:num w:numId="13">
    <w:abstractNumId w:val="10"/>
  </w:num>
  <w:num w:numId="14">
    <w:abstractNumId w:val="15"/>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6C2C5E"/>
    <w:rsid w:val="0001750C"/>
    <w:rsid w:val="0007159F"/>
    <w:rsid w:val="000C6B2A"/>
    <w:rsid w:val="000D71C8"/>
    <w:rsid w:val="001254E0"/>
    <w:rsid w:val="00141AF4"/>
    <w:rsid w:val="00170B98"/>
    <w:rsid w:val="001A7791"/>
    <w:rsid w:val="00241589"/>
    <w:rsid w:val="002525FE"/>
    <w:rsid w:val="002C0BBF"/>
    <w:rsid w:val="002E7221"/>
    <w:rsid w:val="00324630"/>
    <w:rsid w:val="00341D8D"/>
    <w:rsid w:val="0040708C"/>
    <w:rsid w:val="00407802"/>
    <w:rsid w:val="004C6E5B"/>
    <w:rsid w:val="004D33F5"/>
    <w:rsid w:val="00526C13"/>
    <w:rsid w:val="00546D0D"/>
    <w:rsid w:val="00564611"/>
    <w:rsid w:val="00585631"/>
    <w:rsid w:val="005C39B1"/>
    <w:rsid w:val="005D6338"/>
    <w:rsid w:val="005F24AC"/>
    <w:rsid w:val="006123B6"/>
    <w:rsid w:val="006414E2"/>
    <w:rsid w:val="00644FE2"/>
    <w:rsid w:val="0068273F"/>
    <w:rsid w:val="00686A8F"/>
    <w:rsid w:val="006C2C5E"/>
    <w:rsid w:val="00790C6F"/>
    <w:rsid w:val="00797587"/>
    <w:rsid w:val="00801365"/>
    <w:rsid w:val="00851147"/>
    <w:rsid w:val="008C2301"/>
    <w:rsid w:val="00903B1D"/>
    <w:rsid w:val="0094178F"/>
    <w:rsid w:val="0097363C"/>
    <w:rsid w:val="009C248D"/>
    <w:rsid w:val="009C6B4D"/>
    <w:rsid w:val="009E4162"/>
    <w:rsid w:val="00A61418"/>
    <w:rsid w:val="00A811D1"/>
    <w:rsid w:val="00AD2EDB"/>
    <w:rsid w:val="00AE1FA1"/>
    <w:rsid w:val="00B741DE"/>
    <w:rsid w:val="00C2584F"/>
    <w:rsid w:val="00C624AA"/>
    <w:rsid w:val="00C9235E"/>
    <w:rsid w:val="00CB166C"/>
    <w:rsid w:val="00CD3113"/>
    <w:rsid w:val="00D26397"/>
    <w:rsid w:val="00D42C9D"/>
    <w:rsid w:val="00D727A0"/>
    <w:rsid w:val="00D93A52"/>
    <w:rsid w:val="00D94716"/>
    <w:rsid w:val="00DA6A39"/>
    <w:rsid w:val="00E927DA"/>
    <w:rsid w:val="00EC1290"/>
    <w:rsid w:val="00EF0954"/>
    <w:rsid w:val="00F16E17"/>
    <w:rsid w:val="00F265AB"/>
    <w:rsid w:val="00F610AF"/>
    <w:rsid w:val="00FB6263"/>
    <w:rsid w:val="00FF096A"/>
    <w:rsid w:val="00FF3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C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241589"/>
    <w:pPr>
      <w:spacing w:after="0" w:line="240" w:lineRule="auto"/>
    </w:pPr>
    <w:rPr>
      <w:rFonts w:ascii="Calibri" w:eastAsia="Calibri" w:hAnsi="Calibri" w:cs="Times New Roman"/>
      <w:lang w:eastAsia="en-US"/>
    </w:rPr>
  </w:style>
  <w:style w:type="paragraph" w:styleId="a5">
    <w:name w:val="List Paragraph"/>
    <w:basedOn w:val="a"/>
    <w:uiPriority w:val="34"/>
    <w:qFormat/>
    <w:rsid w:val="00241589"/>
    <w:pPr>
      <w:ind w:left="720"/>
      <w:contextualSpacing/>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41589"/>
    <w:pPr>
      <w:suppressAutoHyphens/>
      <w:spacing w:after="0" w:line="240" w:lineRule="auto"/>
      <w:ind w:left="720" w:firstLine="700"/>
      <w:jc w:val="both"/>
    </w:pPr>
    <w:rPr>
      <w:rFonts w:ascii="Times New Roman" w:eastAsia="Times New Roman" w:hAnsi="Times New Roman" w:cs="Times New Roman"/>
      <w:sz w:val="24"/>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41589"/>
    <w:rPr>
      <w:rFonts w:ascii="Times New Roman" w:hAnsi="Times New Roman" w:cs="Times New Roman"/>
      <w:strike w:val="0"/>
      <w:dstrike w:val="0"/>
      <w:sz w:val="24"/>
      <w:szCs w:val="24"/>
      <w:u w:val="none"/>
    </w:rPr>
  </w:style>
  <w:style w:type="character" w:styleId="a6">
    <w:name w:val="Hyperlink"/>
    <w:basedOn w:val="a0"/>
    <w:uiPriority w:val="99"/>
    <w:rsid w:val="008C2301"/>
    <w:rPr>
      <w:color w:val="0000FF"/>
      <w:u w:val="single"/>
    </w:rPr>
  </w:style>
  <w:style w:type="paragraph" w:customStyle="1" w:styleId="a7">
    <w:name w:val="А_основной"/>
    <w:basedOn w:val="a"/>
    <w:link w:val="a8"/>
    <w:qFormat/>
    <w:rsid w:val="008C2301"/>
    <w:pPr>
      <w:spacing w:after="0" w:line="360" w:lineRule="auto"/>
      <w:ind w:firstLine="454"/>
      <w:jc w:val="both"/>
    </w:pPr>
    <w:rPr>
      <w:rFonts w:ascii="Calibri" w:eastAsia="Calibri" w:hAnsi="Calibri" w:cs="Times New Roman"/>
      <w:sz w:val="28"/>
      <w:szCs w:val="28"/>
      <w:lang w:eastAsia="en-US"/>
    </w:rPr>
  </w:style>
  <w:style w:type="character" w:customStyle="1" w:styleId="a8">
    <w:name w:val="А_основной Знак"/>
    <w:link w:val="a7"/>
    <w:rsid w:val="008C2301"/>
    <w:rPr>
      <w:rFonts w:ascii="Calibri" w:eastAsia="Calibri" w:hAnsi="Calibri" w:cs="Times New Roman"/>
      <w:sz w:val="28"/>
      <w:szCs w:val="28"/>
      <w:lang w:eastAsia="en-US"/>
    </w:rPr>
  </w:style>
  <w:style w:type="character" w:styleId="a9">
    <w:name w:val="Emphasis"/>
    <w:basedOn w:val="a0"/>
    <w:qFormat/>
    <w:rsid w:val="00FF3196"/>
    <w:rPr>
      <w:i/>
      <w:iCs/>
    </w:rPr>
  </w:style>
  <w:style w:type="character" w:customStyle="1" w:styleId="dash041e0431044b0447043d044b0439char1">
    <w:name w:val="dash041e_0431_044b_0447_043d_044b_0439__char1"/>
    <w:rsid w:val="00FF3196"/>
    <w:rPr>
      <w:rFonts w:ascii="Times New Roman" w:hAnsi="Times New Roman" w:cs="Times New Roman" w:hint="default"/>
      <w:strike w:val="0"/>
      <w:dstrike w:val="0"/>
      <w:sz w:val="24"/>
      <w:szCs w:val="24"/>
      <w:u w:val="none"/>
      <w:effect w:val="none"/>
    </w:rPr>
  </w:style>
  <w:style w:type="paragraph" w:customStyle="1" w:styleId="c4">
    <w:name w:val="c4"/>
    <w:basedOn w:val="a"/>
    <w:rsid w:val="0079758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semiHidden/>
    <w:unhideWhenUsed/>
    <w:rsid w:val="004C6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C6E5B"/>
  </w:style>
  <w:style w:type="paragraph" w:customStyle="1" w:styleId="1">
    <w:name w:val="Знак1"/>
    <w:basedOn w:val="a"/>
    <w:rsid w:val="00D727A0"/>
    <w:pPr>
      <w:spacing w:after="160" w:line="240" w:lineRule="exact"/>
    </w:pPr>
    <w:rPr>
      <w:rFonts w:ascii="Verdana" w:eastAsia="Times New Roman" w:hAnsi="Verdana" w:cs="Times New Roman"/>
      <w:sz w:val="20"/>
      <w:szCs w:val="20"/>
      <w:lang w:val="en-US" w:eastAsia="en-US"/>
    </w:rPr>
  </w:style>
  <w:style w:type="paragraph" w:customStyle="1" w:styleId="c23">
    <w:name w:val="c23"/>
    <w:basedOn w:val="a"/>
    <w:rsid w:val="00C92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C9235E"/>
  </w:style>
  <w:style w:type="character" w:customStyle="1" w:styleId="c16">
    <w:name w:val="c16"/>
    <w:basedOn w:val="a0"/>
    <w:rsid w:val="00C9235E"/>
  </w:style>
  <w:style w:type="character" w:customStyle="1" w:styleId="c24">
    <w:name w:val="c24"/>
    <w:basedOn w:val="a0"/>
    <w:rsid w:val="00C9235E"/>
  </w:style>
</w:styles>
</file>

<file path=word/webSettings.xml><?xml version="1.0" encoding="utf-8"?>
<w:webSettings xmlns:r="http://schemas.openxmlformats.org/officeDocument/2006/relationships" xmlns:w="http://schemas.openxmlformats.org/wordprocessingml/2006/main">
  <w:divs>
    <w:div w:id="777218188">
      <w:bodyDiv w:val="1"/>
      <w:marLeft w:val="0"/>
      <w:marRight w:val="0"/>
      <w:marTop w:val="0"/>
      <w:marBottom w:val="0"/>
      <w:divBdr>
        <w:top w:val="none" w:sz="0" w:space="0" w:color="auto"/>
        <w:left w:val="none" w:sz="0" w:space="0" w:color="auto"/>
        <w:bottom w:val="none" w:sz="0" w:space="0" w:color="auto"/>
        <w:right w:val="none" w:sz="0" w:space="0" w:color="auto"/>
      </w:divBdr>
    </w:div>
    <w:div w:id="184832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gosreestr.ru/node/20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o.yar.ru/index.php?id=13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1C0EE-E7D4-435B-A7AA-F9F78748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Pages>
  <Words>14694</Words>
  <Characters>83757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2015-09-23T21:50:00Z</cp:lastPrinted>
  <dcterms:created xsi:type="dcterms:W3CDTF">2015-04-19T17:10:00Z</dcterms:created>
  <dcterms:modified xsi:type="dcterms:W3CDTF">2015-09-23T21:51:00Z</dcterms:modified>
</cp:coreProperties>
</file>